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1FEB" w:rsidRPr="00895DDB" w:rsidRDefault="002A1FEB" w:rsidP="002A1FEB">
      <w:pPr>
        <w:suppressAutoHyphens w:val="0"/>
        <w:autoSpaceDE w:val="0"/>
        <w:autoSpaceDN w:val="0"/>
        <w:adjustRightInd w:val="0"/>
        <w:jc w:val="center"/>
        <w:rPr>
          <w:rFonts w:ascii="Arial" w:hAnsi="Arial" w:cs="Arial"/>
          <w:b/>
          <w:color w:val="000000" w:themeColor="text1"/>
          <w:sz w:val="24"/>
          <w:szCs w:val="24"/>
          <w:lang w:eastAsia="lt-LT"/>
        </w:rPr>
      </w:pPr>
      <w:r w:rsidRPr="00895DDB">
        <w:rPr>
          <w:rFonts w:ascii="Arial" w:hAnsi="Arial" w:cs="Arial"/>
          <w:b/>
          <w:color w:val="000000" w:themeColor="text1"/>
          <w:sz w:val="24"/>
          <w:szCs w:val="24"/>
          <w:lang w:eastAsia="lt-LT"/>
        </w:rPr>
        <w:t>Leidimų atlikti taršos šaltinių išmetamų ir (arba) išleidžiamų į aplinką teršalų ir teršalų aplinkos elementuose (ore, vandenyje, dirvožemyje) laboratorinius tyrimus ir (ar) matavimus ir (ar) imti ėminius laboratoriniams tyrimams atlikti registras 1AT</w:t>
      </w:r>
    </w:p>
    <w:p w:rsidR="002A1FEB" w:rsidRPr="00895DDB" w:rsidRDefault="002A1FEB" w:rsidP="002A1FEB">
      <w:pPr>
        <w:tabs>
          <w:tab w:val="left" w:pos="3346"/>
        </w:tabs>
        <w:rPr>
          <w:rFonts w:ascii="Arial" w:hAnsi="Arial" w:cs="Arial"/>
          <w:b/>
          <w:color w:val="000000" w:themeColor="text1"/>
          <w:u w:val="single"/>
        </w:rPr>
      </w:pPr>
    </w:p>
    <w:p w:rsidR="00744311" w:rsidRPr="00895DDB" w:rsidRDefault="00EC5AD2">
      <w:pPr>
        <w:jc w:val="center"/>
        <w:rPr>
          <w:rFonts w:ascii="Arial" w:hAnsi="Arial" w:cs="Arial"/>
          <w:b/>
          <w:color w:val="000000" w:themeColor="text1"/>
          <w:u w:val="single"/>
        </w:rPr>
      </w:pPr>
      <w:r w:rsidRPr="009D3965">
        <w:rPr>
          <w:rFonts w:ascii="Arial" w:hAnsi="Arial" w:cs="Arial"/>
          <w:b/>
          <w:color w:val="000000" w:themeColor="text1"/>
          <w:highlight w:val="yellow"/>
          <w:u w:val="single"/>
        </w:rPr>
        <w:t>202</w:t>
      </w:r>
      <w:r w:rsidR="00563EC7" w:rsidRPr="009D3965">
        <w:rPr>
          <w:rFonts w:ascii="Arial" w:hAnsi="Arial" w:cs="Arial"/>
          <w:b/>
          <w:color w:val="000000" w:themeColor="text1"/>
          <w:highlight w:val="yellow"/>
          <w:u w:val="single"/>
        </w:rPr>
        <w:t>1</w:t>
      </w:r>
      <w:r w:rsidR="00070DA5" w:rsidRPr="009D3965">
        <w:rPr>
          <w:rFonts w:ascii="Arial" w:hAnsi="Arial" w:cs="Arial"/>
          <w:b/>
          <w:color w:val="000000" w:themeColor="text1"/>
          <w:highlight w:val="yellow"/>
          <w:u w:val="single"/>
        </w:rPr>
        <w:t>-</w:t>
      </w:r>
      <w:r w:rsidR="00563EC7" w:rsidRPr="009D3965">
        <w:rPr>
          <w:rFonts w:ascii="Arial" w:hAnsi="Arial" w:cs="Arial"/>
          <w:b/>
          <w:color w:val="000000" w:themeColor="text1"/>
          <w:highlight w:val="yellow"/>
          <w:u w:val="single"/>
        </w:rPr>
        <w:t>0</w:t>
      </w:r>
      <w:r w:rsidR="0090304C">
        <w:rPr>
          <w:rFonts w:ascii="Arial" w:hAnsi="Arial" w:cs="Arial"/>
          <w:b/>
          <w:color w:val="000000" w:themeColor="text1"/>
          <w:highlight w:val="yellow"/>
          <w:u w:val="single"/>
        </w:rPr>
        <w:t>6</w:t>
      </w:r>
      <w:r w:rsidR="00AB1622" w:rsidRPr="009D3965">
        <w:rPr>
          <w:rFonts w:ascii="Arial" w:hAnsi="Arial" w:cs="Arial"/>
          <w:b/>
          <w:color w:val="000000" w:themeColor="text1"/>
          <w:highlight w:val="yellow"/>
          <w:u w:val="single"/>
        </w:rPr>
        <w:t>-</w:t>
      </w:r>
      <w:r w:rsidR="00563EC7" w:rsidRPr="009D3965">
        <w:rPr>
          <w:rFonts w:ascii="Arial" w:hAnsi="Arial" w:cs="Arial"/>
          <w:b/>
          <w:color w:val="000000" w:themeColor="text1"/>
          <w:highlight w:val="yellow"/>
          <w:u w:val="single"/>
        </w:rPr>
        <w:t>0</w:t>
      </w:r>
      <w:r w:rsidR="002A1FEB" w:rsidRPr="009D3965">
        <w:rPr>
          <w:rFonts w:ascii="Arial" w:hAnsi="Arial" w:cs="Arial"/>
          <w:b/>
          <w:color w:val="000000" w:themeColor="text1"/>
          <w:highlight w:val="yellow"/>
          <w:u w:val="single"/>
        </w:rPr>
        <w:t>1</w:t>
      </w:r>
    </w:p>
    <w:p w:rsidR="00744311" w:rsidRPr="00895DDB" w:rsidRDefault="00744311">
      <w:pPr>
        <w:jc w:val="center"/>
        <w:rPr>
          <w:rFonts w:ascii="Arial" w:hAnsi="Arial" w:cs="Arial"/>
          <w:b/>
          <w:color w:val="000000" w:themeColor="text1"/>
          <w:u w:val="single"/>
        </w:rPr>
      </w:pPr>
    </w:p>
    <w:tbl>
      <w:tblPr>
        <w:tblW w:w="14601" w:type="dxa"/>
        <w:tblLayout w:type="fixed"/>
        <w:tblCellMar>
          <w:left w:w="0" w:type="dxa"/>
          <w:right w:w="0" w:type="dxa"/>
        </w:tblCellMar>
        <w:tblLook w:val="0000" w:firstRow="0" w:lastRow="0" w:firstColumn="0" w:lastColumn="0" w:noHBand="0" w:noVBand="0"/>
      </w:tblPr>
      <w:tblGrid>
        <w:gridCol w:w="14601"/>
      </w:tblGrid>
      <w:tr w:rsidR="00895DDB" w:rsidRPr="00895DDB" w:rsidTr="00DF2358">
        <w:trPr>
          <w:cantSplit/>
          <w:trHeight w:val="385"/>
        </w:trPr>
        <w:tc>
          <w:tcPr>
            <w:tcW w:w="14601" w:type="dxa"/>
            <w:shd w:val="clear" w:color="auto" w:fill="DFDFDF"/>
            <w:vAlign w:val="center"/>
          </w:tcPr>
          <w:p w:rsidR="00744311" w:rsidRPr="00895DDB" w:rsidRDefault="00744311" w:rsidP="00DF2358">
            <w:pPr>
              <w:pStyle w:val="FootnoteText"/>
              <w:jc w:val="both"/>
              <w:rPr>
                <w:rFonts w:ascii="Arial" w:hAnsi="Arial" w:cs="Arial"/>
                <w:color w:val="000000" w:themeColor="text1"/>
                <w:sz w:val="18"/>
                <w:szCs w:val="18"/>
              </w:rPr>
            </w:pPr>
            <w:r w:rsidRPr="00895DDB">
              <w:rPr>
                <w:rFonts w:ascii="Arial" w:hAnsi="Arial" w:cs="Arial"/>
                <w:color w:val="000000" w:themeColor="text1"/>
                <w:sz w:val="18"/>
                <w:szCs w:val="18"/>
              </w:rPr>
              <w:t xml:space="preserve">Leidimai išduoti pagal </w:t>
            </w:r>
            <w:r w:rsidR="00DF2358" w:rsidRPr="00895DDB">
              <w:rPr>
                <w:rFonts w:ascii="Arial" w:hAnsi="Arial" w:cs="Arial"/>
                <w:color w:val="000000" w:themeColor="text1"/>
                <w:sz w:val="18"/>
                <w:szCs w:val="18"/>
              </w:rPr>
              <w:t>leidimų atlikti taršos šaltinių išmetamų ir (arba) išleidžiamų į aplinką teršalų ir teršalų aplinkos elementuose (ore, vandenyje, dirvožemyje) laboratorinius tyrimus ir (ar) matavimus ir (ar) imti ėminius laboratoriniams tyrimams atlikti išdavimo, leidimų galiojimo sustabdymo, galiojimo sustabdymo panaikinimo, leidimų galiojimo panaikinimo taisyklių</w:t>
            </w:r>
            <w:r w:rsidRPr="00895DDB">
              <w:rPr>
                <w:rFonts w:ascii="Arial" w:hAnsi="Arial" w:cs="Arial"/>
                <w:color w:val="000000" w:themeColor="text1"/>
                <w:sz w:val="18"/>
                <w:szCs w:val="18"/>
              </w:rPr>
              <w:t xml:space="preserve">, </w:t>
            </w:r>
            <w:r w:rsidR="00DF2358" w:rsidRPr="00895DDB">
              <w:rPr>
                <w:rFonts w:ascii="Arial" w:hAnsi="Arial" w:cs="Arial"/>
                <w:color w:val="000000" w:themeColor="text1"/>
                <w:sz w:val="18"/>
                <w:szCs w:val="18"/>
              </w:rPr>
              <w:t>patvirtintų Lietuvos Respublikos aplinkos ministro 2004 m. gruodžio 30 d. įsakymu Nr. D1-711 „Dėl Leidimų atlikti taršos šaltinių išmetamų ir (arba) išleidžiamų į aplinką teršalų ir teršalų aplinkos elementuose (ore, vandenyje, dirvožemyje) laboratorinius tyrimus ir (ar) matavimus ir (ar) imti ėminius laboratoriniams tyrimams atlikti išdavimo, leidimų galiojimo sustabdymo, galiojimo sustabdymo panaikinimo, leidimų galiojimo panaikinimo taisyklių patvirtinimo“,</w:t>
            </w:r>
            <w:r w:rsidRPr="00895DDB">
              <w:rPr>
                <w:rFonts w:ascii="Arial" w:hAnsi="Arial" w:cs="Arial"/>
                <w:color w:val="000000" w:themeColor="text1"/>
                <w:sz w:val="18"/>
                <w:szCs w:val="18"/>
              </w:rPr>
              <w:t xml:space="preserve"> reikalavimus</w:t>
            </w:r>
          </w:p>
        </w:tc>
      </w:tr>
    </w:tbl>
    <w:p w:rsidR="00744311" w:rsidRPr="00895DDB" w:rsidRDefault="00744311">
      <w:pPr>
        <w:jc w:val="center"/>
        <w:rPr>
          <w:rFonts w:ascii="Arial" w:hAnsi="Arial" w:cs="Arial"/>
          <w:b/>
          <w:color w:val="000000" w:themeColor="text1"/>
          <w:u w:val="single"/>
        </w:rPr>
      </w:pPr>
    </w:p>
    <w:tbl>
      <w:tblPr>
        <w:tblW w:w="15184" w:type="dxa"/>
        <w:tblInd w:w="-295" w:type="dxa"/>
        <w:tblLayout w:type="fixed"/>
        <w:tblCellMar>
          <w:left w:w="0" w:type="dxa"/>
          <w:right w:w="0" w:type="dxa"/>
        </w:tblCellMar>
        <w:tblLook w:val="0000" w:firstRow="0" w:lastRow="0" w:firstColumn="0" w:lastColumn="0" w:noHBand="0" w:noVBand="0"/>
      </w:tblPr>
      <w:tblGrid>
        <w:gridCol w:w="899"/>
        <w:gridCol w:w="4363"/>
        <w:gridCol w:w="3153"/>
        <w:gridCol w:w="6769"/>
      </w:tblGrid>
      <w:tr w:rsidR="00895DDB" w:rsidRPr="00895DDB" w:rsidTr="0019598F">
        <w:trPr>
          <w:cantSplit/>
          <w:tblHeader/>
        </w:trPr>
        <w:tc>
          <w:tcPr>
            <w:tcW w:w="899" w:type="dxa"/>
            <w:tcBorders>
              <w:top w:val="single" w:sz="4" w:space="0" w:color="000000"/>
              <w:left w:val="single" w:sz="4" w:space="0" w:color="000000"/>
              <w:bottom w:val="single" w:sz="4" w:space="0" w:color="000000"/>
            </w:tcBorders>
            <w:shd w:val="clear" w:color="auto" w:fill="auto"/>
            <w:vAlign w:val="center"/>
          </w:tcPr>
          <w:p w:rsidR="00744311" w:rsidRPr="00895DDB" w:rsidRDefault="00744311" w:rsidP="005B3982">
            <w:pPr>
              <w:snapToGrid w:val="0"/>
              <w:spacing w:before="60" w:after="60"/>
              <w:jc w:val="center"/>
              <w:rPr>
                <w:rFonts w:ascii="Arial" w:hAnsi="Arial" w:cs="Arial"/>
                <w:color w:val="000000" w:themeColor="text1"/>
              </w:rPr>
            </w:pPr>
            <w:r w:rsidRPr="00895DDB">
              <w:rPr>
                <w:rFonts w:ascii="Arial" w:hAnsi="Arial" w:cs="Arial"/>
                <w:color w:val="000000" w:themeColor="text1"/>
              </w:rPr>
              <w:t>Leidimo Nr.</w:t>
            </w:r>
          </w:p>
        </w:tc>
        <w:tc>
          <w:tcPr>
            <w:tcW w:w="4363" w:type="dxa"/>
            <w:tcBorders>
              <w:top w:val="single" w:sz="4" w:space="0" w:color="000000"/>
              <w:left w:val="single" w:sz="4" w:space="0" w:color="000000"/>
              <w:bottom w:val="single" w:sz="4" w:space="0" w:color="000000"/>
            </w:tcBorders>
            <w:shd w:val="clear" w:color="auto" w:fill="auto"/>
            <w:vAlign w:val="center"/>
          </w:tcPr>
          <w:p w:rsidR="00744311" w:rsidRPr="00895DDB" w:rsidRDefault="00744311" w:rsidP="005B3982">
            <w:pPr>
              <w:snapToGrid w:val="0"/>
              <w:spacing w:before="60" w:after="60"/>
              <w:jc w:val="center"/>
              <w:rPr>
                <w:rFonts w:ascii="Arial" w:hAnsi="Arial" w:cs="Arial"/>
                <w:color w:val="000000" w:themeColor="text1"/>
              </w:rPr>
            </w:pPr>
            <w:r w:rsidRPr="00895DDB">
              <w:rPr>
                <w:rFonts w:ascii="Arial" w:hAnsi="Arial" w:cs="Arial"/>
                <w:color w:val="000000" w:themeColor="text1"/>
              </w:rPr>
              <w:t>Pavadinimas, adresas, telefonas, faksas</w:t>
            </w:r>
          </w:p>
        </w:tc>
        <w:tc>
          <w:tcPr>
            <w:tcW w:w="3153" w:type="dxa"/>
            <w:tcBorders>
              <w:top w:val="single" w:sz="4" w:space="0" w:color="000000"/>
              <w:left w:val="single" w:sz="4" w:space="0" w:color="000000"/>
              <w:bottom w:val="single" w:sz="4" w:space="0" w:color="000000"/>
            </w:tcBorders>
            <w:shd w:val="clear" w:color="auto" w:fill="auto"/>
            <w:vAlign w:val="center"/>
          </w:tcPr>
          <w:p w:rsidR="00744311" w:rsidRPr="00895DDB" w:rsidRDefault="00744311" w:rsidP="005B3982">
            <w:pPr>
              <w:snapToGrid w:val="0"/>
              <w:spacing w:before="60" w:after="60"/>
              <w:jc w:val="center"/>
              <w:rPr>
                <w:rFonts w:ascii="Arial" w:hAnsi="Arial" w:cs="Arial"/>
                <w:color w:val="000000" w:themeColor="text1"/>
              </w:rPr>
            </w:pPr>
            <w:r w:rsidRPr="00895DDB">
              <w:rPr>
                <w:rFonts w:ascii="Arial" w:hAnsi="Arial" w:cs="Arial"/>
                <w:color w:val="000000" w:themeColor="text1"/>
              </w:rPr>
              <w:t>Išdavimo data</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311" w:rsidRPr="00895DDB" w:rsidRDefault="00744311" w:rsidP="005B3982">
            <w:pPr>
              <w:snapToGrid w:val="0"/>
              <w:spacing w:before="60" w:after="60"/>
              <w:jc w:val="center"/>
              <w:rPr>
                <w:color w:val="000000" w:themeColor="text1"/>
              </w:rPr>
            </w:pPr>
            <w:r w:rsidRPr="00895DDB">
              <w:rPr>
                <w:rFonts w:ascii="Arial" w:hAnsi="Arial" w:cs="Arial"/>
                <w:color w:val="000000" w:themeColor="text1"/>
              </w:rPr>
              <w:t>Tyrimų objektas ir nustatomi parametrai</w:t>
            </w:r>
          </w:p>
        </w:tc>
      </w:tr>
      <w:tr w:rsidR="00895DDB" w:rsidRPr="00895DDB" w:rsidTr="0019598F">
        <w:trPr>
          <w:cantSplit/>
          <w:tblHeader/>
        </w:trPr>
        <w:tc>
          <w:tcPr>
            <w:tcW w:w="899" w:type="dxa"/>
            <w:tcBorders>
              <w:top w:val="single" w:sz="4" w:space="0" w:color="000000"/>
              <w:left w:val="single" w:sz="4" w:space="0" w:color="000000"/>
              <w:bottom w:val="single" w:sz="4" w:space="0" w:color="000000"/>
            </w:tcBorders>
            <w:shd w:val="clear" w:color="auto" w:fill="auto"/>
            <w:vAlign w:val="center"/>
          </w:tcPr>
          <w:p w:rsidR="00744311" w:rsidRPr="00895DDB" w:rsidRDefault="00744311" w:rsidP="005B3982">
            <w:pPr>
              <w:snapToGrid w:val="0"/>
              <w:spacing w:before="60" w:after="60"/>
              <w:jc w:val="center"/>
              <w:rPr>
                <w:rFonts w:ascii="Arial" w:hAnsi="Arial" w:cs="Arial"/>
                <w:color w:val="000000" w:themeColor="text1"/>
              </w:rPr>
            </w:pPr>
            <w:r w:rsidRPr="00895DDB">
              <w:rPr>
                <w:rFonts w:ascii="Arial" w:hAnsi="Arial" w:cs="Arial"/>
                <w:color w:val="000000" w:themeColor="text1"/>
              </w:rPr>
              <w:t>1</w:t>
            </w:r>
          </w:p>
        </w:tc>
        <w:tc>
          <w:tcPr>
            <w:tcW w:w="4363" w:type="dxa"/>
            <w:tcBorders>
              <w:top w:val="single" w:sz="4" w:space="0" w:color="000000"/>
              <w:left w:val="single" w:sz="4" w:space="0" w:color="000000"/>
              <w:bottom w:val="single" w:sz="4" w:space="0" w:color="000000"/>
            </w:tcBorders>
            <w:shd w:val="clear" w:color="auto" w:fill="auto"/>
            <w:vAlign w:val="center"/>
          </w:tcPr>
          <w:p w:rsidR="00744311" w:rsidRPr="00895DDB" w:rsidRDefault="00744311" w:rsidP="005B3982">
            <w:pPr>
              <w:snapToGrid w:val="0"/>
              <w:spacing w:before="60" w:after="60"/>
              <w:ind w:left="57"/>
              <w:jc w:val="center"/>
              <w:rPr>
                <w:rFonts w:ascii="Arial" w:hAnsi="Arial" w:cs="Arial"/>
                <w:color w:val="000000" w:themeColor="text1"/>
              </w:rPr>
            </w:pPr>
            <w:r w:rsidRPr="00895DDB">
              <w:rPr>
                <w:rFonts w:ascii="Arial" w:hAnsi="Arial" w:cs="Arial"/>
                <w:color w:val="000000" w:themeColor="text1"/>
              </w:rPr>
              <w:t>2</w:t>
            </w:r>
          </w:p>
        </w:tc>
        <w:tc>
          <w:tcPr>
            <w:tcW w:w="3153" w:type="dxa"/>
            <w:tcBorders>
              <w:top w:val="single" w:sz="4" w:space="0" w:color="000000"/>
              <w:left w:val="single" w:sz="4" w:space="0" w:color="000000"/>
              <w:bottom w:val="single" w:sz="4" w:space="0" w:color="000000"/>
            </w:tcBorders>
            <w:shd w:val="clear" w:color="auto" w:fill="auto"/>
            <w:vAlign w:val="center"/>
          </w:tcPr>
          <w:p w:rsidR="00744311" w:rsidRPr="00895DDB" w:rsidRDefault="00744311" w:rsidP="005B3982">
            <w:pPr>
              <w:snapToGrid w:val="0"/>
              <w:spacing w:before="60" w:after="60"/>
              <w:jc w:val="center"/>
              <w:rPr>
                <w:rFonts w:ascii="Arial" w:hAnsi="Arial" w:cs="Arial"/>
                <w:color w:val="000000" w:themeColor="text1"/>
              </w:rPr>
            </w:pPr>
            <w:r w:rsidRPr="00895DDB">
              <w:rPr>
                <w:rFonts w:ascii="Arial" w:hAnsi="Arial" w:cs="Arial"/>
                <w:color w:val="000000" w:themeColor="text1"/>
              </w:rPr>
              <w:t>3</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311" w:rsidRPr="00895DDB" w:rsidRDefault="00744311" w:rsidP="005B3982">
            <w:pPr>
              <w:snapToGrid w:val="0"/>
              <w:spacing w:before="60" w:after="60"/>
              <w:ind w:left="57"/>
              <w:jc w:val="center"/>
              <w:rPr>
                <w:color w:val="000000" w:themeColor="text1"/>
              </w:rPr>
            </w:pPr>
            <w:r w:rsidRPr="00895DDB">
              <w:rPr>
                <w:rFonts w:ascii="Arial" w:hAnsi="Arial" w:cs="Arial"/>
                <w:color w:val="000000" w:themeColor="text1"/>
              </w:rPr>
              <w:t>4</w:t>
            </w:r>
          </w:p>
        </w:tc>
      </w:tr>
      <w:tr w:rsidR="00895DDB" w:rsidRPr="00895DDB" w:rsidTr="0019598F">
        <w:trPr>
          <w:cantSplit/>
        </w:trPr>
        <w:tc>
          <w:tcPr>
            <w:tcW w:w="899" w:type="dxa"/>
            <w:vMerge w:val="restart"/>
            <w:tcBorders>
              <w:top w:val="single" w:sz="4" w:space="0" w:color="000000"/>
              <w:left w:val="single" w:sz="4" w:space="0" w:color="000000"/>
              <w:bottom w:val="single" w:sz="4" w:space="0" w:color="000000"/>
            </w:tcBorders>
            <w:shd w:val="clear" w:color="auto" w:fill="auto"/>
            <w:vAlign w:val="center"/>
          </w:tcPr>
          <w:p w:rsidR="00744311" w:rsidRPr="00895DDB" w:rsidRDefault="00744311" w:rsidP="005B3982">
            <w:pPr>
              <w:pStyle w:val="Heading2"/>
              <w:tabs>
                <w:tab w:val="num" w:pos="0"/>
              </w:tabs>
              <w:snapToGrid w:val="0"/>
              <w:spacing w:before="60" w:after="60"/>
              <w:jc w:val="center"/>
              <w:rPr>
                <w:rFonts w:ascii="Arial" w:hAnsi="Arial" w:cs="Arial"/>
                <w:b/>
                <w:bCs/>
                <w:color w:val="000000" w:themeColor="text1"/>
                <w:lang w:eastAsia="ar-SA"/>
              </w:rPr>
            </w:pPr>
            <w:r w:rsidRPr="00895DDB">
              <w:rPr>
                <w:rFonts w:ascii="Arial" w:hAnsi="Arial" w:cs="Arial"/>
                <w:bCs/>
                <w:color w:val="000000" w:themeColor="text1"/>
                <w:spacing w:val="10"/>
                <w:lang w:val="lt-LT"/>
              </w:rPr>
              <w:t>1AT-190</w:t>
            </w:r>
          </w:p>
        </w:tc>
        <w:tc>
          <w:tcPr>
            <w:tcW w:w="4363" w:type="dxa"/>
            <w:tcBorders>
              <w:top w:val="single" w:sz="4" w:space="0" w:color="000000"/>
              <w:left w:val="single" w:sz="4" w:space="0" w:color="000000"/>
              <w:bottom w:val="single" w:sz="4" w:space="0" w:color="000000"/>
            </w:tcBorders>
            <w:shd w:val="clear" w:color="auto" w:fill="auto"/>
            <w:vAlign w:val="center"/>
          </w:tcPr>
          <w:p w:rsidR="00744311" w:rsidRPr="00895DDB" w:rsidRDefault="00744311" w:rsidP="005B3982">
            <w:pPr>
              <w:spacing w:before="60" w:after="60"/>
              <w:ind w:left="57"/>
              <w:rPr>
                <w:rFonts w:ascii="Arial" w:hAnsi="Arial" w:cs="Arial"/>
                <w:b/>
                <w:bCs/>
                <w:color w:val="000000" w:themeColor="text1"/>
                <w:lang w:eastAsia="ar-SA"/>
              </w:rPr>
            </w:pPr>
            <w:r w:rsidRPr="00895DDB">
              <w:rPr>
                <w:rFonts w:ascii="Arial" w:hAnsi="Arial" w:cs="Arial"/>
                <w:b/>
                <w:bCs/>
                <w:color w:val="000000" w:themeColor="text1"/>
                <w:lang w:eastAsia="ar-SA"/>
              </w:rPr>
              <w:t xml:space="preserve">Nacionalinės visuomenės sveikatos priežiūros laboratorijos </w:t>
            </w:r>
          </w:p>
          <w:p w:rsidR="00744311" w:rsidRPr="00895DDB" w:rsidRDefault="00744311" w:rsidP="005B3982">
            <w:pPr>
              <w:spacing w:before="60" w:after="60"/>
              <w:ind w:left="57"/>
              <w:rPr>
                <w:rFonts w:ascii="Arial" w:hAnsi="Arial" w:cs="Arial"/>
                <w:color w:val="000000" w:themeColor="text1"/>
              </w:rPr>
            </w:pPr>
            <w:r w:rsidRPr="00895DDB">
              <w:rPr>
                <w:rFonts w:ascii="Arial" w:hAnsi="Arial" w:cs="Arial"/>
                <w:b/>
                <w:bCs/>
                <w:color w:val="000000" w:themeColor="text1"/>
                <w:lang w:eastAsia="ar-SA"/>
              </w:rPr>
              <w:t>Kauno skyriaus Cheminių tyrimų poskyris</w:t>
            </w:r>
            <w:r w:rsidRPr="00895DDB">
              <w:rPr>
                <w:rFonts w:ascii="Arial" w:hAnsi="Arial" w:cs="Arial"/>
                <w:b/>
                <w:bCs/>
                <w:color w:val="000000" w:themeColor="text1"/>
              </w:rPr>
              <w:t xml:space="preserve"> </w:t>
            </w:r>
          </w:p>
          <w:p w:rsidR="00744311" w:rsidRPr="00895DDB" w:rsidRDefault="00744311" w:rsidP="005B3982">
            <w:pPr>
              <w:tabs>
                <w:tab w:val="left" w:pos="0"/>
              </w:tabs>
              <w:spacing w:before="60" w:after="60"/>
              <w:ind w:left="57"/>
              <w:rPr>
                <w:rFonts w:ascii="Arial" w:hAnsi="Arial" w:cs="Arial"/>
                <w:color w:val="000000" w:themeColor="text1"/>
              </w:rPr>
            </w:pPr>
            <w:r w:rsidRPr="00895DDB">
              <w:rPr>
                <w:rFonts w:ascii="Arial" w:hAnsi="Arial" w:cs="Arial"/>
                <w:color w:val="000000" w:themeColor="text1"/>
              </w:rPr>
              <w:t xml:space="preserve">Aušros g. 44, Kaunas, LT-44156, </w:t>
            </w:r>
          </w:p>
          <w:p w:rsidR="00744311" w:rsidRPr="00895DDB" w:rsidRDefault="00744311" w:rsidP="005B3982">
            <w:pPr>
              <w:tabs>
                <w:tab w:val="left" w:pos="0"/>
              </w:tabs>
              <w:spacing w:before="60" w:after="60"/>
              <w:ind w:left="57"/>
              <w:rPr>
                <w:rFonts w:ascii="Arial" w:hAnsi="Arial" w:cs="Arial"/>
                <w:bCs/>
                <w:color w:val="000000" w:themeColor="text1"/>
              </w:rPr>
            </w:pPr>
            <w:r w:rsidRPr="00895DDB">
              <w:rPr>
                <w:rFonts w:ascii="Arial" w:hAnsi="Arial" w:cs="Arial"/>
                <w:color w:val="000000" w:themeColor="text1"/>
              </w:rPr>
              <w:t>tel. (8 37) 331 672, faks. (8-37) 331 699</w:t>
            </w:r>
          </w:p>
        </w:tc>
        <w:tc>
          <w:tcPr>
            <w:tcW w:w="3153" w:type="dxa"/>
            <w:tcBorders>
              <w:top w:val="single" w:sz="4" w:space="0" w:color="000000"/>
              <w:left w:val="single" w:sz="4" w:space="0" w:color="000000"/>
              <w:bottom w:val="single" w:sz="4" w:space="0" w:color="000000"/>
            </w:tcBorders>
            <w:shd w:val="clear" w:color="auto" w:fill="auto"/>
            <w:vAlign w:val="center"/>
          </w:tcPr>
          <w:p w:rsidR="00744311" w:rsidRPr="00895DDB" w:rsidRDefault="00744311" w:rsidP="005B3982">
            <w:pPr>
              <w:pStyle w:val="Heading2"/>
              <w:tabs>
                <w:tab w:val="num" w:pos="0"/>
              </w:tabs>
              <w:snapToGrid w:val="0"/>
              <w:spacing w:before="60" w:after="60"/>
              <w:ind w:left="0" w:firstLine="0"/>
              <w:jc w:val="center"/>
              <w:rPr>
                <w:rFonts w:ascii="Arial" w:hAnsi="Arial" w:cs="Arial"/>
                <w:color w:val="000000" w:themeColor="text1"/>
                <w:u w:val="single"/>
              </w:rPr>
            </w:pPr>
            <w:r w:rsidRPr="00895DDB">
              <w:rPr>
                <w:rFonts w:ascii="Arial" w:hAnsi="Arial" w:cs="Arial"/>
                <w:bCs/>
                <w:color w:val="000000" w:themeColor="text1"/>
                <w:lang w:val="lt-LT"/>
              </w:rPr>
              <w:t>2008-03-12</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311" w:rsidRPr="00895DDB" w:rsidRDefault="000B3A69" w:rsidP="0034053E">
            <w:pPr>
              <w:spacing w:beforeLines="40" w:before="96" w:afterLines="40" w:after="96"/>
              <w:ind w:left="57"/>
              <w:rPr>
                <w:color w:val="000000" w:themeColor="text1"/>
              </w:rPr>
            </w:pPr>
            <w:r w:rsidRPr="00895DDB">
              <w:rPr>
                <w:color w:val="000000" w:themeColor="text1"/>
              </w:rPr>
              <w:t>-</w:t>
            </w:r>
          </w:p>
        </w:tc>
      </w:tr>
      <w:tr w:rsidR="00895DDB" w:rsidRPr="00895DDB" w:rsidTr="0019598F">
        <w:trPr>
          <w:cantSplit/>
        </w:trPr>
        <w:tc>
          <w:tcPr>
            <w:tcW w:w="899" w:type="dxa"/>
            <w:vMerge/>
            <w:tcBorders>
              <w:top w:val="single" w:sz="4" w:space="0" w:color="000000"/>
              <w:left w:val="single" w:sz="4" w:space="0" w:color="000000"/>
              <w:bottom w:val="single" w:sz="4" w:space="0" w:color="000000"/>
            </w:tcBorders>
            <w:shd w:val="clear" w:color="auto" w:fill="auto"/>
            <w:vAlign w:val="center"/>
          </w:tcPr>
          <w:p w:rsidR="00744311" w:rsidRPr="00895DDB" w:rsidRDefault="00744311" w:rsidP="005B3982">
            <w:pPr>
              <w:snapToGrid w:val="0"/>
              <w:spacing w:before="60" w:after="60"/>
              <w:rPr>
                <w:color w:val="000000" w:themeColor="text1"/>
              </w:rPr>
            </w:pPr>
          </w:p>
        </w:tc>
        <w:tc>
          <w:tcPr>
            <w:tcW w:w="4363" w:type="dxa"/>
            <w:tcBorders>
              <w:top w:val="single" w:sz="4" w:space="0" w:color="000000"/>
              <w:left w:val="single" w:sz="4" w:space="0" w:color="000000"/>
              <w:bottom w:val="single" w:sz="4" w:space="0" w:color="000000"/>
            </w:tcBorders>
            <w:shd w:val="clear" w:color="auto" w:fill="auto"/>
            <w:vAlign w:val="center"/>
          </w:tcPr>
          <w:p w:rsidR="00744311" w:rsidRPr="00895DDB" w:rsidRDefault="00744311" w:rsidP="005B3982">
            <w:pPr>
              <w:spacing w:before="60" w:after="60"/>
              <w:ind w:left="57"/>
              <w:rPr>
                <w:rFonts w:ascii="Arial" w:hAnsi="Arial" w:cs="Arial"/>
                <w:color w:val="000000" w:themeColor="text1"/>
              </w:rPr>
            </w:pPr>
            <w:r w:rsidRPr="00895DDB">
              <w:rPr>
                <w:rFonts w:ascii="Arial" w:hAnsi="Arial" w:cs="Arial"/>
                <w:color w:val="000000" w:themeColor="text1"/>
              </w:rPr>
              <w:t xml:space="preserve">Leidimo </w:t>
            </w:r>
            <w:r w:rsidR="007032B4" w:rsidRPr="00895DDB">
              <w:rPr>
                <w:rFonts w:ascii="Arial" w:hAnsi="Arial" w:cs="Arial"/>
                <w:color w:val="000000" w:themeColor="text1"/>
              </w:rPr>
              <w:t xml:space="preserve">Nr. </w:t>
            </w:r>
            <w:r w:rsidRPr="00895DDB">
              <w:rPr>
                <w:rFonts w:ascii="Arial" w:hAnsi="Arial" w:cs="Arial"/>
                <w:color w:val="000000" w:themeColor="text1"/>
              </w:rPr>
              <w:t>1AT-190 atnaujinimas</w:t>
            </w:r>
          </w:p>
        </w:tc>
        <w:tc>
          <w:tcPr>
            <w:tcW w:w="3153" w:type="dxa"/>
            <w:tcBorders>
              <w:top w:val="single" w:sz="4" w:space="0" w:color="000000"/>
              <w:left w:val="single" w:sz="4" w:space="0" w:color="000000"/>
              <w:bottom w:val="single" w:sz="4" w:space="0" w:color="000000"/>
            </w:tcBorders>
            <w:shd w:val="clear" w:color="auto" w:fill="auto"/>
            <w:vAlign w:val="center"/>
          </w:tcPr>
          <w:p w:rsidR="00744311" w:rsidRPr="00895DDB" w:rsidRDefault="00744311" w:rsidP="005B3982">
            <w:pPr>
              <w:pStyle w:val="ISTATYMAS"/>
              <w:spacing w:before="60" w:after="60"/>
              <w:rPr>
                <w:rFonts w:ascii="Arial" w:hAnsi="Arial" w:cs="Arial"/>
                <w:color w:val="000000" w:themeColor="text1"/>
                <w:lang w:val="lt-LT"/>
              </w:rPr>
            </w:pPr>
            <w:r w:rsidRPr="00895DDB">
              <w:rPr>
                <w:rFonts w:ascii="Arial" w:hAnsi="Arial" w:cs="Arial"/>
                <w:color w:val="000000" w:themeColor="text1"/>
                <w:lang w:val="lt-LT"/>
              </w:rPr>
              <w:t>Priedas</w:t>
            </w:r>
          </w:p>
          <w:p w:rsidR="00744311" w:rsidRPr="00895DDB" w:rsidRDefault="00744311" w:rsidP="005B3982">
            <w:pPr>
              <w:pStyle w:val="ISTATYMAS"/>
              <w:spacing w:before="60" w:after="60"/>
              <w:rPr>
                <w:color w:val="000000" w:themeColor="text1"/>
              </w:rPr>
            </w:pPr>
            <w:r w:rsidRPr="00895DDB">
              <w:rPr>
                <w:rFonts w:ascii="Arial" w:hAnsi="Arial" w:cs="Arial"/>
                <w:color w:val="000000" w:themeColor="text1"/>
                <w:lang w:val="lt-LT"/>
              </w:rPr>
              <w:t>2013-01-21</w:t>
            </w:r>
            <w:r w:rsidRPr="00895DDB">
              <w:rPr>
                <w:rFonts w:ascii="Arial" w:hAnsi="Arial" w:cs="Arial"/>
                <w:color w:val="000000" w:themeColor="text1"/>
              </w:rPr>
              <w:t xml:space="preserve"> </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A69" w:rsidRPr="00895DDB" w:rsidRDefault="000B3A69" w:rsidP="000B3A69">
            <w:pP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rPr>
              <w:t>Nuotekos ir paviršinis vanduo:</w:t>
            </w:r>
            <w:r w:rsidRPr="00895DDB">
              <w:rPr>
                <w:rFonts w:ascii="Arial" w:hAnsi="Arial" w:cs="Arial"/>
                <w:color w:val="000000" w:themeColor="text1"/>
              </w:rPr>
              <w:t xml:space="preserve"> anijonaktyvios sintetinės veikliosios paviršiaus medžiagos (ASVPM).</w:t>
            </w:r>
          </w:p>
          <w:p w:rsidR="00744311" w:rsidRPr="00895DDB" w:rsidRDefault="000B3A69" w:rsidP="000B3A69">
            <w:pPr>
              <w:snapToGrid w:val="0"/>
              <w:spacing w:beforeLines="40" w:before="96" w:afterLines="40" w:after="96"/>
              <w:ind w:left="57"/>
              <w:rPr>
                <w:color w:val="000000" w:themeColor="text1"/>
              </w:rPr>
            </w:pPr>
            <w:r w:rsidRPr="00895DDB">
              <w:rPr>
                <w:rFonts w:ascii="Arial" w:hAnsi="Arial" w:cs="Arial"/>
                <w:color w:val="000000" w:themeColor="text1"/>
                <w:u w:val="single"/>
              </w:rPr>
              <w:t>Aplinkos oras:</w:t>
            </w:r>
            <w:r w:rsidRPr="00895DDB">
              <w:rPr>
                <w:rFonts w:ascii="Arial" w:hAnsi="Arial" w:cs="Arial"/>
                <w:color w:val="000000" w:themeColor="text1"/>
              </w:rPr>
              <w:t xml:space="preserve"> </w:t>
            </w:r>
            <w:r w:rsidRPr="00895DDB">
              <w:rPr>
                <w:rFonts w:ascii="Arial" w:hAnsi="Arial" w:cs="Arial"/>
                <w:i/>
                <w:color w:val="000000" w:themeColor="text1"/>
              </w:rPr>
              <w:t>dulkės, formaldehidas.</w:t>
            </w:r>
          </w:p>
        </w:tc>
      </w:tr>
      <w:tr w:rsidR="00895DDB" w:rsidRPr="00895DDB" w:rsidTr="0019598F">
        <w:trPr>
          <w:cantSplit/>
        </w:trPr>
        <w:tc>
          <w:tcPr>
            <w:tcW w:w="899" w:type="dxa"/>
            <w:vMerge w:val="restart"/>
            <w:tcBorders>
              <w:top w:val="single" w:sz="4" w:space="0" w:color="000000"/>
              <w:left w:val="single" w:sz="4" w:space="0" w:color="000000"/>
            </w:tcBorders>
            <w:shd w:val="clear" w:color="auto" w:fill="auto"/>
            <w:vAlign w:val="center"/>
          </w:tcPr>
          <w:p w:rsidR="00EC38E2" w:rsidRPr="00895DDB" w:rsidRDefault="00EC38E2" w:rsidP="005B3982">
            <w:pPr>
              <w:pStyle w:val="Heading2"/>
              <w:tabs>
                <w:tab w:val="num" w:pos="0"/>
              </w:tabs>
              <w:snapToGrid w:val="0"/>
              <w:spacing w:before="60" w:after="60"/>
              <w:jc w:val="center"/>
              <w:rPr>
                <w:rFonts w:ascii="Arial" w:hAnsi="Arial" w:cs="Arial"/>
                <w:b/>
                <w:bCs/>
                <w:color w:val="000000" w:themeColor="text1"/>
                <w:lang w:eastAsia="ar-SA"/>
              </w:rPr>
            </w:pPr>
            <w:r w:rsidRPr="00895DDB">
              <w:rPr>
                <w:rFonts w:ascii="Arial" w:hAnsi="Arial" w:cs="Arial"/>
                <w:bCs/>
                <w:color w:val="000000" w:themeColor="text1"/>
                <w:spacing w:val="10"/>
                <w:lang w:val="lt-LT"/>
              </w:rPr>
              <w:t>1AT-191</w:t>
            </w:r>
          </w:p>
        </w:tc>
        <w:tc>
          <w:tcPr>
            <w:tcW w:w="4363" w:type="dxa"/>
            <w:tcBorders>
              <w:top w:val="single" w:sz="4" w:space="0" w:color="000000"/>
              <w:left w:val="single" w:sz="4" w:space="0" w:color="000000"/>
              <w:bottom w:val="single" w:sz="4" w:space="0" w:color="000000"/>
            </w:tcBorders>
            <w:shd w:val="clear" w:color="auto" w:fill="auto"/>
            <w:vAlign w:val="center"/>
          </w:tcPr>
          <w:p w:rsidR="00EC38E2" w:rsidRPr="00895DDB" w:rsidRDefault="00EC38E2" w:rsidP="005B3982">
            <w:pPr>
              <w:spacing w:before="60" w:after="60"/>
              <w:ind w:left="57"/>
              <w:rPr>
                <w:rFonts w:ascii="Arial" w:hAnsi="Arial" w:cs="Arial"/>
                <w:color w:val="000000" w:themeColor="text1"/>
              </w:rPr>
            </w:pPr>
            <w:r w:rsidRPr="00895DDB">
              <w:rPr>
                <w:rFonts w:ascii="Arial" w:hAnsi="Arial" w:cs="Arial"/>
                <w:b/>
                <w:bCs/>
                <w:color w:val="000000" w:themeColor="text1"/>
                <w:lang w:eastAsia="ar-SA"/>
              </w:rPr>
              <w:t>UAB „Biocentras“ Cheminių tyrimų laboratorija</w:t>
            </w:r>
          </w:p>
          <w:p w:rsidR="00EC38E2" w:rsidRPr="00895DDB" w:rsidRDefault="00EC38E2" w:rsidP="005B3982">
            <w:pPr>
              <w:tabs>
                <w:tab w:val="left" w:pos="0"/>
              </w:tabs>
              <w:spacing w:before="60" w:after="60"/>
              <w:ind w:left="57"/>
              <w:rPr>
                <w:rFonts w:ascii="Arial" w:hAnsi="Arial" w:cs="Arial"/>
                <w:color w:val="000000" w:themeColor="text1"/>
              </w:rPr>
            </w:pPr>
            <w:r w:rsidRPr="00895DDB">
              <w:rPr>
                <w:rFonts w:ascii="Arial" w:hAnsi="Arial" w:cs="Arial"/>
                <w:color w:val="000000" w:themeColor="text1"/>
              </w:rPr>
              <w:t xml:space="preserve">A. Graičiūno g. 10, LT 02241 Vilnius, </w:t>
            </w:r>
          </w:p>
          <w:p w:rsidR="00EC38E2" w:rsidRPr="00895DDB" w:rsidRDefault="00EC38E2" w:rsidP="005B3982">
            <w:pPr>
              <w:tabs>
                <w:tab w:val="left" w:pos="0"/>
              </w:tabs>
              <w:spacing w:before="60" w:after="60"/>
              <w:ind w:left="57"/>
              <w:rPr>
                <w:rFonts w:ascii="Arial" w:hAnsi="Arial" w:cs="Arial"/>
                <w:bCs/>
                <w:color w:val="000000" w:themeColor="text1"/>
              </w:rPr>
            </w:pPr>
            <w:r w:rsidRPr="00895DDB">
              <w:rPr>
                <w:rFonts w:ascii="Arial" w:hAnsi="Arial" w:cs="Arial"/>
                <w:color w:val="000000" w:themeColor="text1"/>
              </w:rPr>
              <w:t>tel. 266 1313, faks. 260 2454</w:t>
            </w:r>
          </w:p>
        </w:tc>
        <w:tc>
          <w:tcPr>
            <w:tcW w:w="3153" w:type="dxa"/>
            <w:tcBorders>
              <w:top w:val="single" w:sz="4" w:space="0" w:color="000000"/>
              <w:left w:val="single" w:sz="4" w:space="0" w:color="000000"/>
              <w:bottom w:val="single" w:sz="4" w:space="0" w:color="000000"/>
            </w:tcBorders>
            <w:shd w:val="clear" w:color="auto" w:fill="auto"/>
            <w:vAlign w:val="center"/>
          </w:tcPr>
          <w:p w:rsidR="00EC38E2" w:rsidRPr="00895DDB" w:rsidRDefault="00EC38E2" w:rsidP="005B3982">
            <w:pPr>
              <w:pStyle w:val="Heading2"/>
              <w:tabs>
                <w:tab w:val="num" w:pos="0"/>
              </w:tabs>
              <w:snapToGrid w:val="0"/>
              <w:spacing w:before="60" w:after="60"/>
              <w:ind w:left="0" w:firstLine="0"/>
              <w:jc w:val="center"/>
              <w:rPr>
                <w:rFonts w:ascii="Arial" w:hAnsi="Arial" w:cs="Arial"/>
                <w:color w:val="000000" w:themeColor="text1"/>
                <w:u w:val="single"/>
              </w:rPr>
            </w:pPr>
            <w:r w:rsidRPr="00895DDB">
              <w:rPr>
                <w:rFonts w:ascii="Arial" w:hAnsi="Arial" w:cs="Arial"/>
                <w:bCs/>
                <w:color w:val="000000" w:themeColor="text1"/>
                <w:lang w:val="lt-LT"/>
              </w:rPr>
              <w:t>2008-07-09</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8E2" w:rsidRPr="00895DDB" w:rsidRDefault="00EC38E2" w:rsidP="0034053E">
            <w:pPr>
              <w:pStyle w:val="Heading3"/>
              <w:keepNext w:val="0"/>
              <w:tabs>
                <w:tab w:val="num" w:pos="0"/>
              </w:tabs>
              <w:autoSpaceDE w:val="0"/>
              <w:spacing w:beforeLines="40" w:before="96" w:afterLines="40" w:after="96"/>
              <w:ind w:left="57" w:firstLine="0"/>
              <w:rPr>
                <w:rFonts w:ascii="Arial" w:hAnsi="Arial" w:cs="Arial"/>
                <w:i/>
                <w:color w:val="000000" w:themeColor="text1"/>
                <w:sz w:val="20"/>
                <w:u w:val="single"/>
              </w:rPr>
            </w:pPr>
            <w:r w:rsidRPr="00895DDB">
              <w:rPr>
                <w:rFonts w:ascii="Arial" w:hAnsi="Arial" w:cs="Arial"/>
                <w:b w:val="0"/>
                <w:color w:val="000000" w:themeColor="text1"/>
                <w:sz w:val="20"/>
                <w:u w:val="single"/>
              </w:rPr>
              <w:t>Nuotekos:</w:t>
            </w:r>
            <w:r w:rsidRPr="00895DDB">
              <w:rPr>
                <w:rFonts w:ascii="Arial" w:hAnsi="Arial" w:cs="Arial"/>
                <w:b w:val="0"/>
                <w:color w:val="000000" w:themeColor="text1"/>
                <w:sz w:val="20"/>
              </w:rPr>
              <w:t xml:space="preserve"> </w:t>
            </w:r>
            <w:r w:rsidRPr="00895DDB">
              <w:rPr>
                <w:rFonts w:ascii="Arial" w:hAnsi="Arial" w:cs="Arial"/>
                <w:b w:val="0"/>
                <w:i/>
                <w:color w:val="000000" w:themeColor="text1"/>
                <w:sz w:val="20"/>
              </w:rPr>
              <w:t>pH, elektrinis laidis, skendinčios medžiagos, cheminio deguonies suvartojimo indeksas, BDS, amonio azotas, fosfatai, naftos produktai, chloridai, fosfatai.</w:t>
            </w:r>
          </w:p>
          <w:p w:rsidR="00EC38E2" w:rsidRPr="00895DDB" w:rsidRDefault="00EC38E2" w:rsidP="0034053E">
            <w:pPr>
              <w:spacing w:beforeLines="40" w:before="96" w:afterLines="40" w:after="96"/>
              <w:ind w:left="57"/>
              <w:rPr>
                <w:rFonts w:ascii="Arial" w:hAnsi="Arial" w:cs="Arial"/>
                <w:color w:val="000000" w:themeColor="text1"/>
                <w:u w:val="single"/>
              </w:rPr>
            </w:pPr>
            <w:r w:rsidRPr="00895DDB">
              <w:rPr>
                <w:rFonts w:ascii="Arial" w:hAnsi="Arial" w:cs="Arial"/>
                <w:i/>
                <w:color w:val="000000" w:themeColor="text1"/>
                <w:u w:val="single"/>
              </w:rPr>
              <w:t>Paviršinis vanduo</w:t>
            </w:r>
            <w:r w:rsidRPr="00895DDB">
              <w:rPr>
                <w:rFonts w:ascii="Arial" w:hAnsi="Arial" w:cs="Arial"/>
                <w:i/>
                <w:color w:val="000000" w:themeColor="text1"/>
              </w:rPr>
              <w:t>:</w:t>
            </w:r>
            <w:r w:rsidRPr="00895DDB">
              <w:rPr>
                <w:rFonts w:ascii="Arial" w:hAnsi="Arial" w:cs="Arial"/>
                <w:b/>
                <w:i/>
                <w:color w:val="000000" w:themeColor="text1"/>
              </w:rPr>
              <w:t xml:space="preserve"> </w:t>
            </w:r>
            <w:r w:rsidRPr="00895DDB">
              <w:rPr>
                <w:rFonts w:ascii="Arial" w:hAnsi="Arial" w:cs="Arial"/>
                <w:i/>
                <w:color w:val="000000" w:themeColor="text1"/>
              </w:rPr>
              <w:t>pH, elektrinis laidis, skendinčios medžiagos, cheminio deguonies suvartojimo indeksas, BDS, amonio azotas, chloridai.</w:t>
            </w:r>
          </w:p>
          <w:p w:rsidR="00EC38E2" w:rsidRPr="00895DDB" w:rsidRDefault="00EC38E2" w:rsidP="0034053E">
            <w:pPr>
              <w:spacing w:beforeLines="40" w:before="96" w:afterLines="40" w:after="96"/>
              <w:ind w:left="57"/>
              <w:rPr>
                <w:color w:val="000000" w:themeColor="text1"/>
              </w:rPr>
            </w:pPr>
            <w:r w:rsidRPr="00895DDB">
              <w:rPr>
                <w:rFonts w:ascii="Arial" w:hAnsi="Arial" w:cs="Arial"/>
                <w:color w:val="000000" w:themeColor="text1"/>
                <w:u w:val="single"/>
              </w:rPr>
              <w:t>Dirvožemis</w:t>
            </w:r>
            <w:r w:rsidRPr="00895DDB">
              <w:rPr>
                <w:rFonts w:ascii="Arial" w:hAnsi="Arial" w:cs="Arial"/>
                <w:color w:val="000000" w:themeColor="text1"/>
              </w:rPr>
              <w:t>:</w:t>
            </w:r>
            <w:r w:rsidRPr="00895DDB">
              <w:rPr>
                <w:rFonts w:ascii="Arial" w:hAnsi="Arial" w:cs="Arial"/>
                <w:b/>
                <w:color w:val="000000" w:themeColor="text1"/>
              </w:rPr>
              <w:t xml:space="preserve"> </w:t>
            </w:r>
            <w:r w:rsidRPr="00895DDB">
              <w:rPr>
                <w:rFonts w:ascii="Arial" w:hAnsi="Arial" w:cs="Arial"/>
                <w:i/>
                <w:color w:val="000000" w:themeColor="text1"/>
              </w:rPr>
              <w:t>p</w:t>
            </w:r>
            <w:r w:rsidRPr="00895DDB">
              <w:rPr>
                <w:rFonts w:ascii="Arial" w:hAnsi="Arial" w:cs="Arial"/>
                <w:i/>
                <w:color w:val="000000" w:themeColor="text1"/>
                <w:lang w:val="en-US"/>
              </w:rPr>
              <w:t>H</w:t>
            </w:r>
            <w:r w:rsidRPr="00895DDB">
              <w:rPr>
                <w:rFonts w:ascii="Arial" w:hAnsi="Arial" w:cs="Arial"/>
                <w:i/>
                <w:color w:val="000000" w:themeColor="text1"/>
              </w:rPr>
              <w:t>.</w:t>
            </w:r>
          </w:p>
        </w:tc>
      </w:tr>
      <w:tr w:rsidR="00895DDB" w:rsidRPr="00895DDB" w:rsidTr="0019598F">
        <w:trPr>
          <w:cantSplit/>
        </w:trPr>
        <w:tc>
          <w:tcPr>
            <w:tcW w:w="899" w:type="dxa"/>
            <w:vMerge/>
            <w:tcBorders>
              <w:left w:val="single" w:sz="4" w:space="0" w:color="000000"/>
            </w:tcBorders>
            <w:shd w:val="clear" w:color="auto" w:fill="auto"/>
            <w:vAlign w:val="center"/>
          </w:tcPr>
          <w:p w:rsidR="00EC38E2" w:rsidRPr="00895DDB" w:rsidRDefault="00EC38E2" w:rsidP="005B3982">
            <w:pPr>
              <w:snapToGrid w:val="0"/>
              <w:spacing w:before="60" w:after="60"/>
              <w:rPr>
                <w:color w:val="000000" w:themeColor="text1"/>
              </w:rPr>
            </w:pPr>
          </w:p>
        </w:tc>
        <w:tc>
          <w:tcPr>
            <w:tcW w:w="4363" w:type="dxa"/>
            <w:tcBorders>
              <w:top w:val="single" w:sz="4" w:space="0" w:color="000000"/>
              <w:left w:val="single" w:sz="4" w:space="0" w:color="000000"/>
              <w:bottom w:val="single" w:sz="4" w:space="0" w:color="000000"/>
            </w:tcBorders>
            <w:shd w:val="clear" w:color="auto" w:fill="auto"/>
            <w:vAlign w:val="center"/>
          </w:tcPr>
          <w:p w:rsidR="00EC38E2" w:rsidRPr="00895DDB" w:rsidRDefault="00EC38E2" w:rsidP="005B3982">
            <w:pPr>
              <w:spacing w:before="60" w:after="60"/>
              <w:ind w:left="57"/>
              <w:rPr>
                <w:rFonts w:ascii="Arial" w:hAnsi="Arial" w:cs="Arial"/>
                <w:bCs/>
                <w:color w:val="000000" w:themeColor="text1"/>
              </w:rPr>
            </w:pPr>
            <w:r w:rsidRPr="00895DDB">
              <w:rPr>
                <w:rFonts w:ascii="Arial" w:hAnsi="Arial" w:cs="Arial"/>
                <w:bCs/>
                <w:color w:val="000000" w:themeColor="text1"/>
                <w:lang w:eastAsia="ar-SA"/>
              </w:rPr>
              <w:t xml:space="preserve">Leidimo </w:t>
            </w:r>
            <w:r w:rsidRPr="00895DDB">
              <w:rPr>
                <w:rFonts w:ascii="Arial" w:hAnsi="Arial" w:cs="Arial"/>
                <w:color w:val="000000" w:themeColor="text1"/>
              </w:rPr>
              <w:t xml:space="preserve">Nr. </w:t>
            </w:r>
            <w:r w:rsidRPr="00895DDB">
              <w:rPr>
                <w:rFonts w:ascii="Arial" w:hAnsi="Arial" w:cs="Arial"/>
                <w:bCs/>
                <w:color w:val="000000" w:themeColor="text1"/>
                <w:lang w:eastAsia="ar-SA"/>
              </w:rPr>
              <w:t xml:space="preserve">1AT-191 </w:t>
            </w:r>
            <w:r w:rsidR="00D41BC0" w:rsidRPr="00895DDB">
              <w:rPr>
                <w:rFonts w:ascii="Arial" w:hAnsi="Arial" w:cs="Arial"/>
                <w:color w:val="000000" w:themeColor="text1"/>
              </w:rPr>
              <w:t>atnaujinimas</w:t>
            </w:r>
          </w:p>
        </w:tc>
        <w:tc>
          <w:tcPr>
            <w:tcW w:w="3153" w:type="dxa"/>
            <w:tcBorders>
              <w:top w:val="single" w:sz="4" w:space="0" w:color="000000"/>
              <w:left w:val="single" w:sz="4" w:space="0" w:color="000000"/>
              <w:bottom w:val="single" w:sz="4" w:space="0" w:color="000000"/>
            </w:tcBorders>
            <w:shd w:val="clear" w:color="auto" w:fill="auto"/>
            <w:vAlign w:val="center"/>
          </w:tcPr>
          <w:p w:rsidR="00EC38E2" w:rsidRPr="00895DDB" w:rsidRDefault="00EC38E2" w:rsidP="005B3982">
            <w:pPr>
              <w:pStyle w:val="Heading2"/>
              <w:tabs>
                <w:tab w:val="num" w:pos="0"/>
              </w:tabs>
              <w:snapToGrid w:val="0"/>
              <w:spacing w:before="60" w:after="60"/>
              <w:ind w:left="0" w:firstLine="0"/>
              <w:jc w:val="center"/>
              <w:rPr>
                <w:rFonts w:ascii="Arial" w:hAnsi="Arial" w:cs="Arial"/>
                <w:bCs/>
                <w:color w:val="000000" w:themeColor="text1"/>
                <w:lang w:val="lt-LT"/>
              </w:rPr>
            </w:pPr>
            <w:r w:rsidRPr="00895DDB">
              <w:rPr>
                <w:rFonts w:ascii="Arial" w:hAnsi="Arial" w:cs="Arial"/>
                <w:bCs/>
                <w:color w:val="000000" w:themeColor="text1"/>
                <w:lang w:val="lt-LT"/>
              </w:rPr>
              <w:t>Priedas</w:t>
            </w:r>
          </w:p>
          <w:p w:rsidR="00EC38E2" w:rsidRPr="00895DDB" w:rsidRDefault="00EC38E2" w:rsidP="005B3982">
            <w:pPr>
              <w:pStyle w:val="Heading2"/>
              <w:tabs>
                <w:tab w:val="num" w:pos="0"/>
              </w:tabs>
              <w:snapToGrid w:val="0"/>
              <w:spacing w:before="60" w:after="60"/>
              <w:ind w:left="0" w:firstLine="0"/>
              <w:jc w:val="center"/>
              <w:rPr>
                <w:rFonts w:ascii="Arial" w:hAnsi="Arial" w:cs="Arial"/>
                <w:color w:val="000000" w:themeColor="text1"/>
                <w:u w:val="single"/>
              </w:rPr>
            </w:pPr>
            <w:r w:rsidRPr="00895DDB">
              <w:rPr>
                <w:rFonts w:ascii="Arial" w:hAnsi="Arial" w:cs="Arial"/>
                <w:bCs/>
                <w:color w:val="000000" w:themeColor="text1"/>
                <w:lang w:val="lt-LT"/>
              </w:rPr>
              <w:t>2011-02-07</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8E2" w:rsidRPr="00895DDB" w:rsidRDefault="00EC38E2" w:rsidP="0034053E">
            <w:pP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rPr>
              <w:t>Dirvožemis:</w:t>
            </w:r>
            <w:r w:rsidRPr="00895DDB">
              <w:rPr>
                <w:rFonts w:ascii="Arial" w:hAnsi="Arial" w:cs="Arial"/>
                <w:color w:val="000000" w:themeColor="text1"/>
              </w:rPr>
              <w:t xml:space="preserve"> </w:t>
            </w:r>
            <w:r w:rsidRPr="00895DDB">
              <w:rPr>
                <w:rFonts w:ascii="Arial" w:hAnsi="Arial" w:cs="Arial"/>
                <w:i/>
                <w:color w:val="000000" w:themeColor="text1"/>
              </w:rPr>
              <w:t>mineralinė nafta (naftos produktai), naftos angliavandeniliai.</w:t>
            </w:r>
          </w:p>
          <w:p w:rsidR="00EC38E2" w:rsidRPr="00895DDB" w:rsidRDefault="00EC38E2" w:rsidP="0034053E">
            <w:pPr>
              <w:pStyle w:val="Heading3"/>
              <w:keepNext w:val="0"/>
              <w:tabs>
                <w:tab w:val="num" w:pos="0"/>
              </w:tabs>
              <w:autoSpaceDE w:val="0"/>
              <w:spacing w:beforeLines="40" w:before="96" w:afterLines="40" w:after="96"/>
              <w:ind w:left="57" w:firstLine="0"/>
              <w:rPr>
                <w:color w:val="000000" w:themeColor="text1"/>
              </w:rPr>
            </w:pPr>
            <w:r w:rsidRPr="00895DDB">
              <w:rPr>
                <w:rFonts w:ascii="Arial" w:hAnsi="Arial" w:cs="Arial"/>
                <w:b w:val="0"/>
                <w:color w:val="000000" w:themeColor="text1"/>
                <w:sz w:val="20"/>
                <w:u w:val="single"/>
              </w:rPr>
              <w:t>Dumblas</w:t>
            </w:r>
            <w:r w:rsidRPr="00895DDB">
              <w:rPr>
                <w:rFonts w:ascii="Arial" w:hAnsi="Arial" w:cs="Arial"/>
                <w:b w:val="0"/>
                <w:color w:val="000000" w:themeColor="text1"/>
                <w:sz w:val="20"/>
              </w:rPr>
              <w:t>:</w:t>
            </w:r>
            <w:r w:rsidRPr="00895DDB">
              <w:rPr>
                <w:rFonts w:ascii="Arial" w:hAnsi="Arial" w:cs="Arial"/>
                <w:color w:val="000000" w:themeColor="text1"/>
                <w:sz w:val="20"/>
              </w:rPr>
              <w:t xml:space="preserve"> </w:t>
            </w:r>
            <w:r w:rsidRPr="00895DDB">
              <w:rPr>
                <w:rFonts w:ascii="Arial" w:hAnsi="Arial" w:cs="Arial"/>
                <w:b w:val="0"/>
                <w:i/>
                <w:color w:val="000000" w:themeColor="text1"/>
                <w:sz w:val="20"/>
              </w:rPr>
              <w:t>mineralinė nafta (naftos produktai).</w:t>
            </w:r>
          </w:p>
        </w:tc>
      </w:tr>
      <w:tr w:rsidR="00895DDB" w:rsidRPr="00895DDB" w:rsidTr="0019598F">
        <w:trPr>
          <w:cantSplit/>
        </w:trPr>
        <w:tc>
          <w:tcPr>
            <w:tcW w:w="899" w:type="dxa"/>
            <w:vMerge/>
            <w:tcBorders>
              <w:left w:val="single" w:sz="4" w:space="0" w:color="000000"/>
            </w:tcBorders>
            <w:shd w:val="clear" w:color="auto" w:fill="auto"/>
            <w:vAlign w:val="center"/>
          </w:tcPr>
          <w:p w:rsidR="00EC38E2" w:rsidRPr="00895DDB" w:rsidRDefault="00EC38E2" w:rsidP="005B3982">
            <w:pPr>
              <w:snapToGrid w:val="0"/>
              <w:spacing w:before="60" w:after="60"/>
              <w:rPr>
                <w:color w:val="000000" w:themeColor="text1"/>
              </w:rPr>
            </w:pPr>
          </w:p>
        </w:tc>
        <w:tc>
          <w:tcPr>
            <w:tcW w:w="4363" w:type="dxa"/>
            <w:tcBorders>
              <w:top w:val="single" w:sz="4" w:space="0" w:color="000000"/>
              <w:left w:val="single" w:sz="4" w:space="0" w:color="000000"/>
              <w:bottom w:val="single" w:sz="4" w:space="0" w:color="000000"/>
            </w:tcBorders>
            <w:shd w:val="clear" w:color="auto" w:fill="auto"/>
            <w:vAlign w:val="center"/>
          </w:tcPr>
          <w:p w:rsidR="00EC38E2" w:rsidRPr="00895DDB" w:rsidRDefault="00EC38E2" w:rsidP="005B3982">
            <w:pPr>
              <w:pStyle w:val="ISTATYMAS"/>
              <w:spacing w:before="60" w:after="60"/>
              <w:ind w:left="57"/>
              <w:jc w:val="left"/>
              <w:rPr>
                <w:rFonts w:ascii="Arial" w:hAnsi="Arial" w:cs="Arial"/>
                <w:color w:val="000000" w:themeColor="text1"/>
              </w:rPr>
            </w:pPr>
            <w:r w:rsidRPr="00895DDB">
              <w:rPr>
                <w:rFonts w:ascii="Arial" w:hAnsi="Arial" w:cs="Arial"/>
                <w:color w:val="000000" w:themeColor="text1"/>
                <w:lang w:val="lt-LT"/>
              </w:rPr>
              <w:t xml:space="preserve">Leidimo </w:t>
            </w:r>
            <w:r w:rsidRPr="00895DDB">
              <w:rPr>
                <w:rFonts w:ascii="Arial" w:hAnsi="Arial" w:cs="Arial"/>
                <w:color w:val="000000" w:themeColor="text1"/>
              </w:rPr>
              <w:t xml:space="preserve">Nr. </w:t>
            </w:r>
            <w:r w:rsidRPr="00895DDB">
              <w:rPr>
                <w:rFonts w:ascii="Arial" w:hAnsi="Arial" w:cs="Arial"/>
                <w:color w:val="000000" w:themeColor="text1"/>
                <w:lang w:val="lt-LT"/>
              </w:rPr>
              <w:t xml:space="preserve">1AT-191 </w:t>
            </w:r>
            <w:r w:rsidR="00D41BC0" w:rsidRPr="00895DDB">
              <w:rPr>
                <w:rFonts w:ascii="Arial" w:hAnsi="Arial" w:cs="Arial"/>
                <w:color w:val="000000" w:themeColor="text1"/>
              </w:rPr>
              <w:t>atnaujinimas</w:t>
            </w:r>
          </w:p>
        </w:tc>
        <w:tc>
          <w:tcPr>
            <w:tcW w:w="3153" w:type="dxa"/>
            <w:tcBorders>
              <w:top w:val="single" w:sz="4" w:space="0" w:color="000000"/>
              <w:left w:val="single" w:sz="4" w:space="0" w:color="000000"/>
              <w:bottom w:val="single" w:sz="4" w:space="0" w:color="000000"/>
            </w:tcBorders>
            <w:shd w:val="clear" w:color="auto" w:fill="auto"/>
            <w:vAlign w:val="center"/>
          </w:tcPr>
          <w:p w:rsidR="00EC38E2" w:rsidRPr="00895DDB" w:rsidRDefault="00EC38E2" w:rsidP="005B3982">
            <w:pPr>
              <w:spacing w:before="60" w:after="60"/>
              <w:jc w:val="center"/>
              <w:rPr>
                <w:rFonts w:ascii="Arial" w:hAnsi="Arial" w:cs="Arial"/>
                <w:color w:val="000000" w:themeColor="text1"/>
              </w:rPr>
            </w:pPr>
            <w:r w:rsidRPr="00895DDB">
              <w:rPr>
                <w:rFonts w:ascii="Arial" w:hAnsi="Arial" w:cs="Arial"/>
                <w:color w:val="000000" w:themeColor="text1"/>
              </w:rPr>
              <w:t>Priedas</w:t>
            </w:r>
          </w:p>
          <w:p w:rsidR="00EC38E2" w:rsidRPr="00895DDB" w:rsidRDefault="00EC38E2" w:rsidP="005B3982">
            <w:pPr>
              <w:spacing w:before="60" w:after="60"/>
              <w:jc w:val="center"/>
              <w:rPr>
                <w:rFonts w:ascii="Arial" w:hAnsi="Arial" w:cs="Arial"/>
                <w:color w:val="000000" w:themeColor="text1"/>
                <w:u w:val="single"/>
              </w:rPr>
            </w:pPr>
            <w:r w:rsidRPr="00895DDB">
              <w:rPr>
                <w:rFonts w:ascii="Arial" w:hAnsi="Arial" w:cs="Arial"/>
                <w:color w:val="000000" w:themeColor="text1"/>
              </w:rPr>
              <w:t>2012-09-10</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8E2" w:rsidRPr="00895DDB" w:rsidRDefault="00EC38E2" w:rsidP="0034053E">
            <w:pPr>
              <w:spacing w:beforeLines="40" w:before="96" w:afterLines="40" w:after="96"/>
              <w:ind w:left="57"/>
              <w:rPr>
                <w:color w:val="000000" w:themeColor="text1"/>
              </w:rPr>
            </w:pPr>
            <w:r w:rsidRPr="00895DDB">
              <w:rPr>
                <w:rFonts w:ascii="Arial" w:hAnsi="Arial" w:cs="Arial"/>
                <w:color w:val="000000" w:themeColor="text1"/>
                <w:u w:val="single"/>
              </w:rPr>
              <w:t>Nuotekos:</w:t>
            </w:r>
            <w:r w:rsidRPr="00895DDB">
              <w:rPr>
                <w:rFonts w:ascii="Arial" w:hAnsi="Arial" w:cs="Arial"/>
                <w:color w:val="000000" w:themeColor="text1"/>
              </w:rPr>
              <w:t xml:space="preserve"> </w:t>
            </w:r>
            <w:r w:rsidRPr="00895DDB">
              <w:rPr>
                <w:rFonts w:ascii="Arial" w:hAnsi="Arial" w:cs="Arial"/>
                <w:i/>
                <w:color w:val="000000" w:themeColor="text1"/>
              </w:rPr>
              <w:t>naftos angliavandenilių indeksas.</w:t>
            </w:r>
          </w:p>
        </w:tc>
      </w:tr>
      <w:tr w:rsidR="00895DDB" w:rsidRPr="00895DDB" w:rsidTr="0019598F">
        <w:trPr>
          <w:cantSplit/>
        </w:trPr>
        <w:tc>
          <w:tcPr>
            <w:tcW w:w="899" w:type="dxa"/>
            <w:vMerge/>
            <w:tcBorders>
              <w:left w:val="single" w:sz="4" w:space="0" w:color="000000"/>
              <w:bottom w:val="single" w:sz="4" w:space="0" w:color="000000"/>
            </w:tcBorders>
            <w:shd w:val="clear" w:color="auto" w:fill="auto"/>
            <w:vAlign w:val="center"/>
          </w:tcPr>
          <w:p w:rsidR="00EC38E2" w:rsidRPr="00895DDB" w:rsidRDefault="00EC38E2" w:rsidP="005B3982">
            <w:pPr>
              <w:snapToGrid w:val="0"/>
              <w:spacing w:before="60" w:after="60"/>
              <w:rPr>
                <w:color w:val="000000" w:themeColor="text1"/>
              </w:rPr>
            </w:pPr>
          </w:p>
        </w:tc>
        <w:tc>
          <w:tcPr>
            <w:tcW w:w="4363" w:type="dxa"/>
            <w:tcBorders>
              <w:top w:val="single" w:sz="4" w:space="0" w:color="000000"/>
              <w:left w:val="single" w:sz="4" w:space="0" w:color="000000"/>
              <w:bottom w:val="single" w:sz="4" w:space="0" w:color="000000"/>
            </w:tcBorders>
            <w:shd w:val="clear" w:color="auto" w:fill="auto"/>
            <w:vAlign w:val="center"/>
          </w:tcPr>
          <w:p w:rsidR="00EC38E2" w:rsidRPr="00895DDB" w:rsidRDefault="00EC38E2" w:rsidP="00AB01C6">
            <w:pPr>
              <w:pStyle w:val="ISTATYMAS"/>
              <w:spacing w:before="60" w:after="60"/>
              <w:ind w:left="57"/>
              <w:jc w:val="left"/>
              <w:rPr>
                <w:rFonts w:ascii="Arial" w:hAnsi="Arial" w:cs="Arial"/>
                <w:color w:val="000000" w:themeColor="text1"/>
              </w:rPr>
            </w:pPr>
            <w:r w:rsidRPr="00895DDB">
              <w:rPr>
                <w:rFonts w:ascii="Arial" w:hAnsi="Arial" w:cs="Arial"/>
                <w:color w:val="000000" w:themeColor="text1"/>
                <w:lang w:val="lt-LT"/>
              </w:rPr>
              <w:t xml:space="preserve">Leidimo </w:t>
            </w:r>
            <w:r w:rsidRPr="00895DDB">
              <w:rPr>
                <w:rFonts w:ascii="Arial" w:hAnsi="Arial" w:cs="Arial"/>
                <w:color w:val="000000" w:themeColor="text1"/>
              </w:rPr>
              <w:t xml:space="preserve">Nr. </w:t>
            </w:r>
            <w:r w:rsidRPr="00895DDB">
              <w:rPr>
                <w:rFonts w:ascii="Arial" w:hAnsi="Arial" w:cs="Arial"/>
                <w:color w:val="000000" w:themeColor="text1"/>
                <w:lang w:val="lt-LT"/>
              </w:rPr>
              <w:t xml:space="preserve">1AT-191 </w:t>
            </w:r>
            <w:r w:rsidR="00D41BC0" w:rsidRPr="00895DDB">
              <w:rPr>
                <w:rFonts w:ascii="Arial" w:hAnsi="Arial" w:cs="Arial"/>
                <w:color w:val="000000" w:themeColor="text1"/>
              </w:rPr>
              <w:t>atnaujinimas</w:t>
            </w:r>
          </w:p>
        </w:tc>
        <w:tc>
          <w:tcPr>
            <w:tcW w:w="3153" w:type="dxa"/>
            <w:tcBorders>
              <w:top w:val="single" w:sz="4" w:space="0" w:color="000000"/>
              <w:left w:val="single" w:sz="4" w:space="0" w:color="000000"/>
              <w:bottom w:val="single" w:sz="4" w:space="0" w:color="000000"/>
            </w:tcBorders>
            <w:shd w:val="clear" w:color="auto" w:fill="auto"/>
            <w:vAlign w:val="center"/>
          </w:tcPr>
          <w:p w:rsidR="00EC38E2" w:rsidRPr="00895DDB" w:rsidRDefault="00EC38E2" w:rsidP="00AB01C6">
            <w:pPr>
              <w:spacing w:before="60" w:after="60"/>
              <w:jc w:val="center"/>
              <w:rPr>
                <w:rFonts w:ascii="Arial" w:hAnsi="Arial" w:cs="Arial"/>
                <w:color w:val="000000" w:themeColor="text1"/>
              </w:rPr>
            </w:pPr>
            <w:r w:rsidRPr="00895DDB">
              <w:rPr>
                <w:rFonts w:ascii="Arial" w:hAnsi="Arial" w:cs="Arial"/>
                <w:color w:val="000000" w:themeColor="text1"/>
              </w:rPr>
              <w:t>Priedas</w:t>
            </w:r>
          </w:p>
          <w:p w:rsidR="00EC38E2" w:rsidRPr="00895DDB" w:rsidRDefault="00EC38E2" w:rsidP="00EC38E2">
            <w:pPr>
              <w:spacing w:before="60" w:after="60"/>
              <w:jc w:val="center"/>
              <w:rPr>
                <w:rFonts w:ascii="Arial" w:hAnsi="Arial" w:cs="Arial"/>
                <w:color w:val="000000" w:themeColor="text1"/>
                <w:u w:val="single"/>
              </w:rPr>
            </w:pPr>
            <w:r w:rsidRPr="00895DDB">
              <w:rPr>
                <w:rFonts w:ascii="Arial" w:hAnsi="Arial" w:cs="Arial"/>
                <w:color w:val="000000" w:themeColor="text1"/>
              </w:rPr>
              <w:t>2017-11-16</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8E2" w:rsidRPr="00895DDB" w:rsidRDefault="00EC38E2" w:rsidP="0034053E">
            <w:pPr>
              <w:spacing w:beforeLines="40" w:before="96" w:afterLines="40" w:after="96"/>
              <w:ind w:left="57"/>
              <w:rPr>
                <w:color w:val="000000" w:themeColor="text1"/>
              </w:rPr>
            </w:pPr>
            <w:r w:rsidRPr="00895DDB">
              <w:rPr>
                <w:rFonts w:ascii="Arial" w:hAnsi="Arial" w:cs="Arial"/>
                <w:color w:val="000000" w:themeColor="text1"/>
                <w:u w:val="single"/>
              </w:rPr>
              <w:t>Nuotekos:</w:t>
            </w:r>
            <w:r w:rsidRPr="00895DDB">
              <w:rPr>
                <w:rFonts w:ascii="Arial" w:hAnsi="Arial" w:cs="Arial"/>
                <w:color w:val="000000" w:themeColor="text1"/>
              </w:rPr>
              <w:t xml:space="preserve"> </w:t>
            </w:r>
            <w:r w:rsidRPr="00895DDB">
              <w:rPr>
                <w:rFonts w:ascii="Arial" w:hAnsi="Arial" w:cs="Arial"/>
                <w:i/>
                <w:color w:val="000000" w:themeColor="text1"/>
              </w:rPr>
              <w:t>pH, naftos produktai.</w:t>
            </w:r>
          </w:p>
        </w:tc>
      </w:tr>
      <w:tr w:rsidR="00895DDB" w:rsidRPr="00895DDB" w:rsidTr="0019598F">
        <w:trPr>
          <w:cantSplit/>
        </w:trPr>
        <w:tc>
          <w:tcPr>
            <w:tcW w:w="899" w:type="dxa"/>
            <w:tcBorders>
              <w:top w:val="single" w:sz="4" w:space="0" w:color="000000"/>
              <w:left w:val="single" w:sz="4" w:space="0" w:color="000000"/>
              <w:bottom w:val="single" w:sz="4" w:space="0" w:color="000000"/>
            </w:tcBorders>
            <w:shd w:val="clear" w:color="auto" w:fill="auto"/>
            <w:vAlign w:val="center"/>
          </w:tcPr>
          <w:p w:rsidR="00EC38E2" w:rsidRPr="00895DDB" w:rsidRDefault="00EC38E2" w:rsidP="005B3982">
            <w:pPr>
              <w:pStyle w:val="Heading2"/>
              <w:tabs>
                <w:tab w:val="num" w:pos="0"/>
              </w:tabs>
              <w:snapToGrid w:val="0"/>
              <w:spacing w:before="60" w:after="60"/>
              <w:jc w:val="center"/>
              <w:rPr>
                <w:rFonts w:ascii="Arial" w:hAnsi="Arial" w:cs="Arial"/>
                <w:b/>
                <w:bCs/>
                <w:color w:val="000000" w:themeColor="text1"/>
                <w:lang w:eastAsia="ar-SA"/>
              </w:rPr>
            </w:pPr>
            <w:r w:rsidRPr="00895DDB">
              <w:rPr>
                <w:rFonts w:ascii="Arial" w:hAnsi="Arial" w:cs="Arial"/>
                <w:bCs/>
                <w:color w:val="000000" w:themeColor="text1"/>
                <w:spacing w:val="10"/>
              </w:rPr>
              <w:lastRenderedPageBreak/>
              <w:t>1AT-193</w:t>
            </w:r>
          </w:p>
        </w:tc>
        <w:tc>
          <w:tcPr>
            <w:tcW w:w="4363" w:type="dxa"/>
            <w:tcBorders>
              <w:top w:val="single" w:sz="4" w:space="0" w:color="000000"/>
              <w:left w:val="single" w:sz="4" w:space="0" w:color="000000"/>
              <w:bottom w:val="single" w:sz="4" w:space="0" w:color="000000"/>
            </w:tcBorders>
            <w:shd w:val="clear" w:color="auto" w:fill="auto"/>
            <w:vAlign w:val="center"/>
          </w:tcPr>
          <w:p w:rsidR="00EC38E2" w:rsidRPr="00895DDB" w:rsidRDefault="00EC38E2" w:rsidP="005B3982">
            <w:pPr>
              <w:spacing w:before="60" w:after="60"/>
              <w:ind w:left="57"/>
              <w:rPr>
                <w:rFonts w:ascii="Arial" w:hAnsi="Arial" w:cs="Arial"/>
                <w:b/>
                <w:bCs/>
                <w:color w:val="000000" w:themeColor="text1"/>
                <w:lang w:eastAsia="ar-SA"/>
              </w:rPr>
            </w:pPr>
            <w:r w:rsidRPr="00895DDB">
              <w:rPr>
                <w:rFonts w:ascii="Arial" w:hAnsi="Arial" w:cs="Arial"/>
                <w:b/>
                <w:bCs/>
                <w:color w:val="000000" w:themeColor="text1"/>
                <w:lang w:eastAsia="ar-SA"/>
              </w:rPr>
              <w:t xml:space="preserve">Vytauto Didžiojo universiteto </w:t>
            </w:r>
          </w:p>
          <w:p w:rsidR="00EC38E2" w:rsidRPr="00895DDB" w:rsidRDefault="00EC38E2" w:rsidP="005B3982">
            <w:pPr>
              <w:spacing w:before="60" w:after="60"/>
              <w:ind w:left="57"/>
              <w:rPr>
                <w:rFonts w:ascii="Arial" w:hAnsi="Arial" w:cs="Arial"/>
                <w:b/>
                <w:bCs/>
                <w:color w:val="000000" w:themeColor="text1"/>
                <w:lang w:eastAsia="lt-LT"/>
              </w:rPr>
            </w:pPr>
            <w:r w:rsidRPr="00895DDB">
              <w:rPr>
                <w:rFonts w:ascii="Arial" w:hAnsi="Arial" w:cs="Arial"/>
                <w:b/>
                <w:bCs/>
                <w:color w:val="000000" w:themeColor="text1"/>
                <w:lang w:eastAsia="ar-SA"/>
              </w:rPr>
              <w:t>Aplinkotyros katedros</w:t>
            </w:r>
          </w:p>
          <w:p w:rsidR="00EC38E2" w:rsidRPr="00895DDB" w:rsidRDefault="00EC38E2" w:rsidP="005B3982">
            <w:pPr>
              <w:spacing w:before="60" w:after="60"/>
              <w:ind w:left="57"/>
              <w:rPr>
                <w:rFonts w:ascii="Arial" w:hAnsi="Arial" w:cs="Arial"/>
                <w:color w:val="000000" w:themeColor="text1"/>
              </w:rPr>
            </w:pPr>
            <w:r w:rsidRPr="00895DDB">
              <w:rPr>
                <w:rFonts w:ascii="Arial" w:hAnsi="Arial" w:cs="Arial"/>
                <w:b/>
                <w:bCs/>
                <w:color w:val="000000" w:themeColor="text1"/>
                <w:lang w:eastAsia="lt-LT"/>
              </w:rPr>
              <w:t>Aplinkos chemijos</w:t>
            </w:r>
            <w:r w:rsidRPr="00895DDB">
              <w:rPr>
                <w:rFonts w:ascii="Arial" w:hAnsi="Arial" w:cs="Arial"/>
                <w:b/>
                <w:bCs/>
                <w:color w:val="000000" w:themeColor="text1"/>
                <w:lang w:eastAsia="ar-SA"/>
              </w:rPr>
              <w:t xml:space="preserve"> laboratorija</w:t>
            </w:r>
          </w:p>
          <w:p w:rsidR="00EC38E2" w:rsidRPr="00895DDB" w:rsidRDefault="00EC38E2" w:rsidP="005B3982">
            <w:pPr>
              <w:tabs>
                <w:tab w:val="left" w:pos="0"/>
              </w:tabs>
              <w:spacing w:before="60" w:after="60"/>
              <w:ind w:left="57"/>
              <w:rPr>
                <w:rFonts w:ascii="Arial" w:hAnsi="Arial" w:cs="Arial"/>
                <w:color w:val="000000" w:themeColor="text1"/>
              </w:rPr>
            </w:pPr>
            <w:r w:rsidRPr="00895DDB">
              <w:rPr>
                <w:rFonts w:ascii="Arial" w:hAnsi="Arial" w:cs="Arial"/>
                <w:color w:val="000000" w:themeColor="text1"/>
              </w:rPr>
              <w:t xml:space="preserve">Vileikos g. 8, Kaunas, </w:t>
            </w:r>
          </w:p>
          <w:p w:rsidR="00EC38E2" w:rsidRPr="00895DDB" w:rsidRDefault="00EC38E2" w:rsidP="005B3982">
            <w:pPr>
              <w:tabs>
                <w:tab w:val="left" w:pos="0"/>
              </w:tabs>
              <w:spacing w:before="60" w:after="60"/>
              <w:ind w:left="57"/>
              <w:rPr>
                <w:rFonts w:ascii="Arial" w:hAnsi="Arial" w:cs="Arial"/>
                <w:color w:val="000000" w:themeColor="text1"/>
              </w:rPr>
            </w:pPr>
            <w:r w:rsidRPr="00895DDB">
              <w:rPr>
                <w:rFonts w:ascii="Arial" w:hAnsi="Arial" w:cs="Arial"/>
                <w:color w:val="000000" w:themeColor="text1"/>
              </w:rPr>
              <w:t>tel./faks. (8 37) 327 90</w:t>
            </w:r>
          </w:p>
        </w:tc>
        <w:tc>
          <w:tcPr>
            <w:tcW w:w="3153" w:type="dxa"/>
            <w:tcBorders>
              <w:top w:val="single" w:sz="4" w:space="0" w:color="000000"/>
              <w:left w:val="single" w:sz="4" w:space="0" w:color="000000"/>
              <w:bottom w:val="single" w:sz="4" w:space="0" w:color="000000"/>
            </w:tcBorders>
            <w:shd w:val="clear" w:color="auto" w:fill="auto"/>
            <w:vAlign w:val="center"/>
          </w:tcPr>
          <w:p w:rsidR="00EC38E2" w:rsidRPr="00895DDB" w:rsidRDefault="00EC38E2" w:rsidP="005B3982">
            <w:pPr>
              <w:tabs>
                <w:tab w:val="center" w:pos="7088"/>
              </w:tabs>
              <w:spacing w:before="60" w:after="60"/>
              <w:jc w:val="center"/>
              <w:rPr>
                <w:rFonts w:ascii="Arial" w:hAnsi="Arial" w:cs="Arial"/>
                <w:color w:val="000000" w:themeColor="text1"/>
                <w:u w:val="single"/>
              </w:rPr>
            </w:pPr>
            <w:r w:rsidRPr="00895DDB">
              <w:rPr>
                <w:rFonts w:ascii="Arial" w:hAnsi="Arial" w:cs="Arial"/>
                <w:color w:val="000000" w:themeColor="text1"/>
              </w:rPr>
              <w:t xml:space="preserve">2008-11-10 </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8E2" w:rsidRPr="00895DDB" w:rsidRDefault="00EC38E2" w:rsidP="0034053E">
            <w:pPr>
              <w:pStyle w:val="Heading3"/>
              <w:keepNext w:val="0"/>
              <w:tabs>
                <w:tab w:val="num" w:pos="0"/>
              </w:tabs>
              <w:autoSpaceDE w:val="0"/>
              <w:spacing w:beforeLines="40" w:before="96" w:afterLines="40" w:after="96"/>
              <w:ind w:left="57" w:firstLine="0"/>
              <w:rPr>
                <w:color w:val="000000" w:themeColor="text1"/>
              </w:rPr>
            </w:pPr>
            <w:r w:rsidRPr="00895DDB">
              <w:rPr>
                <w:rFonts w:ascii="Arial" w:hAnsi="Arial" w:cs="Arial"/>
                <w:b w:val="0"/>
                <w:color w:val="000000" w:themeColor="text1"/>
                <w:sz w:val="20"/>
                <w:u w:val="single"/>
              </w:rPr>
              <w:t>Aplinkos oras</w:t>
            </w:r>
            <w:r w:rsidRPr="00895DDB">
              <w:rPr>
                <w:rFonts w:ascii="Arial" w:hAnsi="Arial" w:cs="Arial"/>
                <w:b w:val="0"/>
                <w:color w:val="000000" w:themeColor="text1"/>
                <w:sz w:val="20"/>
              </w:rPr>
              <w:t xml:space="preserve">: </w:t>
            </w:r>
            <w:r w:rsidRPr="00895DDB">
              <w:rPr>
                <w:rFonts w:ascii="Arial" w:hAnsi="Arial" w:cs="Arial"/>
                <w:b w:val="0"/>
                <w:i/>
                <w:color w:val="000000" w:themeColor="text1"/>
                <w:sz w:val="20"/>
                <w:lang w:eastAsia="ar-SA"/>
              </w:rPr>
              <w:t>azoto dioksido koncentracija, imant mėginius pasyviu būdu.</w:t>
            </w:r>
          </w:p>
        </w:tc>
      </w:tr>
      <w:tr w:rsidR="00895DDB" w:rsidRPr="00895DDB" w:rsidTr="0019598F">
        <w:trPr>
          <w:trHeight w:val="505"/>
        </w:trPr>
        <w:tc>
          <w:tcPr>
            <w:tcW w:w="899" w:type="dxa"/>
            <w:vMerge w:val="restart"/>
            <w:tcBorders>
              <w:top w:val="single" w:sz="4" w:space="0" w:color="000000"/>
              <w:left w:val="single" w:sz="4" w:space="0" w:color="000000"/>
              <w:bottom w:val="single" w:sz="4" w:space="0" w:color="000000"/>
            </w:tcBorders>
            <w:shd w:val="clear" w:color="auto" w:fill="auto"/>
          </w:tcPr>
          <w:p w:rsidR="00E60081" w:rsidRPr="00895DDB" w:rsidRDefault="00E60081" w:rsidP="00BE36A9">
            <w:pPr>
              <w:pStyle w:val="Heading2"/>
              <w:tabs>
                <w:tab w:val="num" w:pos="0"/>
              </w:tabs>
              <w:snapToGrid w:val="0"/>
              <w:spacing w:before="60" w:after="60"/>
              <w:jc w:val="center"/>
              <w:rPr>
                <w:rFonts w:ascii="Arial" w:hAnsi="Arial" w:cs="Arial"/>
                <w:b/>
                <w:bCs/>
                <w:color w:val="000000" w:themeColor="text1"/>
                <w:lang w:eastAsia="ar-SA"/>
              </w:rPr>
            </w:pPr>
            <w:r w:rsidRPr="00895DDB">
              <w:rPr>
                <w:rFonts w:ascii="Arial" w:hAnsi="Arial" w:cs="Arial"/>
                <w:bCs/>
                <w:color w:val="000000" w:themeColor="text1"/>
                <w:spacing w:val="10"/>
                <w:lang w:val="lt-LT"/>
              </w:rPr>
              <w:t>1AT-195</w:t>
            </w:r>
          </w:p>
        </w:tc>
        <w:tc>
          <w:tcPr>
            <w:tcW w:w="4363" w:type="dxa"/>
            <w:vMerge w:val="restart"/>
            <w:tcBorders>
              <w:top w:val="single" w:sz="4" w:space="0" w:color="000000"/>
              <w:left w:val="single" w:sz="4" w:space="0" w:color="000000"/>
            </w:tcBorders>
            <w:shd w:val="clear" w:color="auto" w:fill="auto"/>
          </w:tcPr>
          <w:p w:rsidR="00E60081" w:rsidRPr="00895DDB" w:rsidRDefault="00E60081" w:rsidP="00E60081">
            <w:pPr>
              <w:spacing w:before="60" w:after="60"/>
              <w:ind w:left="57"/>
              <w:rPr>
                <w:rFonts w:ascii="Arial" w:hAnsi="Arial" w:cs="Arial"/>
                <w:b/>
                <w:bCs/>
                <w:color w:val="000000" w:themeColor="text1"/>
                <w:lang w:eastAsia="ar-SA"/>
              </w:rPr>
            </w:pPr>
            <w:r w:rsidRPr="00895DDB">
              <w:rPr>
                <w:rFonts w:ascii="Arial" w:hAnsi="Arial" w:cs="Arial"/>
                <w:b/>
                <w:bCs/>
                <w:color w:val="000000" w:themeColor="text1"/>
                <w:lang w:eastAsia="ar-SA"/>
              </w:rPr>
              <w:t>UAB „Kauno vandenys“</w:t>
            </w:r>
          </w:p>
          <w:p w:rsidR="00E60081" w:rsidRPr="00895DDB" w:rsidRDefault="00E60081" w:rsidP="00E60081">
            <w:pPr>
              <w:spacing w:before="60" w:after="60"/>
              <w:ind w:left="57"/>
              <w:rPr>
                <w:rFonts w:ascii="Arial" w:hAnsi="Arial" w:cs="Arial"/>
                <w:color w:val="000000" w:themeColor="text1"/>
              </w:rPr>
            </w:pPr>
            <w:r w:rsidRPr="00895DDB">
              <w:rPr>
                <w:rFonts w:ascii="Arial" w:hAnsi="Arial" w:cs="Arial"/>
                <w:b/>
                <w:bCs/>
                <w:color w:val="000000" w:themeColor="text1"/>
                <w:lang w:eastAsia="ar-SA"/>
              </w:rPr>
              <w:t xml:space="preserve">Vandens tyrimo laboratorija </w:t>
            </w:r>
          </w:p>
          <w:p w:rsidR="00E60081" w:rsidRPr="00895DDB" w:rsidRDefault="00E60081" w:rsidP="00E60081">
            <w:pPr>
              <w:tabs>
                <w:tab w:val="left" w:pos="0"/>
              </w:tabs>
              <w:spacing w:before="60" w:after="60"/>
              <w:ind w:left="57"/>
              <w:rPr>
                <w:rFonts w:ascii="Arial" w:hAnsi="Arial" w:cs="Arial"/>
                <w:color w:val="000000" w:themeColor="text1"/>
              </w:rPr>
            </w:pPr>
            <w:r w:rsidRPr="00895DDB">
              <w:rPr>
                <w:rFonts w:ascii="Arial" w:hAnsi="Arial" w:cs="Arial"/>
                <w:color w:val="000000" w:themeColor="text1"/>
              </w:rPr>
              <w:t xml:space="preserve">Kleboniškio g. 1F, LT-44109 Kaunas, </w:t>
            </w:r>
          </w:p>
          <w:p w:rsidR="00E60081" w:rsidRPr="00895DDB" w:rsidRDefault="00E60081" w:rsidP="00E60081">
            <w:pPr>
              <w:tabs>
                <w:tab w:val="left" w:pos="0"/>
              </w:tabs>
              <w:spacing w:before="60" w:after="60"/>
              <w:ind w:left="57"/>
              <w:rPr>
                <w:rFonts w:ascii="Arial" w:hAnsi="Arial" w:cs="Arial"/>
                <w:bCs/>
                <w:color w:val="000000" w:themeColor="text1"/>
              </w:rPr>
            </w:pPr>
            <w:r w:rsidRPr="00895DDB">
              <w:rPr>
                <w:rFonts w:ascii="Arial" w:hAnsi="Arial" w:cs="Arial"/>
                <w:color w:val="000000" w:themeColor="text1"/>
              </w:rPr>
              <w:t>tel. (8 37) 328578</w:t>
            </w:r>
          </w:p>
        </w:tc>
        <w:tc>
          <w:tcPr>
            <w:tcW w:w="3153" w:type="dxa"/>
            <w:tcBorders>
              <w:top w:val="single" w:sz="4" w:space="0" w:color="000000"/>
              <w:left w:val="single" w:sz="4" w:space="0" w:color="000000"/>
              <w:bottom w:val="single" w:sz="4" w:space="0" w:color="000000"/>
            </w:tcBorders>
            <w:shd w:val="clear" w:color="auto" w:fill="auto"/>
          </w:tcPr>
          <w:p w:rsidR="00E60081" w:rsidRPr="00895DDB" w:rsidRDefault="00E60081" w:rsidP="00E60081">
            <w:pPr>
              <w:pStyle w:val="Heading2"/>
              <w:tabs>
                <w:tab w:val="num" w:pos="0"/>
              </w:tabs>
              <w:snapToGrid w:val="0"/>
              <w:spacing w:before="60" w:after="60"/>
              <w:ind w:left="0" w:firstLine="0"/>
              <w:jc w:val="center"/>
              <w:rPr>
                <w:rFonts w:ascii="Arial" w:hAnsi="Arial" w:cs="Arial"/>
                <w:color w:val="000000" w:themeColor="text1"/>
                <w:u w:val="single"/>
                <w:lang w:val="lt-LT"/>
              </w:rPr>
            </w:pPr>
            <w:r w:rsidRPr="00895DDB">
              <w:rPr>
                <w:rFonts w:ascii="Arial" w:hAnsi="Arial" w:cs="Arial"/>
                <w:bCs/>
                <w:color w:val="000000" w:themeColor="text1"/>
              </w:rPr>
              <w:t>2008-12-04</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E60081" w:rsidRPr="00895DDB" w:rsidRDefault="00E60081" w:rsidP="00E60081">
            <w:pPr>
              <w:spacing w:beforeLines="40" w:before="96" w:afterLines="40" w:after="96"/>
              <w:ind w:left="57"/>
              <w:rPr>
                <w:color w:val="000000" w:themeColor="text1"/>
              </w:rPr>
            </w:pPr>
            <w:r w:rsidRPr="00895DDB">
              <w:rPr>
                <w:color w:val="000000" w:themeColor="text1"/>
              </w:rPr>
              <w:t>-</w:t>
            </w:r>
          </w:p>
        </w:tc>
      </w:tr>
      <w:tr w:rsidR="00895DDB" w:rsidRPr="00895DDB" w:rsidTr="0019598F">
        <w:trPr>
          <w:cantSplit/>
        </w:trPr>
        <w:tc>
          <w:tcPr>
            <w:tcW w:w="899" w:type="dxa"/>
            <w:vMerge/>
            <w:tcBorders>
              <w:top w:val="single" w:sz="4" w:space="0" w:color="000000"/>
              <w:left w:val="single" w:sz="4" w:space="0" w:color="000000"/>
              <w:bottom w:val="single" w:sz="4" w:space="0" w:color="000000"/>
            </w:tcBorders>
            <w:shd w:val="clear" w:color="auto" w:fill="auto"/>
            <w:vAlign w:val="center"/>
          </w:tcPr>
          <w:p w:rsidR="00E60081" w:rsidRPr="00895DDB" w:rsidRDefault="00E60081" w:rsidP="005B3982">
            <w:pPr>
              <w:pStyle w:val="Heading2"/>
              <w:tabs>
                <w:tab w:val="num" w:pos="0"/>
              </w:tabs>
              <w:snapToGrid w:val="0"/>
              <w:spacing w:before="60" w:after="60"/>
              <w:jc w:val="center"/>
              <w:rPr>
                <w:rFonts w:ascii="Arial" w:hAnsi="Arial" w:cs="Arial"/>
                <w:bCs/>
                <w:color w:val="000000" w:themeColor="text1"/>
                <w:spacing w:val="10"/>
                <w:lang w:val="lt-LT"/>
              </w:rPr>
            </w:pPr>
          </w:p>
        </w:tc>
        <w:tc>
          <w:tcPr>
            <w:tcW w:w="4363" w:type="dxa"/>
            <w:vMerge/>
            <w:tcBorders>
              <w:left w:val="single" w:sz="4" w:space="0" w:color="000000"/>
              <w:bottom w:val="single" w:sz="4" w:space="0" w:color="000000"/>
            </w:tcBorders>
            <w:shd w:val="clear" w:color="auto" w:fill="auto"/>
            <w:vAlign w:val="center"/>
          </w:tcPr>
          <w:p w:rsidR="00E60081" w:rsidRPr="00895DDB" w:rsidRDefault="00E60081" w:rsidP="005B3982">
            <w:pPr>
              <w:snapToGrid w:val="0"/>
              <w:spacing w:before="60" w:after="60"/>
              <w:ind w:left="57"/>
              <w:rPr>
                <w:rFonts w:ascii="Arial" w:hAnsi="Arial" w:cs="Arial"/>
                <w:color w:val="000000" w:themeColor="text1"/>
              </w:rPr>
            </w:pPr>
          </w:p>
        </w:tc>
        <w:tc>
          <w:tcPr>
            <w:tcW w:w="3153" w:type="dxa"/>
            <w:tcBorders>
              <w:left w:val="single" w:sz="4" w:space="0" w:color="000000"/>
              <w:bottom w:val="single" w:sz="4" w:space="0" w:color="000000"/>
            </w:tcBorders>
            <w:shd w:val="clear" w:color="auto" w:fill="auto"/>
          </w:tcPr>
          <w:p w:rsidR="00E60081" w:rsidRPr="00895DDB" w:rsidRDefault="00E60081" w:rsidP="00E60081">
            <w:pPr>
              <w:pStyle w:val="Heading2"/>
              <w:tabs>
                <w:tab w:val="num" w:pos="0"/>
              </w:tabs>
              <w:snapToGrid w:val="0"/>
              <w:spacing w:before="60" w:after="60"/>
              <w:ind w:left="0" w:firstLine="0"/>
              <w:jc w:val="center"/>
              <w:rPr>
                <w:rFonts w:ascii="Arial" w:hAnsi="Arial" w:cs="Arial"/>
                <w:color w:val="000000" w:themeColor="text1"/>
              </w:rPr>
            </w:pPr>
            <w:r w:rsidRPr="00895DDB">
              <w:rPr>
                <w:rFonts w:ascii="Arial" w:hAnsi="Arial" w:cs="Arial"/>
                <w:color w:val="000000" w:themeColor="text1"/>
                <w:lang w:eastAsia="lt-LT"/>
              </w:rPr>
              <w:t xml:space="preserve">Leidimo </w:t>
            </w:r>
            <w:r w:rsidRPr="00895DDB">
              <w:rPr>
                <w:rFonts w:ascii="Arial" w:hAnsi="Arial" w:cs="Arial"/>
                <w:color w:val="000000" w:themeColor="text1"/>
              </w:rPr>
              <w:t>atnaujinimas 2020-09-29</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014F63" w:rsidRPr="00895DDB" w:rsidRDefault="00DF30BE" w:rsidP="00E60081">
            <w:pPr>
              <w:widowControl w:val="0"/>
              <w:snapToGrid w:val="0"/>
              <w:spacing w:beforeLines="40" w:before="96" w:afterLines="40" w:after="96"/>
              <w:ind w:left="57"/>
              <w:rPr>
                <w:rFonts w:ascii="Arial" w:hAnsi="Arial" w:cs="Arial"/>
                <w:i/>
                <w:iCs/>
                <w:color w:val="000000" w:themeColor="text1"/>
              </w:rPr>
            </w:pPr>
            <w:r w:rsidRPr="00895DDB">
              <w:rPr>
                <w:rFonts w:ascii="Arial" w:hAnsi="Arial" w:cs="Arial"/>
                <w:color w:val="000000" w:themeColor="text1"/>
                <w:u w:val="single"/>
              </w:rPr>
              <w:t>Paviršinis, gruntinis vanduo, n</w:t>
            </w:r>
            <w:r w:rsidR="00E60081" w:rsidRPr="00895DDB">
              <w:rPr>
                <w:rFonts w:ascii="Arial" w:hAnsi="Arial" w:cs="Arial"/>
                <w:color w:val="000000" w:themeColor="text1"/>
                <w:u w:val="single"/>
              </w:rPr>
              <w:t>uotekos</w:t>
            </w:r>
            <w:r w:rsidR="00E60081" w:rsidRPr="00895DDB">
              <w:rPr>
                <w:rFonts w:ascii="Arial" w:hAnsi="Arial" w:cs="Arial"/>
                <w:color w:val="000000" w:themeColor="text1"/>
              </w:rPr>
              <w:t xml:space="preserve">: </w:t>
            </w:r>
            <w:r w:rsidR="00E60081" w:rsidRPr="00895DDB">
              <w:rPr>
                <w:rFonts w:ascii="Arial" w:hAnsi="Arial" w:cs="Arial"/>
                <w:i/>
                <w:iCs/>
                <w:color w:val="000000" w:themeColor="text1"/>
              </w:rPr>
              <w:t xml:space="preserve">temperatūra, spalva, kvapas, skaidrumas, pH, ištirpęs deguonis, skendinčios medžiagos, </w:t>
            </w:r>
            <w:r w:rsidRPr="00895DDB">
              <w:rPr>
                <w:rFonts w:ascii="Arial" w:hAnsi="Arial" w:cs="Arial"/>
                <w:i/>
                <w:iCs/>
                <w:color w:val="000000" w:themeColor="text1"/>
              </w:rPr>
              <w:t>ištirpusios medžiagos (</w:t>
            </w:r>
            <w:r w:rsidR="00E60081" w:rsidRPr="00895DDB">
              <w:rPr>
                <w:rFonts w:ascii="Arial" w:hAnsi="Arial" w:cs="Arial"/>
                <w:i/>
                <w:iCs/>
                <w:color w:val="000000" w:themeColor="text1"/>
              </w:rPr>
              <w:t>sausa liekana</w:t>
            </w:r>
            <w:r w:rsidRPr="00895DDB">
              <w:rPr>
                <w:rFonts w:ascii="Arial" w:hAnsi="Arial" w:cs="Arial"/>
                <w:i/>
                <w:iCs/>
                <w:color w:val="000000" w:themeColor="text1"/>
              </w:rPr>
              <w:t>)</w:t>
            </w:r>
            <w:r w:rsidR="00E60081" w:rsidRPr="00895DDB">
              <w:rPr>
                <w:rFonts w:ascii="Arial" w:hAnsi="Arial" w:cs="Arial"/>
                <w:i/>
                <w:iCs/>
                <w:color w:val="000000" w:themeColor="text1"/>
              </w:rPr>
              <w:t xml:space="preserve">, </w:t>
            </w:r>
            <w:r w:rsidRPr="00895DDB">
              <w:rPr>
                <w:rFonts w:ascii="Arial" w:hAnsi="Arial" w:cs="Arial"/>
                <w:i/>
                <w:iCs/>
                <w:color w:val="000000" w:themeColor="text1"/>
              </w:rPr>
              <w:t>biocheminis deguonies suvartojimas (</w:t>
            </w:r>
            <w:r w:rsidR="00E60081" w:rsidRPr="00895DDB">
              <w:rPr>
                <w:rFonts w:ascii="Arial" w:hAnsi="Arial" w:cs="Arial"/>
                <w:i/>
                <w:iCs/>
                <w:color w:val="000000" w:themeColor="text1"/>
              </w:rPr>
              <w:t>BDS</w:t>
            </w:r>
            <w:r w:rsidR="00E60081" w:rsidRPr="00895DDB">
              <w:rPr>
                <w:rFonts w:ascii="Arial" w:hAnsi="Arial" w:cs="Arial"/>
                <w:i/>
                <w:iCs/>
                <w:color w:val="000000" w:themeColor="text1"/>
                <w:vertAlign w:val="subscript"/>
              </w:rPr>
              <w:t>7</w:t>
            </w:r>
            <w:r w:rsidR="00014F63" w:rsidRPr="00895DDB">
              <w:rPr>
                <w:rFonts w:ascii="Arial" w:hAnsi="Arial" w:cs="Arial"/>
                <w:i/>
                <w:iCs/>
                <w:color w:val="000000" w:themeColor="text1"/>
              </w:rPr>
              <w:t>), permanganatinė oksidacija (</w:t>
            </w:r>
            <w:r w:rsidR="00E60081" w:rsidRPr="00895DDB">
              <w:rPr>
                <w:rFonts w:ascii="Arial" w:hAnsi="Arial" w:cs="Arial"/>
                <w:i/>
                <w:iCs/>
                <w:color w:val="000000" w:themeColor="text1"/>
              </w:rPr>
              <w:t>ChDS</w:t>
            </w:r>
            <w:r w:rsidR="00E60081" w:rsidRPr="00895DDB">
              <w:rPr>
                <w:rFonts w:ascii="Arial" w:hAnsi="Arial" w:cs="Arial"/>
                <w:i/>
                <w:iCs/>
                <w:color w:val="000000" w:themeColor="text1"/>
                <w:vertAlign w:val="subscript"/>
              </w:rPr>
              <w:t>Mn</w:t>
            </w:r>
            <w:r w:rsidR="00014F63" w:rsidRPr="00895DDB">
              <w:rPr>
                <w:rFonts w:ascii="Arial" w:hAnsi="Arial" w:cs="Arial"/>
                <w:i/>
                <w:iCs/>
                <w:color w:val="000000" w:themeColor="text1"/>
              </w:rPr>
              <w:t>)</w:t>
            </w:r>
            <w:r w:rsidR="00E60081" w:rsidRPr="00895DDB">
              <w:rPr>
                <w:rFonts w:ascii="Arial" w:hAnsi="Arial" w:cs="Arial"/>
                <w:i/>
                <w:iCs/>
                <w:color w:val="000000" w:themeColor="text1"/>
              </w:rPr>
              <w:t xml:space="preserve">, </w:t>
            </w:r>
            <w:r w:rsidR="00014F63" w:rsidRPr="00895DDB">
              <w:rPr>
                <w:rFonts w:ascii="Arial" w:hAnsi="Arial" w:cs="Arial"/>
                <w:i/>
                <w:iCs/>
                <w:color w:val="000000" w:themeColor="text1"/>
              </w:rPr>
              <w:t>cheminis deguonies suvartojimas (</w:t>
            </w:r>
            <w:r w:rsidR="00E60081" w:rsidRPr="00895DDB">
              <w:rPr>
                <w:rFonts w:ascii="Arial" w:hAnsi="Arial" w:cs="Arial"/>
                <w:i/>
                <w:iCs/>
                <w:color w:val="000000" w:themeColor="text1"/>
              </w:rPr>
              <w:t>ChDS</w:t>
            </w:r>
            <w:r w:rsidR="00E60081" w:rsidRPr="00895DDB">
              <w:rPr>
                <w:rFonts w:ascii="Arial" w:hAnsi="Arial" w:cs="Arial"/>
                <w:i/>
                <w:iCs/>
                <w:color w:val="000000" w:themeColor="text1"/>
                <w:vertAlign w:val="subscript"/>
              </w:rPr>
              <w:t>Cr</w:t>
            </w:r>
            <w:r w:rsidR="00014F63" w:rsidRPr="00895DDB">
              <w:rPr>
                <w:rFonts w:ascii="Arial" w:hAnsi="Arial" w:cs="Arial"/>
                <w:i/>
                <w:iCs/>
                <w:color w:val="000000" w:themeColor="text1"/>
              </w:rPr>
              <w:t xml:space="preserve">), </w:t>
            </w:r>
            <w:r w:rsidR="00E60081" w:rsidRPr="00895DDB">
              <w:rPr>
                <w:rFonts w:ascii="Arial" w:hAnsi="Arial" w:cs="Arial"/>
                <w:i/>
                <w:iCs/>
                <w:color w:val="000000" w:themeColor="text1"/>
              </w:rPr>
              <w:t>amoni</w:t>
            </w:r>
            <w:r w:rsidR="00014F63" w:rsidRPr="00895DDB">
              <w:rPr>
                <w:rFonts w:ascii="Arial" w:hAnsi="Arial" w:cs="Arial"/>
                <w:i/>
                <w:iCs/>
                <w:color w:val="000000" w:themeColor="text1"/>
              </w:rPr>
              <w:t>s</w:t>
            </w:r>
            <w:r w:rsidR="00E60081" w:rsidRPr="00895DDB">
              <w:rPr>
                <w:rFonts w:ascii="Arial" w:hAnsi="Arial" w:cs="Arial"/>
                <w:i/>
                <w:iCs/>
                <w:color w:val="000000" w:themeColor="text1"/>
              </w:rPr>
              <w:t>, nitritas, n</w:t>
            </w:r>
            <w:r w:rsidR="00E60081" w:rsidRPr="00895DDB">
              <w:rPr>
                <w:rFonts w:ascii="Arial" w:hAnsi="Arial" w:cs="Arial"/>
                <w:i/>
                <w:iCs/>
                <w:color w:val="000000" w:themeColor="text1"/>
                <w:lang w:eastAsia="lt-LT"/>
              </w:rPr>
              <w:t>itratas, b</w:t>
            </w:r>
            <w:r w:rsidR="00014F63" w:rsidRPr="00895DDB">
              <w:rPr>
                <w:rFonts w:ascii="Arial" w:hAnsi="Arial" w:cs="Arial"/>
                <w:i/>
                <w:iCs/>
                <w:color w:val="000000" w:themeColor="text1"/>
              </w:rPr>
              <w:t xml:space="preserve">endras azotas, </w:t>
            </w:r>
            <w:r w:rsidR="00E60081" w:rsidRPr="00895DDB">
              <w:rPr>
                <w:rFonts w:ascii="Arial" w:hAnsi="Arial" w:cs="Arial"/>
                <w:i/>
                <w:iCs/>
                <w:color w:val="000000" w:themeColor="text1"/>
              </w:rPr>
              <w:t>fosfatas, bendras fosforas, chlorida</w:t>
            </w:r>
            <w:r w:rsidR="00014F63" w:rsidRPr="00895DDB">
              <w:rPr>
                <w:rFonts w:ascii="Arial" w:hAnsi="Arial" w:cs="Arial"/>
                <w:i/>
                <w:iCs/>
                <w:color w:val="000000" w:themeColor="text1"/>
              </w:rPr>
              <w:t>s</w:t>
            </w:r>
            <w:r w:rsidR="00E60081" w:rsidRPr="00895DDB">
              <w:rPr>
                <w:rFonts w:ascii="Arial" w:hAnsi="Arial" w:cs="Arial"/>
                <w:i/>
                <w:iCs/>
                <w:color w:val="000000" w:themeColor="text1"/>
              </w:rPr>
              <w:t>, sulfata</w:t>
            </w:r>
            <w:r w:rsidR="00014F63" w:rsidRPr="00895DDB">
              <w:rPr>
                <w:rFonts w:ascii="Arial" w:hAnsi="Arial" w:cs="Arial"/>
                <w:i/>
                <w:iCs/>
                <w:color w:val="000000" w:themeColor="text1"/>
              </w:rPr>
              <w:t>s</w:t>
            </w:r>
            <w:r w:rsidR="00E60081" w:rsidRPr="00895DDB">
              <w:rPr>
                <w:rFonts w:ascii="Arial" w:hAnsi="Arial" w:cs="Arial"/>
                <w:i/>
                <w:iCs/>
                <w:color w:val="000000" w:themeColor="text1"/>
              </w:rPr>
              <w:t>, šarmingumas (hidrokarbonatai), a</w:t>
            </w:r>
            <w:r w:rsidR="00E60081" w:rsidRPr="00895DDB">
              <w:rPr>
                <w:rFonts w:ascii="Arial" w:hAnsi="Arial" w:cs="Arial"/>
                <w:i/>
                <w:iCs/>
                <w:color w:val="000000" w:themeColor="text1"/>
                <w:lang w:eastAsia="lt-LT"/>
              </w:rPr>
              <w:t>nijoninės paviršiaus aktyvios medžiagos, r</w:t>
            </w:r>
            <w:r w:rsidR="00E60081" w:rsidRPr="00895DDB">
              <w:rPr>
                <w:rFonts w:ascii="Arial" w:hAnsi="Arial" w:cs="Arial"/>
                <w:i/>
                <w:iCs/>
                <w:color w:val="000000" w:themeColor="text1"/>
              </w:rPr>
              <w:t>iebalai, naftos angliavandenilių (C</w:t>
            </w:r>
            <w:r w:rsidR="00E60081" w:rsidRPr="00895DDB">
              <w:rPr>
                <w:rFonts w:ascii="Arial" w:hAnsi="Arial" w:cs="Arial"/>
                <w:i/>
                <w:iCs/>
                <w:color w:val="000000" w:themeColor="text1"/>
                <w:vertAlign w:val="subscript"/>
              </w:rPr>
              <w:t>10</w:t>
            </w:r>
            <w:r w:rsidR="00E60081" w:rsidRPr="00895DDB">
              <w:rPr>
                <w:rFonts w:ascii="Arial" w:hAnsi="Arial" w:cs="Arial"/>
                <w:i/>
                <w:iCs/>
                <w:color w:val="000000" w:themeColor="text1"/>
              </w:rPr>
              <w:t>-C</w:t>
            </w:r>
            <w:r w:rsidR="00E60081" w:rsidRPr="00895DDB">
              <w:rPr>
                <w:rFonts w:ascii="Arial" w:hAnsi="Arial" w:cs="Arial"/>
                <w:i/>
                <w:iCs/>
                <w:color w:val="000000" w:themeColor="text1"/>
                <w:vertAlign w:val="subscript"/>
              </w:rPr>
              <w:t>40</w:t>
            </w:r>
            <w:r w:rsidR="00014F63" w:rsidRPr="00895DDB">
              <w:rPr>
                <w:rFonts w:ascii="Arial" w:hAnsi="Arial" w:cs="Arial"/>
                <w:i/>
                <w:iCs/>
                <w:color w:val="000000" w:themeColor="text1"/>
              </w:rPr>
              <w:t>) indeksas, manganas, selenas, vanadis.</w:t>
            </w:r>
          </w:p>
          <w:p w:rsidR="00E60081" w:rsidRPr="00895DDB" w:rsidRDefault="00014F63" w:rsidP="00E60081">
            <w:pPr>
              <w:widowControl w:val="0"/>
              <w:snapToGrid w:val="0"/>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rPr>
              <w:t>Nuotekos</w:t>
            </w:r>
            <w:r w:rsidRPr="00895DDB">
              <w:rPr>
                <w:rFonts w:ascii="Arial" w:hAnsi="Arial" w:cs="Arial"/>
                <w:color w:val="000000" w:themeColor="text1"/>
              </w:rPr>
              <w:t xml:space="preserve">: Kjeldalio azotas, </w:t>
            </w:r>
            <w:r w:rsidR="00E60081" w:rsidRPr="00895DDB">
              <w:rPr>
                <w:rFonts w:ascii="Arial" w:hAnsi="Arial" w:cs="Arial"/>
                <w:i/>
                <w:iCs/>
                <w:color w:val="000000" w:themeColor="text1"/>
              </w:rPr>
              <w:t>naftos produktai, kadmis, chrom</w:t>
            </w:r>
            <w:r w:rsidRPr="00895DDB">
              <w:rPr>
                <w:rFonts w:ascii="Arial" w:hAnsi="Arial" w:cs="Arial"/>
                <w:i/>
                <w:iCs/>
                <w:color w:val="000000" w:themeColor="text1"/>
              </w:rPr>
              <w:t>as, varis, gyvsidabris, švinas, cinkas, nikelis</w:t>
            </w:r>
          </w:p>
          <w:p w:rsidR="00E60081" w:rsidRPr="00895DDB" w:rsidRDefault="00E60081" w:rsidP="00014F63">
            <w:pPr>
              <w:snapToGrid w:val="0"/>
              <w:spacing w:beforeLines="40" w:before="96" w:afterLines="40" w:after="96"/>
              <w:ind w:left="57"/>
              <w:rPr>
                <w:rFonts w:ascii="Arial" w:hAnsi="Arial" w:cs="Arial"/>
                <w:i/>
                <w:iCs/>
                <w:color w:val="000000" w:themeColor="text1"/>
              </w:rPr>
            </w:pPr>
            <w:r w:rsidRPr="00895DDB">
              <w:rPr>
                <w:rFonts w:ascii="Arial" w:hAnsi="Arial" w:cs="Arial"/>
                <w:color w:val="000000" w:themeColor="text1"/>
                <w:u w:val="single"/>
              </w:rPr>
              <w:t>Dumblas, gruntas:</w:t>
            </w:r>
            <w:r w:rsidRPr="00895DDB">
              <w:rPr>
                <w:rFonts w:ascii="Arial" w:hAnsi="Arial" w:cs="Arial"/>
                <w:color w:val="000000" w:themeColor="text1"/>
              </w:rPr>
              <w:t xml:space="preserve"> </w:t>
            </w:r>
            <w:r w:rsidR="00014F63" w:rsidRPr="00895DDB">
              <w:rPr>
                <w:rFonts w:ascii="Arial" w:hAnsi="Arial" w:cs="Arial"/>
                <w:i/>
                <w:iCs/>
                <w:color w:val="000000" w:themeColor="text1"/>
              </w:rPr>
              <w:t xml:space="preserve">pH, </w:t>
            </w:r>
            <w:r w:rsidRPr="00895DDB">
              <w:rPr>
                <w:rFonts w:ascii="Arial" w:hAnsi="Arial" w:cs="Arial"/>
                <w:i/>
                <w:iCs/>
                <w:color w:val="000000" w:themeColor="text1"/>
              </w:rPr>
              <w:t>k</w:t>
            </w:r>
            <w:r w:rsidR="00014F63" w:rsidRPr="00895DDB">
              <w:rPr>
                <w:rFonts w:ascii="Arial" w:hAnsi="Arial" w:cs="Arial"/>
                <w:i/>
                <w:iCs/>
                <w:color w:val="000000" w:themeColor="text1"/>
              </w:rPr>
              <w:t xml:space="preserve">admis, chromas, varis, geležis, </w:t>
            </w:r>
            <w:r w:rsidRPr="00895DDB">
              <w:rPr>
                <w:rFonts w:ascii="Arial" w:hAnsi="Arial" w:cs="Arial"/>
                <w:i/>
                <w:iCs/>
                <w:color w:val="000000" w:themeColor="text1"/>
              </w:rPr>
              <w:t>nikelis, švinas</w:t>
            </w:r>
            <w:r w:rsidR="00014F63" w:rsidRPr="00895DDB">
              <w:rPr>
                <w:rFonts w:ascii="Arial" w:hAnsi="Arial" w:cs="Arial"/>
                <w:i/>
                <w:iCs/>
                <w:color w:val="000000" w:themeColor="text1"/>
              </w:rPr>
              <w:t xml:space="preserve">, </w:t>
            </w:r>
            <w:r w:rsidRPr="00895DDB">
              <w:rPr>
                <w:rFonts w:ascii="Arial" w:hAnsi="Arial" w:cs="Arial"/>
                <w:i/>
                <w:iCs/>
                <w:color w:val="000000" w:themeColor="text1"/>
              </w:rPr>
              <w:t>cinkas</w:t>
            </w:r>
            <w:r w:rsidR="00014F63" w:rsidRPr="00895DDB">
              <w:rPr>
                <w:rFonts w:ascii="Arial" w:hAnsi="Arial" w:cs="Arial"/>
                <w:i/>
                <w:iCs/>
                <w:color w:val="000000" w:themeColor="text1"/>
              </w:rPr>
              <w:t>, gyvsidabris</w:t>
            </w:r>
          </w:p>
          <w:p w:rsidR="00014F63" w:rsidRPr="00895DDB" w:rsidRDefault="00014F63" w:rsidP="00014F63">
            <w:pPr>
              <w:snapToGrid w:val="0"/>
              <w:spacing w:beforeLines="40" w:before="96" w:afterLines="40" w:after="96"/>
              <w:ind w:left="57"/>
              <w:rPr>
                <w:rFonts w:ascii="Arial" w:hAnsi="Arial" w:cs="Arial"/>
                <w:color w:val="000000" w:themeColor="text1"/>
              </w:rPr>
            </w:pPr>
            <w:r w:rsidRPr="00895DDB">
              <w:rPr>
                <w:rFonts w:ascii="Arial" w:hAnsi="Arial" w:cs="Arial"/>
                <w:color w:val="000000" w:themeColor="text1"/>
                <w:u w:val="single"/>
              </w:rPr>
              <w:t>Dumblas</w:t>
            </w:r>
            <w:r w:rsidRPr="00895DDB">
              <w:rPr>
                <w:rFonts w:ascii="Arial" w:hAnsi="Arial" w:cs="Arial"/>
                <w:i/>
                <w:color w:val="000000" w:themeColor="text1"/>
              </w:rPr>
              <w:t>: sausa liekana ir vandens kiekis, smėlio kiekis.</w:t>
            </w:r>
          </w:p>
        </w:tc>
      </w:tr>
      <w:tr w:rsidR="00895DDB" w:rsidRPr="00895DDB" w:rsidTr="0019598F">
        <w:trPr>
          <w:cantSplit/>
        </w:trPr>
        <w:tc>
          <w:tcPr>
            <w:tcW w:w="899" w:type="dxa"/>
            <w:vMerge w:val="restart"/>
            <w:tcBorders>
              <w:top w:val="single" w:sz="4" w:space="0" w:color="000000"/>
              <w:left w:val="single" w:sz="4" w:space="0" w:color="000000"/>
              <w:bottom w:val="single" w:sz="4" w:space="0" w:color="000000"/>
            </w:tcBorders>
            <w:shd w:val="clear" w:color="auto" w:fill="auto"/>
            <w:vAlign w:val="center"/>
          </w:tcPr>
          <w:p w:rsidR="00EC38E2" w:rsidRPr="00895DDB" w:rsidRDefault="00EC38E2" w:rsidP="005B3982">
            <w:pPr>
              <w:pStyle w:val="Heading2"/>
              <w:tabs>
                <w:tab w:val="num" w:pos="0"/>
              </w:tabs>
              <w:snapToGrid w:val="0"/>
              <w:spacing w:before="60" w:after="60"/>
              <w:jc w:val="center"/>
              <w:rPr>
                <w:rFonts w:ascii="Arial" w:hAnsi="Arial" w:cs="Arial"/>
                <w:b/>
                <w:bCs/>
                <w:color w:val="000000" w:themeColor="text1"/>
                <w:lang w:eastAsia="ar-SA"/>
              </w:rPr>
            </w:pPr>
            <w:r w:rsidRPr="00895DDB">
              <w:rPr>
                <w:rFonts w:ascii="Arial" w:hAnsi="Arial" w:cs="Arial"/>
                <w:bCs/>
                <w:color w:val="000000" w:themeColor="text1"/>
                <w:spacing w:val="10"/>
              </w:rPr>
              <w:t>1AT-196</w:t>
            </w:r>
          </w:p>
        </w:tc>
        <w:tc>
          <w:tcPr>
            <w:tcW w:w="4363" w:type="dxa"/>
            <w:tcBorders>
              <w:top w:val="single" w:sz="4" w:space="0" w:color="000000"/>
              <w:left w:val="single" w:sz="4" w:space="0" w:color="000000"/>
              <w:bottom w:val="single" w:sz="4" w:space="0" w:color="000000"/>
            </w:tcBorders>
            <w:shd w:val="clear" w:color="auto" w:fill="auto"/>
            <w:vAlign w:val="center"/>
          </w:tcPr>
          <w:p w:rsidR="00EC38E2" w:rsidRPr="00895DDB" w:rsidRDefault="00EC38E2" w:rsidP="005B3982">
            <w:pPr>
              <w:spacing w:before="60" w:after="60"/>
              <w:ind w:left="57"/>
              <w:rPr>
                <w:rFonts w:ascii="Arial" w:hAnsi="Arial" w:cs="Arial"/>
                <w:color w:val="000000" w:themeColor="text1"/>
              </w:rPr>
            </w:pPr>
            <w:r w:rsidRPr="00895DDB">
              <w:rPr>
                <w:rFonts w:ascii="Arial" w:hAnsi="Arial" w:cs="Arial"/>
                <w:b/>
                <w:bCs/>
                <w:color w:val="000000" w:themeColor="text1"/>
                <w:lang w:eastAsia="ar-SA"/>
              </w:rPr>
              <w:t xml:space="preserve">AB „Nordic Sugar Kėdainiai“ laboratorija </w:t>
            </w:r>
          </w:p>
          <w:p w:rsidR="00EC38E2" w:rsidRPr="00895DDB" w:rsidRDefault="00EC38E2" w:rsidP="005B3982">
            <w:pPr>
              <w:spacing w:before="60" w:after="60"/>
              <w:ind w:left="57"/>
              <w:rPr>
                <w:rFonts w:ascii="Arial" w:hAnsi="Arial" w:cs="Arial"/>
                <w:bCs/>
                <w:color w:val="000000" w:themeColor="text1"/>
              </w:rPr>
            </w:pPr>
            <w:r w:rsidRPr="00895DDB">
              <w:rPr>
                <w:rFonts w:ascii="Arial" w:hAnsi="Arial" w:cs="Arial"/>
                <w:color w:val="000000" w:themeColor="text1"/>
              </w:rPr>
              <w:t>Pramonės g. 6, LT-57500 Kėdainiai, tel. (8 347) 67792; faks. (8 347) 67770</w:t>
            </w:r>
          </w:p>
        </w:tc>
        <w:tc>
          <w:tcPr>
            <w:tcW w:w="3153" w:type="dxa"/>
            <w:tcBorders>
              <w:top w:val="single" w:sz="4" w:space="0" w:color="000000"/>
              <w:left w:val="single" w:sz="4" w:space="0" w:color="000000"/>
              <w:bottom w:val="single" w:sz="4" w:space="0" w:color="000000"/>
            </w:tcBorders>
            <w:shd w:val="clear" w:color="auto" w:fill="auto"/>
            <w:vAlign w:val="center"/>
          </w:tcPr>
          <w:p w:rsidR="00EC38E2" w:rsidRPr="00895DDB" w:rsidRDefault="00EC38E2" w:rsidP="005B3982">
            <w:pPr>
              <w:pStyle w:val="Heading2"/>
              <w:tabs>
                <w:tab w:val="num" w:pos="0"/>
              </w:tabs>
              <w:snapToGrid w:val="0"/>
              <w:spacing w:before="60" w:after="60"/>
              <w:ind w:left="0" w:firstLine="0"/>
              <w:jc w:val="center"/>
              <w:rPr>
                <w:rFonts w:ascii="Arial" w:hAnsi="Arial" w:cs="Arial"/>
                <w:color w:val="000000" w:themeColor="text1"/>
                <w:u w:val="single"/>
              </w:rPr>
            </w:pPr>
            <w:r w:rsidRPr="00895DDB">
              <w:rPr>
                <w:rFonts w:ascii="Arial" w:hAnsi="Arial" w:cs="Arial"/>
                <w:bCs/>
                <w:color w:val="000000" w:themeColor="text1"/>
              </w:rPr>
              <w:t>2009-06-25</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8E2" w:rsidRPr="00895DDB" w:rsidRDefault="00EC38E2" w:rsidP="0034053E">
            <w:pPr>
              <w:widowControl w:val="0"/>
              <w:snapToGrid w:val="0"/>
              <w:spacing w:beforeLines="40" w:before="96" w:afterLines="40" w:after="96"/>
              <w:ind w:left="57"/>
              <w:rPr>
                <w:color w:val="000000" w:themeColor="text1"/>
              </w:rPr>
            </w:pPr>
            <w:r w:rsidRPr="00895DDB">
              <w:rPr>
                <w:rFonts w:ascii="Arial" w:hAnsi="Arial" w:cs="Arial"/>
                <w:color w:val="000000" w:themeColor="text1"/>
                <w:u w:val="single"/>
              </w:rPr>
              <w:t>Nuotekos ir paviršinis vanduo:</w:t>
            </w:r>
            <w:r w:rsidRPr="00895DDB">
              <w:rPr>
                <w:rFonts w:ascii="Arial" w:hAnsi="Arial" w:cs="Arial"/>
                <w:b/>
                <w:color w:val="000000" w:themeColor="text1"/>
              </w:rPr>
              <w:t xml:space="preserve"> </w:t>
            </w:r>
            <w:r w:rsidRPr="00895DDB">
              <w:rPr>
                <w:rFonts w:ascii="Arial" w:hAnsi="Arial" w:cs="Arial"/>
                <w:i/>
                <w:color w:val="000000" w:themeColor="text1"/>
              </w:rPr>
              <w:t>temperatūra, skendinčios medžiagos, ChDS</w:t>
            </w:r>
            <w:r w:rsidRPr="00895DDB">
              <w:rPr>
                <w:rFonts w:ascii="Arial" w:hAnsi="Arial" w:cs="Arial"/>
                <w:i/>
                <w:color w:val="000000" w:themeColor="text1"/>
                <w:vertAlign w:val="subscript"/>
              </w:rPr>
              <w:t>Cr</w:t>
            </w:r>
            <w:r w:rsidRPr="00895DDB">
              <w:rPr>
                <w:rFonts w:ascii="Arial" w:hAnsi="Arial" w:cs="Arial"/>
                <w:i/>
                <w:color w:val="000000" w:themeColor="text1"/>
              </w:rPr>
              <w:t>, BDS, bendras fosforas, amonio azotas, nitratai, bendras azotas, chloridai, sulfatai.</w:t>
            </w:r>
          </w:p>
        </w:tc>
      </w:tr>
      <w:tr w:rsidR="00895DDB" w:rsidRPr="00895DDB" w:rsidTr="0019598F">
        <w:trPr>
          <w:cantSplit/>
        </w:trPr>
        <w:tc>
          <w:tcPr>
            <w:tcW w:w="899" w:type="dxa"/>
            <w:vMerge/>
            <w:tcBorders>
              <w:top w:val="single" w:sz="4" w:space="0" w:color="000000"/>
              <w:left w:val="single" w:sz="4" w:space="0" w:color="000000"/>
              <w:bottom w:val="single" w:sz="4" w:space="0" w:color="000000"/>
            </w:tcBorders>
            <w:shd w:val="clear" w:color="auto" w:fill="auto"/>
            <w:vAlign w:val="center"/>
          </w:tcPr>
          <w:p w:rsidR="00EC38E2" w:rsidRPr="00895DDB" w:rsidRDefault="00EC38E2" w:rsidP="005B3982">
            <w:pPr>
              <w:snapToGrid w:val="0"/>
              <w:spacing w:before="60" w:after="60"/>
              <w:rPr>
                <w:color w:val="000000" w:themeColor="text1"/>
              </w:rPr>
            </w:pPr>
          </w:p>
        </w:tc>
        <w:tc>
          <w:tcPr>
            <w:tcW w:w="4363" w:type="dxa"/>
            <w:tcBorders>
              <w:top w:val="single" w:sz="4" w:space="0" w:color="000000"/>
              <w:left w:val="single" w:sz="4" w:space="0" w:color="000000"/>
              <w:bottom w:val="single" w:sz="4" w:space="0" w:color="000000"/>
            </w:tcBorders>
            <w:shd w:val="clear" w:color="auto" w:fill="auto"/>
            <w:vAlign w:val="center"/>
          </w:tcPr>
          <w:p w:rsidR="00EC38E2" w:rsidRPr="00895DDB" w:rsidRDefault="00EC38E2" w:rsidP="005B3982">
            <w:pPr>
              <w:spacing w:before="60" w:after="60"/>
              <w:ind w:left="57"/>
              <w:rPr>
                <w:rFonts w:ascii="Arial" w:hAnsi="Arial" w:cs="Arial"/>
                <w:color w:val="000000" w:themeColor="text1"/>
              </w:rPr>
            </w:pPr>
            <w:r w:rsidRPr="00895DDB">
              <w:rPr>
                <w:rFonts w:ascii="Arial" w:hAnsi="Arial" w:cs="Arial"/>
                <w:bCs/>
                <w:color w:val="000000" w:themeColor="text1"/>
                <w:lang w:eastAsia="ar-SA"/>
              </w:rPr>
              <w:t xml:space="preserve">Leidimo </w:t>
            </w:r>
            <w:r w:rsidRPr="00895DDB">
              <w:rPr>
                <w:rFonts w:ascii="Arial" w:hAnsi="Arial" w:cs="Arial"/>
                <w:color w:val="000000" w:themeColor="text1"/>
              </w:rPr>
              <w:t xml:space="preserve">Nr. </w:t>
            </w:r>
            <w:r w:rsidRPr="00895DDB">
              <w:rPr>
                <w:rFonts w:ascii="Arial" w:hAnsi="Arial" w:cs="Arial"/>
                <w:bCs/>
                <w:color w:val="000000" w:themeColor="text1"/>
                <w:lang w:eastAsia="ar-SA"/>
              </w:rPr>
              <w:t xml:space="preserve">1AT-196 </w:t>
            </w:r>
            <w:r w:rsidR="008F4509" w:rsidRPr="00895DDB">
              <w:rPr>
                <w:rFonts w:ascii="Arial" w:hAnsi="Arial" w:cs="Arial"/>
                <w:color w:val="000000" w:themeColor="text1"/>
              </w:rPr>
              <w:t>atnaujinimas</w:t>
            </w:r>
          </w:p>
        </w:tc>
        <w:tc>
          <w:tcPr>
            <w:tcW w:w="3153" w:type="dxa"/>
            <w:tcBorders>
              <w:top w:val="single" w:sz="4" w:space="0" w:color="000000"/>
              <w:left w:val="single" w:sz="4" w:space="0" w:color="000000"/>
              <w:bottom w:val="single" w:sz="4" w:space="0" w:color="000000"/>
            </w:tcBorders>
            <w:shd w:val="clear" w:color="auto" w:fill="auto"/>
            <w:vAlign w:val="center"/>
          </w:tcPr>
          <w:p w:rsidR="00EC38E2" w:rsidRPr="00895DDB" w:rsidRDefault="00EC38E2" w:rsidP="005B3982">
            <w:pPr>
              <w:pStyle w:val="ISTATYMAS"/>
              <w:spacing w:before="60" w:after="60"/>
              <w:rPr>
                <w:rFonts w:ascii="Arial" w:eastAsia="Times New Roman" w:hAnsi="Arial" w:cs="Arial"/>
                <w:color w:val="000000" w:themeColor="text1"/>
                <w:lang w:val="lt-LT"/>
              </w:rPr>
            </w:pPr>
            <w:r w:rsidRPr="00895DDB">
              <w:rPr>
                <w:rFonts w:ascii="Arial" w:eastAsia="Times New Roman" w:hAnsi="Arial" w:cs="Arial"/>
                <w:color w:val="000000" w:themeColor="text1"/>
                <w:lang w:val="lt-LT"/>
              </w:rPr>
              <w:t>Priedas</w:t>
            </w:r>
          </w:p>
          <w:p w:rsidR="00EC38E2" w:rsidRPr="00895DDB" w:rsidRDefault="00EC38E2" w:rsidP="005B3982">
            <w:pPr>
              <w:pStyle w:val="ISTATYMAS"/>
              <w:spacing w:before="60" w:after="60"/>
              <w:rPr>
                <w:rFonts w:ascii="Arial" w:hAnsi="Arial" w:cs="Arial"/>
                <w:color w:val="000000" w:themeColor="text1"/>
                <w:u w:val="single"/>
              </w:rPr>
            </w:pPr>
            <w:r w:rsidRPr="00895DDB">
              <w:rPr>
                <w:rFonts w:ascii="Arial" w:eastAsia="Times New Roman" w:hAnsi="Arial" w:cs="Arial"/>
                <w:color w:val="000000" w:themeColor="text1"/>
                <w:lang w:val="lt-LT"/>
              </w:rPr>
              <w:t xml:space="preserve">2014-01-08 </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8E2" w:rsidRPr="00895DDB" w:rsidRDefault="00EC38E2" w:rsidP="0034053E">
            <w:pPr>
              <w:spacing w:beforeLines="40" w:before="96" w:afterLines="40" w:after="96"/>
              <w:ind w:left="57"/>
              <w:rPr>
                <w:color w:val="000000" w:themeColor="text1"/>
              </w:rPr>
            </w:pPr>
            <w:r w:rsidRPr="00895DDB">
              <w:rPr>
                <w:rFonts w:ascii="Arial" w:hAnsi="Arial" w:cs="Arial"/>
                <w:color w:val="000000" w:themeColor="text1"/>
                <w:u w:val="single"/>
              </w:rPr>
              <w:t>Nuotekos ir paviršinis vanduo:</w:t>
            </w:r>
            <w:r w:rsidRPr="00895DDB">
              <w:rPr>
                <w:rFonts w:ascii="Arial" w:hAnsi="Arial" w:cs="Arial"/>
                <w:bCs/>
                <w:i/>
                <w:color w:val="000000" w:themeColor="text1"/>
              </w:rPr>
              <w:t xml:space="preserve"> pH, </w:t>
            </w:r>
            <w:r w:rsidRPr="00895DDB">
              <w:rPr>
                <w:rFonts w:ascii="Arial" w:hAnsi="Arial" w:cs="Arial"/>
                <w:i/>
                <w:color w:val="000000" w:themeColor="text1"/>
              </w:rPr>
              <w:t>ištirpęs deguonis.</w:t>
            </w:r>
          </w:p>
        </w:tc>
      </w:tr>
      <w:tr w:rsidR="00895DDB" w:rsidRPr="00895DDB" w:rsidTr="0019598F">
        <w:trPr>
          <w:cantSplit/>
        </w:trPr>
        <w:tc>
          <w:tcPr>
            <w:tcW w:w="899" w:type="dxa"/>
            <w:vMerge w:val="restart"/>
            <w:tcBorders>
              <w:top w:val="single" w:sz="4" w:space="0" w:color="000000"/>
              <w:left w:val="single" w:sz="4" w:space="0" w:color="000000"/>
            </w:tcBorders>
            <w:shd w:val="clear" w:color="auto" w:fill="auto"/>
            <w:vAlign w:val="center"/>
          </w:tcPr>
          <w:p w:rsidR="00EC38E2" w:rsidRPr="00895DDB" w:rsidRDefault="00EC38E2" w:rsidP="005B3982">
            <w:pPr>
              <w:pStyle w:val="Heading2"/>
              <w:tabs>
                <w:tab w:val="num" w:pos="0"/>
              </w:tabs>
              <w:snapToGrid w:val="0"/>
              <w:spacing w:before="60" w:after="60"/>
              <w:jc w:val="center"/>
              <w:rPr>
                <w:rFonts w:ascii="Arial" w:hAnsi="Arial" w:cs="Arial"/>
                <w:b/>
                <w:bCs/>
                <w:color w:val="000000" w:themeColor="text1"/>
                <w:lang w:eastAsia="ar-SA"/>
              </w:rPr>
            </w:pPr>
            <w:r w:rsidRPr="00895DDB">
              <w:rPr>
                <w:rFonts w:ascii="Arial" w:hAnsi="Arial" w:cs="Arial"/>
                <w:bCs/>
                <w:color w:val="000000" w:themeColor="text1"/>
                <w:spacing w:val="10"/>
              </w:rPr>
              <w:t>1AT-197</w:t>
            </w:r>
          </w:p>
        </w:tc>
        <w:tc>
          <w:tcPr>
            <w:tcW w:w="4363" w:type="dxa"/>
            <w:tcBorders>
              <w:top w:val="single" w:sz="4" w:space="0" w:color="000000"/>
              <w:left w:val="single" w:sz="4" w:space="0" w:color="000000"/>
              <w:bottom w:val="single" w:sz="4" w:space="0" w:color="000000"/>
            </w:tcBorders>
            <w:shd w:val="clear" w:color="auto" w:fill="auto"/>
            <w:vAlign w:val="center"/>
          </w:tcPr>
          <w:p w:rsidR="00EC38E2" w:rsidRPr="00895DDB" w:rsidRDefault="00EC38E2" w:rsidP="005B3982">
            <w:pPr>
              <w:spacing w:before="60" w:after="60"/>
              <w:ind w:left="57"/>
              <w:rPr>
                <w:rFonts w:ascii="Arial" w:hAnsi="Arial" w:cs="Arial"/>
                <w:color w:val="000000" w:themeColor="text1"/>
              </w:rPr>
            </w:pPr>
            <w:r w:rsidRPr="00895DDB">
              <w:rPr>
                <w:rFonts w:ascii="Arial" w:hAnsi="Arial" w:cs="Arial"/>
                <w:b/>
                <w:bCs/>
                <w:color w:val="000000" w:themeColor="text1"/>
                <w:lang w:eastAsia="ar-SA"/>
              </w:rPr>
              <w:t xml:space="preserve">Nacionalinės visuomenės sveikatos priežiūros laboratorijos Klaipėdos skyrius </w:t>
            </w:r>
          </w:p>
          <w:p w:rsidR="00EC38E2" w:rsidRPr="00895DDB" w:rsidRDefault="00EC38E2" w:rsidP="005B3982">
            <w:pPr>
              <w:tabs>
                <w:tab w:val="left" w:pos="0"/>
              </w:tabs>
              <w:spacing w:before="60" w:after="60"/>
              <w:ind w:left="57"/>
              <w:rPr>
                <w:rFonts w:ascii="Arial" w:hAnsi="Arial" w:cs="Arial"/>
                <w:bCs/>
                <w:color w:val="000000" w:themeColor="text1"/>
              </w:rPr>
            </w:pPr>
            <w:r w:rsidRPr="00895DDB">
              <w:rPr>
                <w:rFonts w:ascii="Arial" w:hAnsi="Arial" w:cs="Arial"/>
                <w:color w:val="000000" w:themeColor="text1"/>
              </w:rPr>
              <w:t>Bijūnų g. 6, 91206 Klaipėda, tel. (8 46) 383 112; faks. (8 46) 380 188</w:t>
            </w:r>
          </w:p>
        </w:tc>
        <w:tc>
          <w:tcPr>
            <w:tcW w:w="3153" w:type="dxa"/>
            <w:tcBorders>
              <w:top w:val="single" w:sz="4" w:space="0" w:color="000000"/>
              <w:left w:val="single" w:sz="4" w:space="0" w:color="000000"/>
              <w:bottom w:val="single" w:sz="4" w:space="0" w:color="000000"/>
            </w:tcBorders>
            <w:shd w:val="clear" w:color="auto" w:fill="auto"/>
            <w:vAlign w:val="center"/>
          </w:tcPr>
          <w:p w:rsidR="00EC38E2" w:rsidRPr="00895DDB" w:rsidRDefault="00EC38E2" w:rsidP="005B3982">
            <w:pPr>
              <w:pStyle w:val="Heading2"/>
              <w:tabs>
                <w:tab w:val="num" w:pos="0"/>
              </w:tabs>
              <w:snapToGrid w:val="0"/>
              <w:spacing w:before="60" w:after="60"/>
              <w:ind w:left="0" w:firstLine="0"/>
              <w:jc w:val="center"/>
              <w:rPr>
                <w:rFonts w:ascii="Arial" w:hAnsi="Arial" w:cs="Arial"/>
                <w:color w:val="000000" w:themeColor="text1"/>
                <w:u w:val="single"/>
              </w:rPr>
            </w:pPr>
            <w:r w:rsidRPr="00895DDB">
              <w:rPr>
                <w:rFonts w:ascii="Arial" w:hAnsi="Arial" w:cs="Arial"/>
                <w:bCs/>
                <w:color w:val="000000" w:themeColor="text1"/>
              </w:rPr>
              <w:t>2009-07-14</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8E2" w:rsidRPr="00895DDB" w:rsidRDefault="00EC38E2" w:rsidP="0034053E">
            <w:pPr>
              <w:widowControl w:val="0"/>
              <w:snapToGrid w:val="0"/>
              <w:spacing w:beforeLines="40" w:before="96" w:afterLines="40" w:after="96"/>
              <w:ind w:left="57"/>
              <w:rPr>
                <w:rFonts w:ascii="Arial" w:hAnsi="Arial" w:cs="Arial"/>
                <w:i/>
                <w:color w:val="000000" w:themeColor="text1"/>
              </w:rPr>
            </w:pPr>
            <w:r w:rsidRPr="00895DDB">
              <w:rPr>
                <w:rFonts w:ascii="Arial" w:hAnsi="Arial" w:cs="Arial"/>
                <w:color w:val="000000" w:themeColor="text1"/>
                <w:u w:val="single"/>
              </w:rPr>
              <w:t>Paviršinis vanduo ir nuotekos</w:t>
            </w:r>
            <w:r w:rsidRPr="00895DDB">
              <w:rPr>
                <w:rFonts w:ascii="Arial" w:hAnsi="Arial" w:cs="Arial"/>
                <w:b/>
                <w:color w:val="000000" w:themeColor="text1"/>
              </w:rPr>
              <w:t xml:space="preserve">: </w:t>
            </w:r>
            <w:r w:rsidRPr="00895DDB">
              <w:rPr>
                <w:rFonts w:ascii="Arial" w:hAnsi="Arial" w:cs="Arial"/>
                <w:i/>
                <w:color w:val="000000" w:themeColor="text1"/>
              </w:rPr>
              <w:t>temperatūra, kvapas, skendinčios medžiagos, ChDS</w:t>
            </w:r>
            <w:r w:rsidRPr="00895DDB">
              <w:rPr>
                <w:rFonts w:ascii="Arial" w:hAnsi="Arial" w:cs="Arial"/>
                <w:i/>
                <w:color w:val="000000" w:themeColor="text1"/>
                <w:vertAlign w:val="subscript"/>
              </w:rPr>
              <w:t>Mn</w:t>
            </w:r>
            <w:r w:rsidRPr="00895DDB">
              <w:rPr>
                <w:rFonts w:ascii="Arial" w:hAnsi="Arial" w:cs="Arial"/>
                <w:i/>
                <w:color w:val="000000" w:themeColor="text1"/>
              </w:rPr>
              <w:t>, permanganato indeksas, ChDS</w:t>
            </w:r>
            <w:r w:rsidRPr="00895DDB">
              <w:rPr>
                <w:rFonts w:ascii="Arial" w:hAnsi="Arial" w:cs="Arial"/>
                <w:i/>
                <w:color w:val="000000" w:themeColor="text1"/>
                <w:vertAlign w:val="subscript"/>
              </w:rPr>
              <w:t>Cr</w:t>
            </w:r>
            <w:r w:rsidRPr="00895DDB">
              <w:rPr>
                <w:rFonts w:ascii="Arial" w:hAnsi="Arial" w:cs="Arial"/>
                <w:i/>
                <w:color w:val="000000" w:themeColor="text1"/>
              </w:rPr>
              <w:t xml:space="preserve"> - nuotekose,</w:t>
            </w:r>
          </w:p>
          <w:p w:rsidR="00EC38E2" w:rsidRPr="00895DDB" w:rsidRDefault="00EC38E2" w:rsidP="0034053E">
            <w:pPr>
              <w:widowControl w:val="0"/>
              <w:snapToGrid w:val="0"/>
              <w:spacing w:beforeLines="40" w:before="96" w:afterLines="40" w:after="96"/>
              <w:ind w:left="57"/>
              <w:rPr>
                <w:color w:val="000000" w:themeColor="text1"/>
              </w:rPr>
            </w:pPr>
            <w:r w:rsidRPr="00895DDB">
              <w:rPr>
                <w:rFonts w:ascii="Arial" w:hAnsi="Arial" w:cs="Arial"/>
                <w:i/>
                <w:color w:val="000000" w:themeColor="text1"/>
              </w:rPr>
              <w:t xml:space="preserve"> amonio azotas, nitratai, nitritai, Kjeldalio azotas, fosfatai, bendrasis fosforas, riebalai, chloridai, sulfatai, anijoninės paviršiaus aktyviosios medžiagos, aktyvaus chloro koncentracija.</w:t>
            </w:r>
          </w:p>
        </w:tc>
      </w:tr>
      <w:tr w:rsidR="00895DDB" w:rsidRPr="00895DDB" w:rsidTr="0019598F">
        <w:trPr>
          <w:cantSplit/>
        </w:trPr>
        <w:tc>
          <w:tcPr>
            <w:tcW w:w="899" w:type="dxa"/>
            <w:vMerge/>
            <w:tcBorders>
              <w:left w:val="single" w:sz="4" w:space="0" w:color="000000"/>
              <w:bottom w:val="single" w:sz="4" w:space="0" w:color="000000"/>
            </w:tcBorders>
            <w:shd w:val="clear" w:color="auto" w:fill="auto"/>
            <w:vAlign w:val="center"/>
          </w:tcPr>
          <w:p w:rsidR="00EC38E2" w:rsidRPr="00895DDB" w:rsidRDefault="00EC38E2" w:rsidP="005B3982">
            <w:pPr>
              <w:pStyle w:val="Heading2"/>
              <w:tabs>
                <w:tab w:val="num" w:pos="0"/>
              </w:tabs>
              <w:snapToGrid w:val="0"/>
              <w:spacing w:before="60" w:after="60"/>
              <w:jc w:val="center"/>
              <w:rPr>
                <w:rFonts w:ascii="Arial" w:hAnsi="Arial" w:cs="Arial"/>
                <w:bCs/>
                <w:color w:val="000000" w:themeColor="text1"/>
                <w:spacing w:val="10"/>
                <w:lang w:val="lt-LT"/>
              </w:rPr>
            </w:pPr>
          </w:p>
        </w:tc>
        <w:tc>
          <w:tcPr>
            <w:tcW w:w="4363" w:type="dxa"/>
            <w:tcBorders>
              <w:top w:val="single" w:sz="4" w:space="0" w:color="000000"/>
              <w:left w:val="single" w:sz="4" w:space="0" w:color="000000"/>
              <w:bottom w:val="single" w:sz="4" w:space="0" w:color="000000"/>
            </w:tcBorders>
            <w:shd w:val="clear" w:color="auto" w:fill="auto"/>
            <w:vAlign w:val="center"/>
          </w:tcPr>
          <w:p w:rsidR="00EC38E2" w:rsidRPr="00895DDB" w:rsidRDefault="00EC38E2" w:rsidP="005B3982">
            <w:pPr>
              <w:spacing w:before="60" w:after="60"/>
              <w:ind w:left="57"/>
              <w:rPr>
                <w:rFonts w:ascii="Arial" w:hAnsi="Arial" w:cs="Arial"/>
                <w:bCs/>
                <w:color w:val="000000" w:themeColor="text1"/>
                <w:lang w:eastAsia="ar-SA"/>
              </w:rPr>
            </w:pPr>
            <w:r w:rsidRPr="00895DDB">
              <w:rPr>
                <w:rFonts w:ascii="Arial" w:hAnsi="Arial" w:cs="Arial"/>
                <w:bCs/>
                <w:color w:val="000000" w:themeColor="text1"/>
                <w:lang w:eastAsia="ar-SA"/>
              </w:rPr>
              <w:t xml:space="preserve">Leidimo </w:t>
            </w:r>
            <w:r w:rsidRPr="00895DDB">
              <w:rPr>
                <w:rFonts w:ascii="Arial" w:hAnsi="Arial" w:cs="Arial"/>
                <w:color w:val="000000" w:themeColor="text1"/>
              </w:rPr>
              <w:t xml:space="preserve">Nr. </w:t>
            </w:r>
            <w:r w:rsidRPr="00895DDB">
              <w:rPr>
                <w:rFonts w:ascii="Arial" w:hAnsi="Arial" w:cs="Arial"/>
                <w:bCs/>
                <w:color w:val="000000" w:themeColor="text1"/>
                <w:lang w:eastAsia="ar-SA"/>
              </w:rPr>
              <w:t>1AT-197 atnaujinimas</w:t>
            </w:r>
          </w:p>
        </w:tc>
        <w:tc>
          <w:tcPr>
            <w:tcW w:w="3153" w:type="dxa"/>
            <w:tcBorders>
              <w:top w:val="single" w:sz="4" w:space="0" w:color="000000"/>
              <w:left w:val="single" w:sz="4" w:space="0" w:color="000000"/>
              <w:bottom w:val="single" w:sz="4" w:space="0" w:color="000000"/>
            </w:tcBorders>
            <w:shd w:val="clear" w:color="auto" w:fill="auto"/>
            <w:vAlign w:val="center"/>
          </w:tcPr>
          <w:p w:rsidR="00EC38E2" w:rsidRPr="00895DDB" w:rsidRDefault="00EC38E2" w:rsidP="005B3982">
            <w:pPr>
              <w:pStyle w:val="Heading2"/>
              <w:tabs>
                <w:tab w:val="num" w:pos="0"/>
              </w:tabs>
              <w:snapToGrid w:val="0"/>
              <w:spacing w:before="60" w:after="60"/>
              <w:ind w:left="0" w:firstLine="0"/>
              <w:jc w:val="center"/>
              <w:rPr>
                <w:rFonts w:ascii="Arial" w:hAnsi="Arial" w:cs="Arial"/>
                <w:bCs/>
                <w:color w:val="000000" w:themeColor="text1"/>
                <w:lang w:val="lt-LT"/>
              </w:rPr>
            </w:pPr>
            <w:r w:rsidRPr="00895DDB">
              <w:rPr>
                <w:rFonts w:ascii="Arial" w:hAnsi="Arial" w:cs="Arial"/>
                <w:bCs/>
                <w:color w:val="000000" w:themeColor="text1"/>
                <w:lang w:val="lt-LT"/>
              </w:rPr>
              <w:t xml:space="preserve">Priedas </w:t>
            </w:r>
          </w:p>
          <w:p w:rsidR="00EC38E2" w:rsidRPr="00895DDB" w:rsidRDefault="00EC38E2" w:rsidP="005B3982">
            <w:pPr>
              <w:pStyle w:val="Heading2"/>
              <w:tabs>
                <w:tab w:val="num" w:pos="0"/>
              </w:tabs>
              <w:snapToGrid w:val="0"/>
              <w:spacing w:before="60" w:after="60"/>
              <w:ind w:left="0" w:firstLine="0"/>
              <w:jc w:val="center"/>
              <w:rPr>
                <w:rFonts w:ascii="Arial" w:hAnsi="Arial" w:cs="Arial"/>
                <w:bCs/>
                <w:color w:val="000000" w:themeColor="text1"/>
              </w:rPr>
            </w:pPr>
            <w:r w:rsidRPr="00895DDB">
              <w:rPr>
                <w:rFonts w:ascii="Arial" w:hAnsi="Arial" w:cs="Arial"/>
                <w:bCs/>
                <w:color w:val="000000" w:themeColor="text1"/>
              </w:rPr>
              <w:t>2015-05-12</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8E2" w:rsidRPr="00895DDB" w:rsidRDefault="00EC38E2" w:rsidP="0034053E">
            <w:pP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rPr>
              <w:t>Paviršinis vanduo ir nuotekos:</w:t>
            </w:r>
            <w:r w:rsidRPr="00895DDB">
              <w:rPr>
                <w:rFonts w:ascii="Arial" w:hAnsi="Arial" w:cs="Arial"/>
                <w:color w:val="000000" w:themeColor="text1"/>
              </w:rPr>
              <w:t xml:space="preserve"> </w:t>
            </w:r>
            <w:r w:rsidRPr="00895DDB">
              <w:rPr>
                <w:rFonts w:ascii="Arial" w:hAnsi="Arial" w:cs="Arial"/>
                <w:i/>
                <w:color w:val="000000" w:themeColor="text1"/>
              </w:rPr>
              <w:t>pH, ištirpęs deguonis, riebalai</w:t>
            </w:r>
            <w:r w:rsidRPr="00895DDB">
              <w:rPr>
                <w:rFonts w:ascii="Arial" w:hAnsi="Arial" w:cs="Arial"/>
                <w:color w:val="000000" w:themeColor="text1"/>
              </w:rPr>
              <w:t>.</w:t>
            </w:r>
          </w:p>
        </w:tc>
      </w:tr>
      <w:tr w:rsidR="00895DDB" w:rsidRPr="00895DDB" w:rsidTr="009010A7">
        <w:trPr>
          <w:cantSplit/>
        </w:trPr>
        <w:tc>
          <w:tcPr>
            <w:tcW w:w="899" w:type="dxa"/>
            <w:vMerge w:val="restart"/>
            <w:tcBorders>
              <w:top w:val="single" w:sz="4" w:space="0" w:color="000000"/>
              <w:left w:val="single" w:sz="4" w:space="0" w:color="000000"/>
            </w:tcBorders>
            <w:shd w:val="clear" w:color="auto" w:fill="auto"/>
          </w:tcPr>
          <w:p w:rsidR="009010A7" w:rsidRPr="006E1020" w:rsidRDefault="009010A7" w:rsidP="00E500BA">
            <w:pPr>
              <w:pStyle w:val="Heading2"/>
              <w:tabs>
                <w:tab w:val="num" w:pos="0"/>
              </w:tabs>
              <w:snapToGrid w:val="0"/>
              <w:spacing w:before="60" w:after="60"/>
              <w:jc w:val="center"/>
              <w:rPr>
                <w:rFonts w:ascii="Arial" w:hAnsi="Arial" w:cs="Arial"/>
                <w:b/>
                <w:bCs/>
                <w:color w:val="000000" w:themeColor="text1"/>
                <w:lang w:eastAsia="ar-SA"/>
              </w:rPr>
            </w:pPr>
            <w:r w:rsidRPr="006E1020">
              <w:rPr>
                <w:rFonts w:ascii="Arial" w:hAnsi="Arial" w:cs="Arial"/>
                <w:bCs/>
                <w:color w:val="000000" w:themeColor="text1"/>
                <w:spacing w:val="10"/>
              </w:rPr>
              <w:lastRenderedPageBreak/>
              <w:t>1AT-198</w:t>
            </w:r>
          </w:p>
        </w:tc>
        <w:tc>
          <w:tcPr>
            <w:tcW w:w="4363" w:type="dxa"/>
            <w:vMerge w:val="restart"/>
            <w:tcBorders>
              <w:top w:val="single" w:sz="4" w:space="0" w:color="000000"/>
              <w:left w:val="single" w:sz="4" w:space="0" w:color="000000"/>
            </w:tcBorders>
            <w:shd w:val="clear" w:color="auto" w:fill="auto"/>
          </w:tcPr>
          <w:p w:rsidR="009010A7" w:rsidRPr="006E1020" w:rsidRDefault="009010A7" w:rsidP="009010A7">
            <w:pPr>
              <w:spacing w:before="60" w:after="60"/>
              <w:ind w:left="57"/>
              <w:rPr>
                <w:rFonts w:ascii="Arial" w:hAnsi="Arial" w:cs="Arial"/>
                <w:color w:val="000000" w:themeColor="text1"/>
              </w:rPr>
            </w:pPr>
            <w:r w:rsidRPr="006E1020">
              <w:rPr>
                <w:rFonts w:ascii="Arial" w:hAnsi="Arial" w:cs="Arial"/>
                <w:b/>
                <w:bCs/>
                <w:color w:val="000000" w:themeColor="text1"/>
                <w:lang w:eastAsia="ar-SA"/>
              </w:rPr>
              <w:t xml:space="preserve">UAB „Druskininkų vandenys“ laboratorija </w:t>
            </w:r>
          </w:p>
          <w:p w:rsidR="009010A7" w:rsidRPr="006E1020" w:rsidRDefault="009010A7" w:rsidP="009010A7">
            <w:pPr>
              <w:spacing w:before="60" w:after="60"/>
              <w:ind w:left="57"/>
              <w:rPr>
                <w:rFonts w:ascii="Arial" w:hAnsi="Arial" w:cs="Arial"/>
                <w:bCs/>
                <w:color w:val="000000" w:themeColor="text1"/>
              </w:rPr>
            </w:pPr>
            <w:r w:rsidRPr="006E1020">
              <w:rPr>
                <w:rFonts w:ascii="Arial" w:hAnsi="Arial" w:cs="Arial"/>
                <w:color w:val="000000" w:themeColor="text1"/>
              </w:rPr>
              <w:t>M. K.Čiurlionio g. 115, LT-66161 Druskininkai, tel. 8 611 12 512</w:t>
            </w:r>
          </w:p>
        </w:tc>
        <w:tc>
          <w:tcPr>
            <w:tcW w:w="3153" w:type="dxa"/>
            <w:tcBorders>
              <w:top w:val="single" w:sz="4" w:space="0" w:color="000000"/>
              <w:left w:val="single" w:sz="4" w:space="0" w:color="000000"/>
              <w:bottom w:val="single" w:sz="4" w:space="0" w:color="000000"/>
            </w:tcBorders>
            <w:shd w:val="clear" w:color="auto" w:fill="auto"/>
          </w:tcPr>
          <w:p w:rsidR="009010A7" w:rsidRPr="006E1020" w:rsidRDefault="009010A7" w:rsidP="009010A7">
            <w:pPr>
              <w:pStyle w:val="Heading2"/>
              <w:tabs>
                <w:tab w:val="num" w:pos="0"/>
              </w:tabs>
              <w:snapToGrid w:val="0"/>
              <w:spacing w:before="60" w:after="60"/>
              <w:ind w:left="0" w:firstLine="0"/>
              <w:jc w:val="center"/>
              <w:rPr>
                <w:rFonts w:ascii="Arial" w:hAnsi="Arial" w:cs="Arial"/>
                <w:color w:val="000000" w:themeColor="text1"/>
                <w:u w:val="single"/>
              </w:rPr>
            </w:pPr>
            <w:r w:rsidRPr="006E1020">
              <w:rPr>
                <w:rFonts w:ascii="Arial" w:hAnsi="Arial" w:cs="Arial"/>
                <w:bCs/>
                <w:color w:val="000000" w:themeColor="text1"/>
              </w:rPr>
              <w:t>2009-07-17</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A7" w:rsidRPr="006E1020" w:rsidRDefault="009010A7" w:rsidP="0034053E">
            <w:pPr>
              <w:spacing w:beforeLines="40" w:before="96" w:afterLines="40" w:after="96"/>
              <w:ind w:left="57"/>
              <w:rPr>
                <w:color w:val="000000" w:themeColor="text1"/>
              </w:rPr>
            </w:pPr>
            <w:r w:rsidRPr="006E1020">
              <w:rPr>
                <w:color w:val="000000" w:themeColor="text1"/>
              </w:rPr>
              <w:t>-</w:t>
            </w:r>
          </w:p>
        </w:tc>
      </w:tr>
      <w:tr w:rsidR="00895DDB" w:rsidRPr="00895DDB" w:rsidTr="009010A7">
        <w:trPr>
          <w:cantSplit/>
        </w:trPr>
        <w:tc>
          <w:tcPr>
            <w:tcW w:w="899" w:type="dxa"/>
            <w:vMerge/>
            <w:tcBorders>
              <w:left w:val="single" w:sz="4" w:space="0" w:color="000000"/>
            </w:tcBorders>
            <w:shd w:val="clear" w:color="auto" w:fill="auto"/>
            <w:vAlign w:val="center"/>
          </w:tcPr>
          <w:p w:rsidR="009010A7" w:rsidRPr="006E1020" w:rsidRDefault="009010A7" w:rsidP="005B3982">
            <w:pPr>
              <w:pStyle w:val="Heading2"/>
              <w:tabs>
                <w:tab w:val="num" w:pos="0"/>
              </w:tabs>
              <w:snapToGrid w:val="0"/>
              <w:spacing w:before="60" w:after="60"/>
              <w:jc w:val="center"/>
              <w:rPr>
                <w:rFonts w:ascii="Arial" w:hAnsi="Arial" w:cs="Arial"/>
                <w:bCs/>
                <w:color w:val="000000" w:themeColor="text1"/>
                <w:spacing w:val="10"/>
              </w:rPr>
            </w:pPr>
          </w:p>
        </w:tc>
        <w:tc>
          <w:tcPr>
            <w:tcW w:w="4363" w:type="dxa"/>
            <w:vMerge/>
            <w:tcBorders>
              <w:left w:val="single" w:sz="4" w:space="0" w:color="000000"/>
              <w:bottom w:val="single" w:sz="4" w:space="0" w:color="000000"/>
            </w:tcBorders>
            <w:shd w:val="clear" w:color="auto" w:fill="auto"/>
            <w:vAlign w:val="center"/>
          </w:tcPr>
          <w:p w:rsidR="009010A7" w:rsidRPr="006E1020" w:rsidRDefault="009010A7" w:rsidP="005B3982">
            <w:pPr>
              <w:spacing w:before="60" w:after="60"/>
              <w:ind w:left="57"/>
              <w:rPr>
                <w:rFonts w:ascii="Arial" w:hAnsi="Arial" w:cs="Arial"/>
                <w:b/>
                <w:bCs/>
                <w:color w:val="000000" w:themeColor="text1"/>
                <w:lang w:eastAsia="ar-SA"/>
              </w:rPr>
            </w:pPr>
          </w:p>
        </w:tc>
        <w:tc>
          <w:tcPr>
            <w:tcW w:w="3153" w:type="dxa"/>
            <w:tcBorders>
              <w:top w:val="single" w:sz="4" w:space="0" w:color="000000"/>
              <w:left w:val="single" w:sz="4" w:space="0" w:color="000000"/>
              <w:bottom w:val="single" w:sz="4" w:space="0" w:color="000000"/>
            </w:tcBorders>
            <w:shd w:val="clear" w:color="auto" w:fill="auto"/>
          </w:tcPr>
          <w:p w:rsidR="009010A7" w:rsidRPr="006E1020" w:rsidRDefault="009010A7" w:rsidP="00443FA0">
            <w:pPr>
              <w:pStyle w:val="Heading2"/>
              <w:tabs>
                <w:tab w:val="num" w:pos="0"/>
              </w:tabs>
              <w:snapToGrid w:val="0"/>
              <w:spacing w:before="60" w:after="60"/>
              <w:ind w:left="0" w:firstLine="0"/>
              <w:jc w:val="center"/>
              <w:rPr>
                <w:rFonts w:ascii="Arial" w:hAnsi="Arial" w:cs="Arial"/>
                <w:bCs/>
                <w:color w:val="000000" w:themeColor="text1"/>
              </w:rPr>
            </w:pPr>
            <w:r w:rsidRPr="006E1020">
              <w:rPr>
                <w:rFonts w:ascii="Arial" w:hAnsi="Arial" w:cs="Arial"/>
                <w:color w:val="000000" w:themeColor="text1"/>
                <w:lang w:eastAsia="lt-LT"/>
              </w:rPr>
              <w:t xml:space="preserve">Leidimo </w:t>
            </w:r>
            <w:r w:rsidRPr="006E1020">
              <w:rPr>
                <w:rFonts w:ascii="Arial" w:hAnsi="Arial" w:cs="Arial"/>
                <w:color w:val="000000" w:themeColor="text1"/>
              </w:rPr>
              <w:t>atnaujinimas 202</w:t>
            </w:r>
            <w:r w:rsidR="00443FA0" w:rsidRPr="006E1020">
              <w:rPr>
                <w:rFonts w:ascii="Arial" w:hAnsi="Arial" w:cs="Arial"/>
                <w:color w:val="000000" w:themeColor="text1"/>
              </w:rPr>
              <w:t>1</w:t>
            </w:r>
            <w:r w:rsidRPr="006E1020">
              <w:rPr>
                <w:rFonts w:ascii="Arial" w:hAnsi="Arial" w:cs="Arial"/>
                <w:color w:val="000000" w:themeColor="text1"/>
              </w:rPr>
              <w:t>-</w:t>
            </w:r>
            <w:r w:rsidR="00443FA0" w:rsidRPr="006E1020">
              <w:rPr>
                <w:rFonts w:ascii="Arial" w:hAnsi="Arial" w:cs="Arial"/>
                <w:color w:val="000000" w:themeColor="text1"/>
              </w:rPr>
              <w:t>03</w:t>
            </w:r>
            <w:r w:rsidRPr="006E1020">
              <w:rPr>
                <w:rFonts w:ascii="Arial" w:hAnsi="Arial" w:cs="Arial"/>
                <w:color w:val="000000" w:themeColor="text1"/>
              </w:rPr>
              <w:t>-</w:t>
            </w:r>
            <w:r w:rsidR="00443FA0" w:rsidRPr="006E1020">
              <w:rPr>
                <w:rFonts w:ascii="Arial" w:hAnsi="Arial" w:cs="Arial"/>
                <w:color w:val="000000" w:themeColor="text1"/>
              </w:rPr>
              <w:t>02</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0A7" w:rsidRPr="006E1020" w:rsidRDefault="009010A7" w:rsidP="004B063E">
            <w:pPr>
              <w:widowControl w:val="0"/>
              <w:snapToGrid w:val="0"/>
              <w:spacing w:beforeLines="40" w:before="96" w:afterLines="40" w:after="96"/>
              <w:ind w:left="57"/>
              <w:rPr>
                <w:rFonts w:ascii="Arial" w:hAnsi="Arial" w:cs="Arial"/>
                <w:i/>
                <w:color w:val="000000" w:themeColor="text1"/>
              </w:rPr>
            </w:pPr>
            <w:r w:rsidRPr="006E1020">
              <w:rPr>
                <w:rFonts w:ascii="Arial" w:hAnsi="Arial" w:cs="Arial"/>
                <w:color w:val="000000" w:themeColor="text1"/>
                <w:u w:val="single"/>
              </w:rPr>
              <w:t>Paviršinis vanduo, nuotekos</w:t>
            </w:r>
            <w:r w:rsidRPr="006E1020">
              <w:rPr>
                <w:rFonts w:ascii="Arial" w:hAnsi="Arial" w:cs="Arial"/>
                <w:color w:val="000000" w:themeColor="text1"/>
              </w:rPr>
              <w:t xml:space="preserve">: </w:t>
            </w:r>
            <w:r w:rsidRPr="006E1020">
              <w:rPr>
                <w:rFonts w:ascii="Arial" w:hAnsi="Arial" w:cs="Arial"/>
                <w:i/>
                <w:color w:val="000000" w:themeColor="text1"/>
                <w:lang w:bidi="ar-SA"/>
              </w:rPr>
              <w:t>pH,</w:t>
            </w:r>
            <w:r w:rsidRPr="006E1020">
              <w:rPr>
                <w:rFonts w:ascii="Arial" w:hAnsi="Arial" w:cs="Arial"/>
                <w:bCs/>
                <w:i/>
                <w:color w:val="000000" w:themeColor="text1"/>
              </w:rPr>
              <w:t xml:space="preserve"> </w:t>
            </w:r>
            <w:r w:rsidRPr="006E1020">
              <w:rPr>
                <w:rFonts w:ascii="Arial" w:hAnsi="Arial" w:cs="Arial"/>
                <w:i/>
                <w:iCs/>
                <w:color w:val="000000" w:themeColor="text1"/>
                <w:lang w:bidi="ar-SA"/>
              </w:rPr>
              <w:t xml:space="preserve">ištirpęs deguonis, </w:t>
            </w:r>
            <w:r w:rsidRPr="006E1020">
              <w:rPr>
                <w:rFonts w:ascii="Arial" w:hAnsi="Arial" w:cs="Arial"/>
                <w:bCs/>
                <w:i/>
                <w:color w:val="000000" w:themeColor="text1"/>
              </w:rPr>
              <w:t xml:space="preserve"> skendinčios medžiagos, permanganatinė oksidacija (ChDS</w:t>
            </w:r>
            <w:r w:rsidRPr="006E1020">
              <w:rPr>
                <w:rFonts w:ascii="Arial" w:hAnsi="Arial" w:cs="Arial"/>
                <w:bCs/>
                <w:i/>
                <w:color w:val="000000" w:themeColor="text1"/>
                <w:vertAlign w:val="subscript"/>
              </w:rPr>
              <w:t>Mn</w:t>
            </w:r>
            <w:r w:rsidRPr="006E1020">
              <w:rPr>
                <w:rFonts w:ascii="Arial" w:hAnsi="Arial" w:cs="Arial"/>
                <w:bCs/>
                <w:i/>
                <w:color w:val="000000" w:themeColor="text1"/>
              </w:rPr>
              <w:t>),  cheminis deguonies suvartojimas (ChDS</w:t>
            </w:r>
            <w:r w:rsidRPr="006E1020">
              <w:rPr>
                <w:rFonts w:ascii="Arial" w:hAnsi="Arial" w:cs="Arial"/>
                <w:bCs/>
                <w:i/>
                <w:color w:val="000000" w:themeColor="text1"/>
                <w:vertAlign w:val="subscript"/>
              </w:rPr>
              <w:t>Cr</w:t>
            </w:r>
            <w:r w:rsidRPr="006E1020">
              <w:rPr>
                <w:rFonts w:ascii="Arial" w:hAnsi="Arial" w:cs="Arial"/>
                <w:bCs/>
                <w:i/>
                <w:color w:val="000000" w:themeColor="text1"/>
              </w:rPr>
              <w:t>), amonis, nitritas, nitratas,</w:t>
            </w:r>
            <w:r w:rsidRPr="006E1020">
              <w:rPr>
                <w:rFonts w:ascii="Arial" w:hAnsi="Arial" w:cs="Arial"/>
                <w:i/>
                <w:color w:val="000000" w:themeColor="text1"/>
              </w:rPr>
              <w:t xml:space="preserve"> Kjeldalio azotas,</w:t>
            </w:r>
            <w:r w:rsidRPr="006E1020">
              <w:rPr>
                <w:rFonts w:ascii="Arial" w:hAnsi="Arial" w:cs="Arial"/>
                <w:bCs/>
                <w:i/>
                <w:color w:val="000000" w:themeColor="text1"/>
              </w:rPr>
              <w:t xml:space="preserve"> fosfatas, bendras fosforas, chloridas,</w:t>
            </w:r>
            <w:r w:rsidRPr="006E1020">
              <w:rPr>
                <w:rFonts w:ascii="Arial" w:hAnsi="Arial" w:cs="Arial"/>
                <w:i/>
                <w:color w:val="000000" w:themeColor="text1"/>
              </w:rPr>
              <w:t xml:space="preserve"> anijoninės paviršiaus aktyviosios medžiagos, ėminių ėmimas.</w:t>
            </w:r>
          </w:p>
          <w:p w:rsidR="009010A7" w:rsidRPr="006E1020" w:rsidRDefault="009010A7" w:rsidP="004B063E">
            <w:pPr>
              <w:widowControl w:val="0"/>
              <w:spacing w:beforeLines="40" w:before="96" w:afterLines="40" w:after="96"/>
              <w:ind w:left="57"/>
              <w:rPr>
                <w:rFonts w:ascii="Arial" w:hAnsi="Arial" w:cs="Arial"/>
                <w:color w:val="000000" w:themeColor="text1"/>
                <w:u w:val="single"/>
              </w:rPr>
            </w:pPr>
            <w:r w:rsidRPr="006E1020">
              <w:rPr>
                <w:rFonts w:ascii="Arial" w:hAnsi="Arial" w:cs="Arial"/>
                <w:color w:val="000000" w:themeColor="text1"/>
                <w:u w:val="single"/>
              </w:rPr>
              <w:t>Nuotekos</w:t>
            </w:r>
            <w:r w:rsidRPr="006E1020">
              <w:rPr>
                <w:rFonts w:ascii="Arial" w:hAnsi="Arial" w:cs="Arial"/>
                <w:color w:val="000000" w:themeColor="text1"/>
              </w:rPr>
              <w:t>:</w:t>
            </w:r>
            <w:r w:rsidRPr="006E1020">
              <w:rPr>
                <w:rFonts w:ascii="Arial" w:hAnsi="Arial" w:cs="Arial"/>
                <w:b/>
                <w:color w:val="000000" w:themeColor="text1"/>
              </w:rPr>
              <w:t xml:space="preserve"> </w:t>
            </w:r>
            <w:r w:rsidRPr="006E1020">
              <w:rPr>
                <w:rFonts w:ascii="Arial" w:hAnsi="Arial" w:cs="Arial"/>
                <w:i/>
                <w:color w:val="000000" w:themeColor="text1"/>
              </w:rPr>
              <w:t>riebalai, naftos produktai.</w:t>
            </w:r>
          </w:p>
        </w:tc>
      </w:tr>
      <w:tr w:rsidR="00895DDB" w:rsidRPr="00895DDB" w:rsidTr="00D76604">
        <w:trPr>
          <w:cantSplit/>
        </w:trPr>
        <w:tc>
          <w:tcPr>
            <w:tcW w:w="899" w:type="dxa"/>
            <w:vMerge w:val="restart"/>
            <w:tcBorders>
              <w:top w:val="single" w:sz="4" w:space="0" w:color="000000"/>
              <w:left w:val="single" w:sz="4" w:space="0" w:color="000000"/>
            </w:tcBorders>
            <w:shd w:val="clear" w:color="auto" w:fill="auto"/>
          </w:tcPr>
          <w:p w:rsidR="00D76604" w:rsidRPr="00895DDB" w:rsidRDefault="00D76604" w:rsidP="00D76604">
            <w:pPr>
              <w:pStyle w:val="Heading2"/>
              <w:tabs>
                <w:tab w:val="num" w:pos="0"/>
              </w:tabs>
              <w:snapToGrid w:val="0"/>
              <w:spacing w:before="60" w:after="60"/>
              <w:jc w:val="center"/>
              <w:rPr>
                <w:rFonts w:ascii="Arial" w:hAnsi="Arial" w:cs="Arial"/>
                <w:b/>
                <w:bCs/>
                <w:color w:val="000000" w:themeColor="text1"/>
                <w:lang w:eastAsia="ar-SA"/>
              </w:rPr>
            </w:pPr>
            <w:r w:rsidRPr="00895DDB">
              <w:rPr>
                <w:rFonts w:ascii="Arial" w:hAnsi="Arial" w:cs="Arial"/>
                <w:bCs/>
                <w:color w:val="000000" w:themeColor="text1"/>
                <w:spacing w:val="10"/>
              </w:rPr>
              <w:t>1AT-199</w:t>
            </w:r>
          </w:p>
        </w:tc>
        <w:tc>
          <w:tcPr>
            <w:tcW w:w="4363" w:type="dxa"/>
            <w:vMerge w:val="restart"/>
            <w:tcBorders>
              <w:top w:val="single" w:sz="4" w:space="0" w:color="000000"/>
              <w:left w:val="single" w:sz="4" w:space="0" w:color="000000"/>
            </w:tcBorders>
            <w:shd w:val="clear" w:color="auto" w:fill="auto"/>
          </w:tcPr>
          <w:p w:rsidR="00D76604" w:rsidRPr="00895DDB" w:rsidRDefault="00D76604" w:rsidP="00D76604">
            <w:pPr>
              <w:spacing w:before="60" w:after="60"/>
              <w:ind w:left="57"/>
              <w:rPr>
                <w:rFonts w:ascii="Arial" w:hAnsi="Arial" w:cs="Arial"/>
                <w:color w:val="000000" w:themeColor="text1"/>
              </w:rPr>
            </w:pPr>
            <w:r w:rsidRPr="00895DDB">
              <w:rPr>
                <w:rFonts w:ascii="Arial" w:hAnsi="Arial" w:cs="Arial"/>
                <w:b/>
                <w:bCs/>
                <w:color w:val="000000" w:themeColor="text1"/>
                <w:lang w:eastAsia="ar-SA"/>
              </w:rPr>
              <w:t xml:space="preserve">UAB „Rokvesta“ Aplinkotvarkos padalinio laboratorija </w:t>
            </w:r>
          </w:p>
          <w:p w:rsidR="00D76604" w:rsidRPr="00895DDB" w:rsidRDefault="00D76604" w:rsidP="00D76604">
            <w:pPr>
              <w:spacing w:before="60" w:after="60"/>
              <w:ind w:left="57"/>
              <w:rPr>
                <w:rFonts w:ascii="Arial" w:hAnsi="Arial" w:cs="Arial"/>
                <w:color w:val="000000" w:themeColor="text1"/>
              </w:rPr>
            </w:pPr>
            <w:r w:rsidRPr="00895DDB">
              <w:rPr>
                <w:rFonts w:ascii="Arial" w:hAnsi="Arial" w:cs="Arial"/>
                <w:color w:val="000000" w:themeColor="text1"/>
              </w:rPr>
              <w:t>Pramonės g. 3, LT-42150 Rokiškis,</w:t>
            </w:r>
          </w:p>
          <w:p w:rsidR="00D76604" w:rsidRPr="00895DDB" w:rsidRDefault="00D76604" w:rsidP="00D76604">
            <w:pPr>
              <w:spacing w:before="60" w:after="60"/>
              <w:ind w:left="57"/>
              <w:rPr>
                <w:rFonts w:ascii="Arial" w:hAnsi="Arial" w:cs="Arial"/>
                <w:bCs/>
                <w:color w:val="000000" w:themeColor="text1"/>
              </w:rPr>
            </w:pPr>
            <w:r w:rsidRPr="00895DDB">
              <w:rPr>
                <w:rFonts w:ascii="Arial" w:hAnsi="Arial" w:cs="Arial"/>
                <w:color w:val="000000" w:themeColor="text1"/>
              </w:rPr>
              <w:t>tel. (8 458) 55 267</w:t>
            </w:r>
          </w:p>
        </w:tc>
        <w:tc>
          <w:tcPr>
            <w:tcW w:w="3153" w:type="dxa"/>
            <w:tcBorders>
              <w:top w:val="single" w:sz="4" w:space="0" w:color="000000"/>
              <w:left w:val="single" w:sz="4" w:space="0" w:color="000000"/>
              <w:bottom w:val="single" w:sz="4" w:space="0" w:color="000000"/>
              <w:right w:val="single" w:sz="4" w:space="0" w:color="auto"/>
            </w:tcBorders>
            <w:shd w:val="clear" w:color="auto" w:fill="auto"/>
          </w:tcPr>
          <w:p w:rsidR="00D76604" w:rsidRPr="00895DDB" w:rsidRDefault="00D76604" w:rsidP="00D76604">
            <w:pPr>
              <w:pStyle w:val="Heading2"/>
              <w:tabs>
                <w:tab w:val="num" w:pos="0"/>
              </w:tabs>
              <w:snapToGrid w:val="0"/>
              <w:spacing w:before="60" w:after="60"/>
              <w:ind w:left="0" w:firstLine="0"/>
              <w:jc w:val="center"/>
              <w:rPr>
                <w:rFonts w:ascii="Arial" w:hAnsi="Arial" w:cs="Arial"/>
                <w:color w:val="000000" w:themeColor="text1"/>
                <w:u w:val="single"/>
              </w:rPr>
            </w:pPr>
            <w:r w:rsidRPr="00895DDB">
              <w:rPr>
                <w:rFonts w:ascii="Arial" w:hAnsi="Arial" w:cs="Arial"/>
                <w:bCs/>
                <w:color w:val="000000" w:themeColor="text1"/>
              </w:rPr>
              <w:t>2009-09-04</w:t>
            </w:r>
          </w:p>
        </w:tc>
        <w:tc>
          <w:tcPr>
            <w:tcW w:w="6769" w:type="dxa"/>
            <w:tcBorders>
              <w:top w:val="single" w:sz="4" w:space="0" w:color="auto"/>
              <w:left w:val="single" w:sz="4" w:space="0" w:color="auto"/>
              <w:bottom w:val="single" w:sz="4" w:space="0" w:color="auto"/>
              <w:right w:val="single" w:sz="4" w:space="0" w:color="auto"/>
            </w:tcBorders>
            <w:shd w:val="clear" w:color="auto" w:fill="auto"/>
            <w:vAlign w:val="center"/>
          </w:tcPr>
          <w:p w:rsidR="00D76604" w:rsidRPr="00895DDB" w:rsidRDefault="00D76604" w:rsidP="0034053E">
            <w:pPr>
              <w:widowControl w:val="0"/>
              <w:snapToGrid w:val="0"/>
              <w:spacing w:beforeLines="40" w:before="96" w:afterLines="40" w:after="96"/>
              <w:ind w:left="57"/>
              <w:rPr>
                <w:color w:val="000000" w:themeColor="text1"/>
              </w:rPr>
            </w:pPr>
            <w:r w:rsidRPr="00895DDB">
              <w:rPr>
                <w:color w:val="000000" w:themeColor="text1"/>
              </w:rPr>
              <w:t>-</w:t>
            </w:r>
          </w:p>
        </w:tc>
      </w:tr>
      <w:tr w:rsidR="00895DDB" w:rsidRPr="00895DDB" w:rsidTr="00D76604">
        <w:trPr>
          <w:cantSplit/>
        </w:trPr>
        <w:tc>
          <w:tcPr>
            <w:tcW w:w="899" w:type="dxa"/>
            <w:vMerge/>
            <w:tcBorders>
              <w:left w:val="single" w:sz="4" w:space="0" w:color="000000"/>
              <w:bottom w:val="single" w:sz="4" w:space="0" w:color="000000"/>
            </w:tcBorders>
            <w:shd w:val="clear" w:color="auto" w:fill="auto"/>
          </w:tcPr>
          <w:p w:rsidR="00D76604" w:rsidRPr="00895DDB" w:rsidRDefault="00D76604" w:rsidP="00D76604">
            <w:pPr>
              <w:pStyle w:val="Heading2"/>
              <w:tabs>
                <w:tab w:val="num" w:pos="0"/>
              </w:tabs>
              <w:snapToGrid w:val="0"/>
              <w:spacing w:before="60" w:after="60"/>
              <w:rPr>
                <w:rFonts w:ascii="Arial" w:hAnsi="Arial" w:cs="Arial"/>
                <w:bCs/>
                <w:color w:val="000000" w:themeColor="text1"/>
                <w:spacing w:val="10"/>
              </w:rPr>
            </w:pPr>
          </w:p>
        </w:tc>
        <w:tc>
          <w:tcPr>
            <w:tcW w:w="4363" w:type="dxa"/>
            <w:vMerge/>
            <w:tcBorders>
              <w:left w:val="single" w:sz="4" w:space="0" w:color="000000"/>
              <w:bottom w:val="single" w:sz="4" w:space="0" w:color="000000"/>
            </w:tcBorders>
            <w:shd w:val="clear" w:color="auto" w:fill="auto"/>
          </w:tcPr>
          <w:p w:rsidR="00D76604" w:rsidRPr="00895DDB" w:rsidRDefault="00D76604" w:rsidP="00D76604">
            <w:pPr>
              <w:spacing w:before="60" w:after="60"/>
              <w:ind w:left="57"/>
              <w:rPr>
                <w:rFonts w:ascii="Arial" w:hAnsi="Arial" w:cs="Arial"/>
                <w:bCs/>
                <w:color w:val="000000" w:themeColor="text1"/>
                <w:lang w:eastAsia="ar-SA"/>
              </w:rPr>
            </w:pPr>
          </w:p>
        </w:tc>
        <w:tc>
          <w:tcPr>
            <w:tcW w:w="3153" w:type="dxa"/>
            <w:tcBorders>
              <w:top w:val="single" w:sz="4" w:space="0" w:color="000000"/>
              <w:left w:val="single" w:sz="4" w:space="0" w:color="000000"/>
              <w:bottom w:val="single" w:sz="4" w:space="0" w:color="000000"/>
            </w:tcBorders>
            <w:shd w:val="clear" w:color="auto" w:fill="auto"/>
          </w:tcPr>
          <w:p w:rsidR="00D76604" w:rsidRPr="00895DDB" w:rsidRDefault="00D76604" w:rsidP="00D76604">
            <w:pPr>
              <w:spacing w:before="60" w:after="60"/>
              <w:jc w:val="center"/>
              <w:rPr>
                <w:rFonts w:ascii="Arial" w:hAnsi="Arial" w:cs="Arial"/>
                <w:color w:val="000000" w:themeColor="text1"/>
                <w:lang w:val="en-US"/>
              </w:rPr>
            </w:pPr>
            <w:r w:rsidRPr="00895DDB">
              <w:rPr>
                <w:rFonts w:ascii="Arial" w:hAnsi="Arial" w:cs="Arial"/>
                <w:color w:val="000000" w:themeColor="text1"/>
                <w:lang w:eastAsia="lt-LT"/>
              </w:rPr>
              <w:t xml:space="preserve">Leidimo </w:t>
            </w:r>
            <w:r w:rsidRPr="00895DDB">
              <w:rPr>
                <w:rFonts w:ascii="Arial" w:hAnsi="Arial" w:cs="Arial"/>
                <w:color w:val="000000" w:themeColor="text1"/>
              </w:rPr>
              <w:t>atnaujinimas 2021-02-26</w:t>
            </w:r>
          </w:p>
        </w:tc>
        <w:tc>
          <w:tcPr>
            <w:tcW w:w="6769" w:type="dxa"/>
            <w:tcBorders>
              <w:top w:val="single" w:sz="4" w:space="0" w:color="auto"/>
              <w:left w:val="single" w:sz="4" w:space="0" w:color="000000"/>
              <w:bottom w:val="single" w:sz="4" w:space="0" w:color="000000"/>
              <w:right w:val="single" w:sz="4" w:space="0" w:color="000000"/>
            </w:tcBorders>
            <w:shd w:val="clear" w:color="auto" w:fill="auto"/>
            <w:vAlign w:val="center"/>
          </w:tcPr>
          <w:p w:rsidR="00D76604" w:rsidRPr="00895DDB" w:rsidRDefault="00D76604" w:rsidP="0034053E">
            <w:pPr>
              <w:widowControl w:val="0"/>
              <w:snapToGrid w:val="0"/>
              <w:spacing w:beforeLines="40" w:before="96" w:afterLines="40" w:after="96"/>
              <w:ind w:left="57"/>
              <w:rPr>
                <w:rFonts w:ascii="Arial" w:hAnsi="Arial" w:cs="Arial"/>
                <w:color w:val="000000" w:themeColor="text1"/>
                <w:highlight w:val="yellow"/>
                <w:u w:val="single"/>
              </w:rPr>
            </w:pPr>
            <w:r w:rsidRPr="00895DDB">
              <w:rPr>
                <w:rFonts w:ascii="Arial" w:hAnsi="Arial" w:cs="Arial"/>
                <w:color w:val="000000" w:themeColor="text1"/>
                <w:u w:val="single"/>
              </w:rPr>
              <w:t>Nuotekos</w:t>
            </w:r>
            <w:r w:rsidRPr="00895DDB">
              <w:rPr>
                <w:rFonts w:ascii="Arial" w:hAnsi="Arial" w:cs="Arial"/>
                <w:color w:val="000000" w:themeColor="text1"/>
              </w:rPr>
              <w:t xml:space="preserve">: </w:t>
            </w:r>
            <w:r w:rsidRPr="00895DDB">
              <w:rPr>
                <w:rFonts w:ascii="Arial" w:hAnsi="Arial" w:cs="Arial"/>
                <w:i/>
                <w:color w:val="000000" w:themeColor="text1"/>
              </w:rPr>
              <w:t>pH, skendinčios medžiagos</w:t>
            </w:r>
            <w:r w:rsidRPr="00895DDB">
              <w:rPr>
                <w:rFonts w:ascii="Arial" w:hAnsi="Arial" w:cs="Arial"/>
                <w:bCs/>
                <w:i/>
                <w:color w:val="000000" w:themeColor="text1"/>
              </w:rPr>
              <w:t>, permanganatinė oksidacija (ChDS</w:t>
            </w:r>
            <w:r w:rsidRPr="00895DDB">
              <w:rPr>
                <w:rFonts w:ascii="Arial" w:hAnsi="Arial" w:cs="Arial"/>
                <w:bCs/>
                <w:i/>
                <w:color w:val="000000" w:themeColor="text1"/>
                <w:vertAlign w:val="subscript"/>
              </w:rPr>
              <w:t>Mn</w:t>
            </w:r>
            <w:r w:rsidRPr="00895DDB">
              <w:rPr>
                <w:rFonts w:ascii="Arial" w:hAnsi="Arial" w:cs="Arial"/>
                <w:bCs/>
                <w:i/>
                <w:color w:val="000000" w:themeColor="text1"/>
              </w:rPr>
              <w:t>), cheminis deguonies suvartojimas (ChDS</w:t>
            </w:r>
            <w:r w:rsidRPr="00895DDB">
              <w:rPr>
                <w:rFonts w:ascii="Arial" w:hAnsi="Arial" w:cs="Arial"/>
                <w:bCs/>
                <w:i/>
                <w:color w:val="000000" w:themeColor="text1"/>
                <w:vertAlign w:val="subscript"/>
              </w:rPr>
              <w:t>Cr</w:t>
            </w:r>
            <w:r w:rsidRPr="00895DDB">
              <w:rPr>
                <w:rFonts w:ascii="Arial" w:hAnsi="Arial" w:cs="Arial"/>
                <w:bCs/>
                <w:i/>
                <w:color w:val="000000" w:themeColor="text1"/>
              </w:rPr>
              <w:t>), biocheminis deguonies suvartojimas (BDS</w:t>
            </w:r>
            <w:r w:rsidRPr="00895DDB">
              <w:rPr>
                <w:rFonts w:ascii="Arial" w:hAnsi="Arial" w:cs="Arial"/>
                <w:bCs/>
                <w:i/>
                <w:color w:val="000000" w:themeColor="text1"/>
                <w:vertAlign w:val="subscript"/>
              </w:rPr>
              <w:t>7</w:t>
            </w:r>
            <w:r w:rsidRPr="00895DDB">
              <w:rPr>
                <w:rFonts w:ascii="Arial" w:hAnsi="Arial" w:cs="Arial"/>
                <w:bCs/>
                <w:i/>
                <w:color w:val="000000" w:themeColor="text1"/>
              </w:rPr>
              <w:t>),</w:t>
            </w:r>
            <w:r w:rsidRPr="00895DDB">
              <w:rPr>
                <w:rFonts w:ascii="Arial" w:hAnsi="Arial" w:cs="Arial"/>
                <w:i/>
                <w:color w:val="000000" w:themeColor="text1"/>
              </w:rPr>
              <w:t xml:space="preserve"> ėminių ėmimas.</w:t>
            </w:r>
          </w:p>
        </w:tc>
      </w:tr>
      <w:tr w:rsidR="00895DDB" w:rsidRPr="00895DDB" w:rsidTr="0019598F">
        <w:trPr>
          <w:cantSplit/>
        </w:trPr>
        <w:tc>
          <w:tcPr>
            <w:tcW w:w="899" w:type="dxa"/>
            <w:vMerge w:val="restart"/>
            <w:tcBorders>
              <w:top w:val="single" w:sz="4" w:space="0" w:color="000000"/>
              <w:left w:val="single" w:sz="4" w:space="0" w:color="000000"/>
            </w:tcBorders>
            <w:shd w:val="clear" w:color="auto" w:fill="auto"/>
          </w:tcPr>
          <w:p w:rsidR="00B35369" w:rsidRPr="00895DDB" w:rsidRDefault="00B35369" w:rsidP="00561BAE">
            <w:pPr>
              <w:pStyle w:val="Heading2"/>
              <w:tabs>
                <w:tab w:val="num" w:pos="0"/>
              </w:tabs>
              <w:snapToGrid w:val="0"/>
              <w:spacing w:before="60" w:after="60"/>
              <w:jc w:val="center"/>
              <w:rPr>
                <w:rFonts w:ascii="Arial" w:hAnsi="Arial" w:cs="Arial"/>
                <w:bCs/>
                <w:color w:val="000000" w:themeColor="text1"/>
                <w:spacing w:val="10"/>
                <w:lang w:val="lt-LT"/>
              </w:rPr>
            </w:pPr>
            <w:r w:rsidRPr="00895DDB">
              <w:rPr>
                <w:rFonts w:ascii="Arial" w:hAnsi="Arial" w:cs="Arial"/>
                <w:bCs/>
                <w:color w:val="000000" w:themeColor="text1"/>
                <w:spacing w:val="10"/>
                <w:lang w:val="lt-LT"/>
              </w:rPr>
              <w:t>1AT-200</w:t>
            </w:r>
          </w:p>
        </w:tc>
        <w:tc>
          <w:tcPr>
            <w:tcW w:w="4363" w:type="dxa"/>
            <w:vMerge w:val="restart"/>
            <w:tcBorders>
              <w:top w:val="single" w:sz="4" w:space="0" w:color="000000"/>
              <w:left w:val="single" w:sz="4" w:space="0" w:color="000000"/>
            </w:tcBorders>
            <w:shd w:val="clear" w:color="auto" w:fill="auto"/>
          </w:tcPr>
          <w:p w:rsidR="00B35369" w:rsidRPr="00895DDB" w:rsidRDefault="0064751F" w:rsidP="00B35369">
            <w:pPr>
              <w:spacing w:before="60" w:after="60"/>
              <w:ind w:left="57"/>
              <w:rPr>
                <w:rFonts w:ascii="Arial" w:hAnsi="Arial" w:cs="Arial"/>
                <w:b/>
                <w:color w:val="000000" w:themeColor="text1"/>
              </w:rPr>
            </w:pPr>
            <w:r w:rsidRPr="00895DDB">
              <w:rPr>
                <w:rFonts w:ascii="Arial" w:hAnsi="Arial" w:cs="Arial"/>
                <w:b/>
                <w:color w:val="000000" w:themeColor="text1"/>
              </w:rPr>
              <w:t>AB</w:t>
            </w:r>
            <w:r w:rsidR="00B35369" w:rsidRPr="00895DDB">
              <w:rPr>
                <w:rFonts w:ascii="Arial" w:hAnsi="Arial" w:cs="Arial"/>
                <w:b/>
                <w:color w:val="000000" w:themeColor="text1"/>
              </w:rPr>
              <w:t xml:space="preserve"> „ORLEN Lietuva“ </w:t>
            </w:r>
          </w:p>
          <w:p w:rsidR="00B35369" w:rsidRPr="00895DDB" w:rsidRDefault="00B35369" w:rsidP="00B35369">
            <w:pPr>
              <w:spacing w:before="60" w:after="60"/>
              <w:ind w:left="57"/>
              <w:rPr>
                <w:rFonts w:ascii="Arial" w:hAnsi="Arial" w:cs="Arial"/>
                <w:color w:val="000000" w:themeColor="text1"/>
              </w:rPr>
            </w:pPr>
            <w:r w:rsidRPr="00895DDB">
              <w:rPr>
                <w:rFonts w:ascii="Arial" w:hAnsi="Arial" w:cs="Arial"/>
                <w:b/>
                <w:color w:val="000000" w:themeColor="text1"/>
              </w:rPr>
              <w:lastRenderedPageBreak/>
              <w:t>Aplinkos tyrimų laboratorija</w:t>
            </w:r>
          </w:p>
          <w:p w:rsidR="00B35369" w:rsidRPr="00895DDB" w:rsidRDefault="00B35369" w:rsidP="00B35369">
            <w:pPr>
              <w:spacing w:before="60" w:after="60"/>
              <w:ind w:left="57"/>
              <w:rPr>
                <w:rFonts w:ascii="Arial" w:hAnsi="Arial" w:cs="Arial"/>
                <w:color w:val="000000" w:themeColor="text1"/>
              </w:rPr>
            </w:pPr>
            <w:r w:rsidRPr="00895DDB">
              <w:rPr>
                <w:rFonts w:ascii="Arial" w:hAnsi="Arial" w:cs="Arial"/>
                <w:color w:val="000000" w:themeColor="text1"/>
              </w:rPr>
              <w:t>Mažeikių g. 75, Juodeikiai, LT-8</w:t>
            </w:r>
            <w:r w:rsidR="0064751F" w:rsidRPr="00895DDB">
              <w:rPr>
                <w:rFonts w:ascii="Arial" w:hAnsi="Arial" w:cs="Arial"/>
                <w:color w:val="000000" w:themeColor="text1"/>
              </w:rPr>
              <w:t>9467 Mažeikių r.</w:t>
            </w:r>
          </w:p>
          <w:p w:rsidR="0064751F" w:rsidRPr="00895DDB" w:rsidRDefault="00B35369" w:rsidP="0064751F">
            <w:pPr>
              <w:spacing w:before="60" w:after="60"/>
              <w:ind w:left="57"/>
              <w:rPr>
                <w:rFonts w:ascii="Arial" w:hAnsi="Arial" w:cs="Arial"/>
                <w:color w:val="000000" w:themeColor="text1"/>
              </w:rPr>
            </w:pPr>
            <w:r w:rsidRPr="00895DDB">
              <w:rPr>
                <w:rFonts w:ascii="Arial" w:hAnsi="Arial" w:cs="Arial"/>
                <w:color w:val="000000" w:themeColor="text1"/>
              </w:rPr>
              <w:t>tel. (8</w:t>
            </w:r>
            <w:r w:rsidR="0064751F" w:rsidRPr="00895DDB">
              <w:rPr>
                <w:rFonts w:ascii="Arial" w:hAnsi="Arial" w:cs="Arial"/>
                <w:color w:val="000000" w:themeColor="text1"/>
              </w:rPr>
              <w:t xml:space="preserve"> 443) 92158</w:t>
            </w:r>
          </w:p>
        </w:tc>
        <w:tc>
          <w:tcPr>
            <w:tcW w:w="3153" w:type="dxa"/>
            <w:tcBorders>
              <w:top w:val="single" w:sz="4" w:space="0" w:color="000000"/>
              <w:left w:val="single" w:sz="4" w:space="0" w:color="000000"/>
              <w:bottom w:val="single" w:sz="4" w:space="0" w:color="000000"/>
            </w:tcBorders>
            <w:shd w:val="clear" w:color="auto" w:fill="auto"/>
          </w:tcPr>
          <w:p w:rsidR="00B35369" w:rsidRPr="00895DDB" w:rsidRDefault="00B35369" w:rsidP="0019598F">
            <w:pPr>
              <w:spacing w:before="60" w:after="60"/>
              <w:jc w:val="center"/>
              <w:rPr>
                <w:rFonts w:ascii="Arial" w:hAnsi="Arial" w:cs="Arial"/>
                <w:color w:val="000000" w:themeColor="text1"/>
              </w:rPr>
            </w:pPr>
            <w:r w:rsidRPr="00895DDB">
              <w:rPr>
                <w:rFonts w:ascii="Arial" w:hAnsi="Arial" w:cs="Arial"/>
                <w:color w:val="000000" w:themeColor="text1"/>
              </w:rPr>
              <w:lastRenderedPageBreak/>
              <w:t>2009-09-17</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394139" w:rsidRPr="00895DDB" w:rsidRDefault="00394139" w:rsidP="00394139">
            <w:pPr>
              <w:spacing w:beforeLines="40" w:before="96" w:afterLines="40" w:after="96"/>
              <w:ind w:left="57"/>
              <w:rPr>
                <w:rFonts w:ascii="Arial" w:hAnsi="Arial" w:cs="Arial"/>
                <w:color w:val="000000" w:themeColor="text1"/>
              </w:rPr>
            </w:pPr>
            <w:r w:rsidRPr="00895DDB">
              <w:rPr>
                <w:rFonts w:ascii="Arial" w:hAnsi="Arial" w:cs="Arial"/>
                <w:i/>
                <w:iCs/>
                <w:color w:val="000000" w:themeColor="text1"/>
              </w:rPr>
              <w:t xml:space="preserve"> </w:t>
            </w:r>
            <w:r w:rsidR="009531E9" w:rsidRPr="00895DDB">
              <w:rPr>
                <w:rFonts w:ascii="Arial" w:hAnsi="Arial" w:cs="Arial"/>
                <w:iCs/>
                <w:color w:val="000000" w:themeColor="text1"/>
              </w:rPr>
              <w:t>-</w:t>
            </w:r>
          </w:p>
        </w:tc>
      </w:tr>
      <w:tr w:rsidR="00895DDB" w:rsidRPr="00895DDB" w:rsidTr="00B35369">
        <w:trPr>
          <w:cantSplit/>
        </w:trPr>
        <w:tc>
          <w:tcPr>
            <w:tcW w:w="899" w:type="dxa"/>
            <w:vMerge/>
            <w:tcBorders>
              <w:left w:val="single" w:sz="4" w:space="0" w:color="000000"/>
            </w:tcBorders>
            <w:shd w:val="clear" w:color="auto" w:fill="auto"/>
          </w:tcPr>
          <w:p w:rsidR="00B35369" w:rsidRPr="00895DDB" w:rsidRDefault="00B35369" w:rsidP="0019598F">
            <w:pPr>
              <w:pStyle w:val="Heading2"/>
              <w:tabs>
                <w:tab w:val="num" w:pos="0"/>
              </w:tabs>
              <w:snapToGrid w:val="0"/>
              <w:spacing w:before="60" w:after="60"/>
              <w:rPr>
                <w:rFonts w:ascii="Arial" w:hAnsi="Arial" w:cs="Arial"/>
                <w:bCs/>
                <w:color w:val="000000" w:themeColor="text1"/>
                <w:spacing w:val="10"/>
                <w:lang w:val="lt-LT"/>
              </w:rPr>
            </w:pPr>
          </w:p>
        </w:tc>
        <w:tc>
          <w:tcPr>
            <w:tcW w:w="4363" w:type="dxa"/>
            <w:vMerge/>
            <w:tcBorders>
              <w:left w:val="single" w:sz="4" w:space="0" w:color="000000"/>
            </w:tcBorders>
            <w:shd w:val="clear" w:color="auto" w:fill="auto"/>
          </w:tcPr>
          <w:p w:rsidR="00B35369" w:rsidRPr="00895DDB" w:rsidRDefault="00B35369" w:rsidP="00B35369">
            <w:pPr>
              <w:spacing w:before="60" w:after="60"/>
              <w:ind w:left="57"/>
              <w:rPr>
                <w:rFonts w:ascii="Arial" w:hAnsi="Arial" w:cs="Arial"/>
                <w:b/>
                <w:color w:val="000000" w:themeColor="text1"/>
              </w:rPr>
            </w:pPr>
          </w:p>
        </w:tc>
        <w:tc>
          <w:tcPr>
            <w:tcW w:w="3153" w:type="dxa"/>
            <w:tcBorders>
              <w:top w:val="single" w:sz="4" w:space="0" w:color="000000"/>
              <w:left w:val="single" w:sz="4" w:space="0" w:color="000000"/>
              <w:bottom w:val="single" w:sz="4" w:space="0" w:color="000000"/>
            </w:tcBorders>
            <w:shd w:val="clear" w:color="auto" w:fill="auto"/>
          </w:tcPr>
          <w:p w:rsidR="00B35369" w:rsidRPr="00895DDB" w:rsidRDefault="00B35369" w:rsidP="005E0B2B">
            <w:pPr>
              <w:spacing w:before="60" w:after="60"/>
              <w:jc w:val="center"/>
              <w:rPr>
                <w:rFonts w:ascii="Arial" w:hAnsi="Arial" w:cs="Arial"/>
                <w:color w:val="000000" w:themeColor="text1"/>
              </w:rPr>
            </w:pPr>
            <w:r w:rsidRPr="00895DDB">
              <w:rPr>
                <w:rFonts w:ascii="Arial" w:hAnsi="Arial" w:cs="Arial"/>
                <w:color w:val="000000" w:themeColor="text1"/>
                <w:lang w:eastAsia="lt-LT"/>
              </w:rPr>
              <w:t xml:space="preserve">Leidimo </w:t>
            </w:r>
            <w:r w:rsidRPr="00895DDB">
              <w:rPr>
                <w:rFonts w:ascii="Arial" w:hAnsi="Arial" w:cs="Arial"/>
                <w:color w:val="000000" w:themeColor="text1"/>
              </w:rPr>
              <w:t>atnaujinimas 202</w:t>
            </w:r>
            <w:r w:rsidR="005E0B2B" w:rsidRPr="00895DDB">
              <w:rPr>
                <w:rFonts w:ascii="Arial" w:hAnsi="Arial" w:cs="Arial"/>
                <w:color w:val="000000" w:themeColor="text1"/>
              </w:rPr>
              <w:t>1</w:t>
            </w:r>
            <w:r w:rsidRPr="00895DDB">
              <w:rPr>
                <w:rFonts w:ascii="Arial" w:hAnsi="Arial" w:cs="Arial"/>
                <w:color w:val="000000" w:themeColor="text1"/>
              </w:rPr>
              <w:t>-</w:t>
            </w:r>
            <w:r w:rsidR="005E0B2B" w:rsidRPr="00895DDB">
              <w:rPr>
                <w:rFonts w:ascii="Arial" w:hAnsi="Arial" w:cs="Arial"/>
                <w:color w:val="000000" w:themeColor="text1"/>
              </w:rPr>
              <w:t>02</w:t>
            </w:r>
            <w:r w:rsidRPr="00895DDB">
              <w:rPr>
                <w:rFonts w:ascii="Arial" w:hAnsi="Arial" w:cs="Arial"/>
                <w:color w:val="000000" w:themeColor="text1"/>
              </w:rPr>
              <w:t>-</w:t>
            </w:r>
            <w:r w:rsidR="005E0B2B" w:rsidRPr="00895DDB">
              <w:rPr>
                <w:rFonts w:ascii="Arial" w:hAnsi="Arial" w:cs="Arial"/>
                <w:color w:val="000000" w:themeColor="text1"/>
              </w:rPr>
              <w:t>23</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285BE8" w:rsidRPr="00895DDB" w:rsidRDefault="00285BE8" w:rsidP="004B063E">
            <w:pPr>
              <w:spacing w:beforeLines="40" w:before="96" w:afterLines="40" w:after="96"/>
              <w:ind w:left="57"/>
              <w:rPr>
                <w:rFonts w:ascii="Arial" w:hAnsi="Arial" w:cs="Arial"/>
                <w:color w:val="000000" w:themeColor="text1"/>
              </w:rPr>
            </w:pPr>
            <w:r w:rsidRPr="00895DDB">
              <w:rPr>
                <w:rFonts w:ascii="Arial" w:hAnsi="Arial" w:cs="Arial"/>
                <w:color w:val="000000" w:themeColor="text1"/>
                <w:u w:val="single"/>
              </w:rPr>
              <w:t>Paviršinis, gruntinis vanduo, nuotekos</w:t>
            </w:r>
            <w:r w:rsidRPr="00895DDB">
              <w:rPr>
                <w:rFonts w:ascii="Arial" w:hAnsi="Arial" w:cs="Arial"/>
                <w:color w:val="000000" w:themeColor="text1"/>
              </w:rPr>
              <w:t xml:space="preserve">: </w:t>
            </w:r>
            <w:r w:rsidRPr="00895DDB">
              <w:rPr>
                <w:rFonts w:ascii="Arial" w:hAnsi="Arial" w:cs="Arial"/>
                <w:i/>
                <w:iCs/>
                <w:color w:val="000000" w:themeColor="text1"/>
              </w:rPr>
              <w:t xml:space="preserve"> skaidrumas, pH, ištirpęs deguonis, amonis, nitritas, n</w:t>
            </w:r>
            <w:r w:rsidRPr="00895DDB">
              <w:rPr>
                <w:rFonts w:ascii="Arial" w:hAnsi="Arial" w:cs="Arial"/>
                <w:i/>
                <w:iCs/>
                <w:color w:val="000000" w:themeColor="text1"/>
                <w:lang w:eastAsia="lt-LT"/>
              </w:rPr>
              <w:t>itratas, b</w:t>
            </w:r>
            <w:r w:rsidRPr="00895DDB">
              <w:rPr>
                <w:rFonts w:ascii="Arial" w:hAnsi="Arial" w:cs="Arial"/>
                <w:i/>
                <w:iCs/>
                <w:color w:val="000000" w:themeColor="text1"/>
              </w:rPr>
              <w:t xml:space="preserve">endras azotas, fosfatas, bendras fosforas, chloridas, </w:t>
            </w:r>
            <w:r w:rsidRPr="00895DDB">
              <w:rPr>
                <w:rFonts w:ascii="Arial" w:hAnsi="Arial" w:cs="Arial"/>
                <w:bCs/>
                <w:i/>
                <w:color w:val="000000" w:themeColor="text1"/>
              </w:rPr>
              <w:t xml:space="preserve">naftos angliavandenilių </w:t>
            </w:r>
            <w:r w:rsidRPr="00895DDB">
              <w:rPr>
                <w:rFonts w:ascii="Arial" w:hAnsi="Arial" w:cs="Arial"/>
                <w:i/>
                <w:color w:val="000000" w:themeColor="text1"/>
              </w:rPr>
              <w:t>(C</w:t>
            </w:r>
            <w:r w:rsidRPr="00895DDB">
              <w:rPr>
                <w:rFonts w:ascii="Arial" w:hAnsi="Arial" w:cs="Arial"/>
                <w:i/>
                <w:color w:val="000000" w:themeColor="text1"/>
                <w:vertAlign w:val="subscript"/>
              </w:rPr>
              <w:t>10</w:t>
            </w:r>
            <w:r w:rsidRPr="00895DDB">
              <w:rPr>
                <w:rFonts w:ascii="Arial" w:hAnsi="Arial" w:cs="Arial"/>
                <w:i/>
                <w:color w:val="000000" w:themeColor="text1"/>
              </w:rPr>
              <w:t>-C</w:t>
            </w:r>
            <w:r w:rsidRPr="00895DDB">
              <w:rPr>
                <w:rFonts w:ascii="Arial" w:hAnsi="Arial" w:cs="Arial"/>
                <w:i/>
                <w:color w:val="000000" w:themeColor="text1"/>
                <w:vertAlign w:val="subscript"/>
              </w:rPr>
              <w:t>40</w:t>
            </w:r>
            <w:r w:rsidRPr="00895DDB">
              <w:rPr>
                <w:rFonts w:ascii="Arial" w:hAnsi="Arial" w:cs="Arial"/>
                <w:i/>
                <w:color w:val="000000" w:themeColor="text1"/>
              </w:rPr>
              <w:t xml:space="preserve">) </w:t>
            </w:r>
            <w:r w:rsidRPr="00895DDB">
              <w:rPr>
                <w:rFonts w:ascii="Arial" w:hAnsi="Arial" w:cs="Arial"/>
                <w:bCs/>
                <w:i/>
                <w:color w:val="000000" w:themeColor="text1"/>
              </w:rPr>
              <w:t>indeksas,</w:t>
            </w:r>
            <w:r w:rsidRPr="00895DDB">
              <w:rPr>
                <w:rFonts w:ascii="Arial" w:hAnsi="Arial" w:cs="Arial"/>
                <w:i/>
                <w:iCs/>
                <w:color w:val="000000" w:themeColor="text1"/>
              </w:rPr>
              <w:t xml:space="preserve"> cheminis deguonies suvartojimas (ChDS</w:t>
            </w:r>
            <w:r w:rsidRPr="00895DDB">
              <w:rPr>
                <w:rFonts w:ascii="Arial" w:hAnsi="Arial" w:cs="Arial"/>
                <w:i/>
                <w:iCs/>
                <w:color w:val="000000" w:themeColor="text1"/>
                <w:vertAlign w:val="subscript"/>
              </w:rPr>
              <w:t>Cr</w:t>
            </w:r>
            <w:r w:rsidRPr="00895DDB">
              <w:rPr>
                <w:rFonts w:ascii="Arial" w:hAnsi="Arial" w:cs="Arial"/>
                <w:i/>
                <w:iCs/>
                <w:color w:val="000000" w:themeColor="text1"/>
              </w:rPr>
              <w:t>),</w:t>
            </w:r>
            <w:r w:rsidRPr="00895DDB">
              <w:rPr>
                <w:rFonts w:ascii="Arial" w:hAnsi="Arial" w:cs="Arial"/>
                <w:i/>
                <w:color w:val="000000" w:themeColor="text1"/>
              </w:rPr>
              <w:t xml:space="preserve"> skendinčios medžiagos, biocheminis deguonies suvartojimas (BDS</w:t>
            </w:r>
            <w:r w:rsidRPr="00895DDB">
              <w:rPr>
                <w:rFonts w:ascii="Arial" w:hAnsi="Arial" w:cs="Arial"/>
                <w:i/>
                <w:color w:val="000000" w:themeColor="text1"/>
                <w:vertAlign w:val="subscript"/>
              </w:rPr>
              <w:t>7</w:t>
            </w:r>
            <w:r w:rsidRPr="00895DDB">
              <w:rPr>
                <w:rFonts w:ascii="Arial" w:hAnsi="Arial" w:cs="Arial"/>
                <w:i/>
                <w:color w:val="000000" w:themeColor="text1"/>
              </w:rPr>
              <w:t>)</w:t>
            </w:r>
            <w:r w:rsidRPr="00895DDB">
              <w:rPr>
                <w:rFonts w:ascii="Arial" w:hAnsi="Arial" w:cs="Arial"/>
                <w:i/>
                <w:color w:val="000000" w:themeColor="text1"/>
                <w:vertAlign w:val="subscript"/>
              </w:rPr>
              <w:t xml:space="preserve">, </w:t>
            </w:r>
            <w:r w:rsidRPr="00895DDB">
              <w:rPr>
                <w:rFonts w:ascii="Arial" w:hAnsi="Arial" w:cs="Arial"/>
                <w:i/>
                <w:color w:val="000000" w:themeColor="text1"/>
              </w:rPr>
              <w:t>fenolis, vandenilio sulfidas.</w:t>
            </w:r>
          </w:p>
          <w:p w:rsidR="00285BE8" w:rsidRPr="00895DDB" w:rsidRDefault="00285BE8" w:rsidP="004B063E">
            <w:pP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rPr>
              <w:t>Paviršinis vanduo, nuotekos</w:t>
            </w:r>
            <w:r w:rsidRPr="00895DDB">
              <w:rPr>
                <w:rFonts w:ascii="Arial" w:hAnsi="Arial" w:cs="Arial"/>
                <w:color w:val="000000" w:themeColor="text1"/>
              </w:rPr>
              <w:t xml:space="preserve">: </w:t>
            </w:r>
            <w:r w:rsidRPr="00895DDB">
              <w:rPr>
                <w:rFonts w:ascii="Arial" w:hAnsi="Arial" w:cs="Arial"/>
                <w:i/>
                <w:iCs/>
                <w:color w:val="000000" w:themeColor="text1"/>
              </w:rPr>
              <w:t xml:space="preserve"> kvapas, spalva, Kjeldalio azotas, amonis, nitritas, n</w:t>
            </w:r>
            <w:r w:rsidRPr="00895DDB">
              <w:rPr>
                <w:rFonts w:ascii="Arial" w:hAnsi="Arial" w:cs="Arial"/>
                <w:i/>
                <w:iCs/>
                <w:color w:val="000000" w:themeColor="text1"/>
                <w:lang w:eastAsia="lt-LT"/>
              </w:rPr>
              <w:t>itratas, b</w:t>
            </w:r>
            <w:r w:rsidRPr="00895DDB">
              <w:rPr>
                <w:rFonts w:ascii="Arial" w:hAnsi="Arial" w:cs="Arial"/>
                <w:i/>
                <w:iCs/>
                <w:color w:val="000000" w:themeColor="text1"/>
              </w:rPr>
              <w:t>endras azotas, fosfatas, bendras fosforas, suspenduotos medžiagos, cheminis deguonies suvartojimas (ChDS</w:t>
            </w:r>
            <w:r w:rsidRPr="00895DDB">
              <w:rPr>
                <w:rFonts w:ascii="Arial" w:hAnsi="Arial" w:cs="Arial"/>
                <w:i/>
                <w:iCs/>
                <w:color w:val="000000" w:themeColor="text1"/>
                <w:vertAlign w:val="subscript"/>
              </w:rPr>
              <w:t>Cr</w:t>
            </w:r>
            <w:r w:rsidRPr="00895DDB">
              <w:rPr>
                <w:rFonts w:ascii="Arial" w:hAnsi="Arial" w:cs="Arial"/>
                <w:i/>
                <w:iCs/>
                <w:color w:val="000000" w:themeColor="text1"/>
              </w:rPr>
              <w:t xml:space="preserve">), </w:t>
            </w:r>
            <w:r w:rsidRPr="00895DDB">
              <w:rPr>
                <w:rFonts w:ascii="Arial" w:hAnsi="Arial" w:cs="Arial"/>
                <w:i/>
                <w:color w:val="000000" w:themeColor="text1"/>
              </w:rPr>
              <w:t>biocheminis deguonies suvartojimas (BDS</w:t>
            </w:r>
            <w:r w:rsidRPr="00895DDB">
              <w:rPr>
                <w:rFonts w:ascii="Arial" w:hAnsi="Arial" w:cs="Arial"/>
                <w:i/>
                <w:color w:val="000000" w:themeColor="text1"/>
                <w:vertAlign w:val="subscript"/>
              </w:rPr>
              <w:t>7</w:t>
            </w:r>
            <w:r w:rsidRPr="00895DDB">
              <w:rPr>
                <w:rFonts w:ascii="Arial" w:hAnsi="Arial" w:cs="Arial"/>
                <w:i/>
                <w:color w:val="000000" w:themeColor="text1"/>
              </w:rPr>
              <w:t>)</w:t>
            </w:r>
            <w:r w:rsidRPr="00895DDB">
              <w:rPr>
                <w:rFonts w:ascii="Arial" w:hAnsi="Arial" w:cs="Arial"/>
                <w:i/>
                <w:color w:val="000000" w:themeColor="text1"/>
                <w:vertAlign w:val="subscript"/>
              </w:rPr>
              <w:t xml:space="preserve">, </w:t>
            </w:r>
            <w:r w:rsidRPr="00895DDB">
              <w:rPr>
                <w:rFonts w:ascii="Arial" w:hAnsi="Arial" w:cs="Arial"/>
                <w:bCs/>
                <w:i/>
                <w:color w:val="000000" w:themeColor="text1"/>
              </w:rPr>
              <w:t xml:space="preserve">naftos angliavandenilių </w:t>
            </w:r>
            <w:r w:rsidRPr="00895DDB">
              <w:rPr>
                <w:rFonts w:ascii="Arial" w:hAnsi="Arial" w:cs="Arial"/>
                <w:i/>
                <w:color w:val="000000" w:themeColor="text1"/>
              </w:rPr>
              <w:t>(C</w:t>
            </w:r>
            <w:r w:rsidRPr="00895DDB">
              <w:rPr>
                <w:rFonts w:ascii="Arial" w:hAnsi="Arial" w:cs="Arial"/>
                <w:i/>
                <w:color w:val="000000" w:themeColor="text1"/>
                <w:vertAlign w:val="subscript"/>
              </w:rPr>
              <w:t>10</w:t>
            </w:r>
            <w:r w:rsidRPr="00895DDB">
              <w:rPr>
                <w:rFonts w:ascii="Arial" w:hAnsi="Arial" w:cs="Arial"/>
                <w:i/>
                <w:color w:val="000000" w:themeColor="text1"/>
              </w:rPr>
              <w:t>-C</w:t>
            </w:r>
            <w:r w:rsidRPr="00895DDB">
              <w:rPr>
                <w:rFonts w:ascii="Arial" w:hAnsi="Arial" w:cs="Arial"/>
                <w:i/>
                <w:color w:val="000000" w:themeColor="text1"/>
                <w:vertAlign w:val="subscript"/>
              </w:rPr>
              <w:t>40</w:t>
            </w:r>
            <w:r w:rsidRPr="00895DDB">
              <w:rPr>
                <w:rFonts w:ascii="Arial" w:hAnsi="Arial" w:cs="Arial"/>
                <w:i/>
                <w:color w:val="000000" w:themeColor="text1"/>
              </w:rPr>
              <w:t xml:space="preserve">) </w:t>
            </w:r>
            <w:r w:rsidRPr="00895DDB">
              <w:rPr>
                <w:rFonts w:ascii="Arial" w:hAnsi="Arial" w:cs="Arial"/>
                <w:bCs/>
                <w:i/>
                <w:color w:val="000000" w:themeColor="text1"/>
              </w:rPr>
              <w:t>indeksas, švinas, kadmis, nikelis, vanadis, benzenas, toluenas, etilbenzenas, o,m,p-</w:t>
            </w:r>
            <w:r w:rsidR="007203DB" w:rsidRPr="00895DDB">
              <w:rPr>
                <w:rFonts w:ascii="Arial" w:hAnsi="Arial" w:cs="Arial"/>
                <w:bCs/>
                <w:i/>
                <w:color w:val="000000" w:themeColor="text1"/>
              </w:rPr>
              <w:t>k</w:t>
            </w:r>
            <w:r w:rsidRPr="00895DDB">
              <w:rPr>
                <w:rFonts w:ascii="Arial" w:hAnsi="Arial" w:cs="Arial"/>
                <w:bCs/>
                <w:i/>
                <w:color w:val="000000" w:themeColor="text1"/>
              </w:rPr>
              <w:t>silenas</w:t>
            </w:r>
            <w:r w:rsidR="005521F5" w:rsidRPr="00895DDB">
              <w:rPr>
                <w:rFonts w:ascii="Arial" w:hAnsi="Arial" w:cs="Arial"/>
                <w:i/>
                <w:color w:val="000000" w:themeColor="text1"/>
              </w:rPr>
              <w:t>, ėminių ėmimas</w:t>
            </w:r>
            <w:r w:rsidR="005521F5" w:rsidRPr="00895DDB">
              <w:rPr>
                <w:rFonts w:ascii="Arial" w:hAnsi="Arial" w:cs="Arial"/>
                <w:color w:val="000000" w:themeColor="text1"/>
              </w:rPr>
              <w:t>.</w:t>
            </w:r>
          </w:p>
          <w:p w:rsidR="00285BE8" w:rsidRPr="00895DDB" w:rsidRDefault="00285BE8" w:rsidP="004B063E">
            <w:pPr>
              <w:spacing w:beforeLines="40" w:before="96" w:afterLines="40" w:after="96"/>
              <w:ind w:left="57"/>
              <w:rPr>
                <w:rFonts w:ascii="Arial" w:hAnsi="Arial" w:cs="Arial"/>
                <w:color w:val="000000" w:themeColor="text1"/>
              </w:rPr>
            </w:pPr>
            <w:r w:rsidRPr="00895DDB">
              <w:rPr>
                <w:rFonts w:ascii="Arial" w:hAnsi="Arial" w:cs="Arial"/>
                <w:color w:val="000000" w:themeColor="text1"/>
                <w:u w:val="single"/>
              </w:rPr>
              <w:t>Nuotekos</w:t>
            </w:r>
            <w:r w:rsidRPr="00895DDB">
              <w:rPr>
                <w:rFonts w:ascii="Arial" w:hAnsi="Arial" w:cs="Arial"/>
                <w:color w:val="000000" w:themeColor="text1"/>
              </w:rPr>
              <w:t xml:space="preserve">: </w:t>
            </w:r>
            <w:r w:rsidRPr="00895DDB">
              <w:rPr>
                <w:rFonts w:ascii="Arial" w:hAnsi="Arial" w:cs="Arial"/>
                <w:i/>
                <w:color w:val="000000" w:themeColor="text1"/>
              </w:rPr>
              <w:t>varis, cinkas, bendras chromas, chromas (VI), riebalai,</w:t>
            </w:r>
            <w:r w:rsidR="005521F5" w:rsidRPr="00895DDB">
              <w:rPr>
                <w:rFonts w:ascii="Arial" w:hAnsi="Arial" w:cs="Arial"/>
                <w:i/>
                <w:color w:val="000000" w:themeColor="text1"/>
              </w:rPr>
              <w:t xml:space="preserve"> naftos produktai, gyvsidabris</w:t>
            </w:r>
            <w:r w:rsidRPr="00895DDB">
              <w:rPr>
                <w:rFonts w:ascii="Arial" w:hAnsi="Arial" w:cs="Arial"/>
                <w:color w:val="000000" w:themeColor="text1"/>
              </w:rPr>
              <w:t>.</w:t>
            </w:r>
          </w:p>
          <w:p w:rsidR="002B1344" w:rsidRPr="00895DDB" w:rsidRDefault="002B1344" w:rsidP="004B063E">
            <w:pPr>
              <w:spacing w:beforeLines="40" w:before="96" w:afterLines="40" w:after="96"/>
              <w:ind w:left="57"/>
              <w:rPr>
                <w:rFonts w:ascii="Arial" w:hAnsi="Arial" w:cs="Arial"/>
                <w:color w:val="000000" w:themeColor="text1"/>
              </w:rPr>
            </w:pPr>
            <w:r w:rsidRPr="00895DDB">
              <w:rPr>
                <w:rFonts w:ascii="Arial" w:hAnsi="Arial" w:cs="Arial"/>
                <w:color w:val="000000" w:themeColor="text1"/>
                <w:u w:val="single"/>
              </w:rPr>
              <w:t>Gruntas, dumblas, dirvožemis</w:t>
            </w:r>
            <w:r w:rsidRPr="00895DDB">
              <w:rPr>
                <w:rFonts w:ascii="Arial" w:hAnsi="Arial" w:cs="Arial"/>
                <w:color w:val="000000" w:themeColor="text1"/>
              </w:rPr>
              <w:t>:</w:t>
            </w:r>
            <w:r w:rsidRPr="00895DDB">
              <w:rPr>
                <w:rFonts w:ascii="Arial" w:hAnsi="Arial" w:cs="Arial"/>
                <w:i/>
                <w:iCs/>
                <w:color w:val="000000" w:themeColor="text1"/>
              </w:rPr>
              <w:t xml:space="preserve"> pH,</w:t>
            </w:r>
            <w:r w:rsidRPr="00895DDB">
              <w:rPr>
                <w:rFonts w:ascii="Arial" w:hAnsi="Arial" w:cs="Arial"/>
                <w:i/>
                <w:iCs/>
                <w:color w:val="000000" w:themeColor="text1"/>
                <w:lang w:eastAsia="lt-LT"/>
              </w:rPr>
              <w:t xml:space="preserve"> b</w:t>
            </w:r>
            <w:r w:rsidRPr="00895DDB">
              <w:rPr>
                <w:rFonts w:ascii="Arial" w:hAnsi="Arial" w:cs="Arial"/>
                <w:i/>
                <w:iCs/>
                <w:color w:val="000000" w:themeColor="text1"/>
              </w:rPr>
              <w:t xml:space="preserve">endras azotas, bendras fosforas, sausa liekana ir vandens kiekis, naftos produktai, </w:t>
            </w:r>
            <w:r w:rsidRPr="00895DDB">
              <w:rPr>
                <w:rFonts w:ascii="Arial" w:hAnsi="Arial" w:cs="Arial"/>
                <w:bCs/>
                <w:i/>
                <w:color w:val="000000" w:themeColor="text1"/>
              </w:rPr>
              <w:t xml:space="preserve">naftos angliavandeniliai </w:t>
            </w:r>
            <w:r w:rsidRPr="00895DDB">
              <w:rPr>
                <w:rFonts w:ascii="Arial" w:hAnsi="Arial" w:cs="Arial"/>
                <w:i/>
                <w:color w:val="000000" w:themeColor="text1"/>
              </w:rPr>
              <w:t>(C</w:t>
            </w:r>
            <w:r w:rsidRPr="00895DDB">
              <w:rPr>
                <w:rFonts w:ascii="Arial" w:hAnsi="Arial" w:cs="Arial"/>
                <w:i/>
                <w:color w:val="000000" w:themeColor="text1"/>
                <w:vertAlign w:val="subscript"/>
              </w:rPr>
              <w:t>10</w:t>
            </w:r>
            <w:r w:rsidRPr="00895DDB">
              <w:rPr>
                <w:rFonts w:ascii="Arial" w:hAnsi="Arial" w:cs="Arial"/>
                <w:i/>
                <w:color w:val="000000" w:themeColor="text1"/>
              </w:rPr>
              <w:t>-C</w:t>
            </w:r>
            <w:r w:rsidRPr="00895DDB">
              <w:rPr>
                <w:rFonts w:ascii="Arial" w:hAnsi="Arial" w:cs="Arial"/>
                <w:i/>
                <w:color w:val="000000" w:themeColor="text1"/>
                <w:vertAlign w:val="subscript"/>
              </w:rPr>
              <w:t>40</w:t>
            </w:r>
            <w:r w:rsidRPr="00895DDB">
              <w:rPr>
                <w:rFonts w:ascii="Arial" w:hAnsi="Arial" w:cs="Arial"/>
                <w:i/>
                <w:color w:val="000000" w:themeColor="text1"/>
              </w:rPr>
              <w:t>), švinas, kadmis, nikelis, vanadis, arsenas, baris, berilis, chromas, cinkas, kobaltas, varis, alavas, gyvsidabris, ėminių ėmimas</w:t>
            </w:r>
            <w:r w:rsidRPr="00895DDB">
              <w:rPr>
                <w:rFonts w:ascii="Arial" w:hAnsi="Arial" w:cs="Arial"/>
                <w:color w:val="000000" w:themeColor="text1"/>
              </w:rPr>
              <w:t>.</w:t>
            </w:r>
          </w:p>
          <w:p w:rsidR="007203DB" w:rsidRPr="00895DDB" w:rsidRDefault="007203DB" w:rsidP="004B063E">
            <w:pPr>
              <w:spacing w:beforeLines="40" w:before="96" w:afterLines="40" w:after="96"/>
              <w:ind w:left="57"/>
              <w:rPr>
                <w:rFonts w:ascii="Arial" w:hAnsi="Arial" w:cs="Arial"/>
                <w:bCs/>
                <w:i/>
                <w:color w:val="000000" w:themeColor="text1"/>
              </w:rPr>
            </w:pPr>
            <w:r w:rsidRPr="00895DDB">
              <w:rPr>
                <w:rFonts w:ascii="Arial" w:hAnsi="Arial" w:cs="Arial"/>
                <w:color w:val="000000" w:themeColor="text1"/>
                <w:u w:val="single"/>
                <w:lang w:bidi="ar-SA"/>
              </w:rPr>
              <w:t>Aplinkos oras, stacionarių taršos šaltinių išmetamieji į aplinkos orą teršalai</w:t>
            </w:r>
            <w:r w:rsidRPr="00895DDB">
              <w:rPr>
                <w:rFonts w:ascii="Arial" w:hAnsi="Arial" w:cs="Arial"/>
                <w:color w:val="000000" w:themeColor="text1"/>
                <w:lang w:bidi="ar-SA"/>
              </w:rPr>
              <w:t xml:space="preserve">: </w:t>
            </w:r>
            <w:r w:rsidRPr="00895DDB">
              <w:rPr>
                <w:rFonts w:ascii="Arial" w:hAnsi="Arial" w:cs="Arial"/>
                <w:i/>
                <w:color w:val="000000" w:themeColor="text1"/>
                <w:lang w:bidi="ar-SA"/>
              </w:rPr>
              <w:t xml:space="preserve">benzenas, toluenas, etilbenzenas, stirenas, </w:t>
            </w:r>
            <w:r w:rsidRPr="00895DDB">
              <w:rPr>
                <w:rFonts w:ascii="Arial" w:hAnsi="Arial" w:cs="Arial"/>
                <w:bCs/>
                <w:i/>
                <w:color w:val="000000" w:themeColor="text1"/>
              </w:rPr>
              <w:t>o,m,p-ksilenai.</w:t>
            </w:r>
          </w:p>
          <w:p w:rsidR="007203DB" w:rsidRPr="00895DDB" w:rsidRDefault="007203DB" w:rsidP="004B063E">
            <w:pPr>
              <w:spacing w:beforeLines="40" w:before="96" w:afterLines="40" w:after="96"/>
              <w:ind w:left="57"/>
              <w:rPr>
                <w:rFonts w:ascii="Arial" w:hAnsi="Arial" w:cs="Arial"/>
                <w:i/>
                <w:color w:val="000000" w:themeColor="text1"/>
              </w:rPr>
            </w:pPr>
            <w:r w:rsidRPr="00895DDB">
              <w:rPr>
                <w:rFonts w:ascii="Arial" w:hAnsi="Arial" w:cs="Arial"/>
                <w:color w:val="000000" w:themeColor="text1"/>
                <w:u w:val="single"/>
                <w:lang w:bidi="ar-SA"/>
              </w:rPr>
              <w:t>Aplinkos oras</w:t>
            </w:r>
            <w:r w:rsidRPr="00895DDB">
              <w:rPr>
                <w:rFonts w:ascii="Arial" w:hAnsi="Arial" w:cs="Arial"/>
                <w:color w:val="000000" w:themeColor="text1"/>
                <w:lang w:bidi="ar-SA"/>
              </w:rPr>
              <w:t xml:space="preserve">: </w:t>
            </w:r>
            <w:r w:rsidRPr="00895DDB">
              <w:rPr>
                <w:rFonts w:ascii="Arial" w:hAnsi="Arial" w:cs="Arial"/>
                <w:i/>
                <w:color w:val="000000" w:themeColor="text1"/>
                <w:lang w:bidi="ar-SA"/>
              </w:rPr>
              <w:t xml:space="preserve">dulkės (kietosios dalelės), azoto dioksidas, sieros dioksidas, anglies monoksidas, vandenilio sulfidas, angliavandeniliai </w:t>
            </w:r>
            <w:r w:rsidRPr="00895DDB">
              <w:rPr>
                <w:rFonts w:ascii="Arial" w:hAnsi="Arial" w:cs="Arial"/>
                <w:i/>
                <w:color w:val="000000" w:themeColor="text1"/>
              </w:rPr>
              <w:t>(C</w:t>
            </w:r>
            <w:r w:rsidRPr="00895DDB">
              <w:rPr>
                <w:rFonts w:ascii="Arial" w:hAnsi="Arial" w:cs="Arial"/>
                <w:i/>
                <w:color w:val="000000" w:themeColor="text1"/>
                <w:vertAlign w:val="subscript"/>
              </w:rPr>
              <w:t>1</w:t>
            </w:r>
            <w:r w:rsidRPr="00895DDB">
              <w:rPr>
                <w:rFonts w:ascii="Arial" w:hAnsi="Arial" w:cs="Arial"/>
                <w:i/>
                <w:color w:val="000000" w:themeColor="text1"/>
              </w:rPr>
              <w:t>-C</w:t>
            </w:r>
            <w:r w:rsidRPr="00895DDB">
              <w:rPr>
                <w:rFonts w:ascii="Arial" w:hAnsi="Arial" w:cs="Arial"/>
                <w:i/>
                <w:color w:val="000000" w:themeColor="text1"/>
                <w:vertAlign w:val="subscript"/>
              </w:rPr>
              <w:t>10</w:t>
            </w:r>
            <w:r w:rsidRPr="00895DDB">
              <w:rPr>
                <w:rFonts w:ascii="Arial" w:hAnsi="Arial" w:cs="Arial"/>
                <w:i/>
                <w:color w:val="000000" w:themeColor="text1"/>
              </w:rPr>
              <w:t xml:space="preserve">) ir aromatiniai angliavandeniliai, ėminių ėmimas sieros dioksido koncentracijai nustatyti, ėminių ėmimas azoto dioksido koncentracijai nustatyti, ėminių ėmimas </w:t>
            </w:r>
            <w:r w:rsidRPr="00895DDB">
              <w:rPr>
                <w:rFonts w:ascii="Arial" w:hAnsi="Arial" w:cs="Arial"/>
                <w:i/>
                <w:color w:val="000000" w:themeColor="text1"/>
                <w:lang w:bidi="ar-SA"/>
              </w:rPr>
              <w:t xml:space="preserve">dulkių (kietųjų dalelių) </w:t>
            </w:r>
            <w:r w:rsidRPr="00895DDB">
              <w:rPr>
                <w:rFonts w:ascii="Arial" w:hAnsi="Arial" w:cs="Arial"/>
                <w:i/>
                <w:color w:val="000000" w:themeColor="text1"/>
              </w:rPr>
              <w:t>koncentracijai nustatyti.</w:t>
            </w:r>
          </w:p>
          <w:p w:rsidR="00E238BE" w:rsidRPr="00895DDB" w:rsidRDefault="007203DB" w:rsidP="004B063E">
            <w:pPr>
              <w:spacing w:beforeLines="40" w:before="96" w:afterLines="40" w:after="96"/>
              <w:ind w:left="57"/>
              <w:rPr>
                <w:rFonts w:ascii="Arial" w:hAnsi="Arial" w:cs="Arial"/>
                <w:i/>
                <w:color w:val="000000" w:themeColor="text1"/>
              </w:rPr>
            </w:pPr>
            <w:r w:rsidRPr="00895DDB">
              <w:rPr>
                <w:rFonts w:ascii="Arial" w:hAnsi="Arial" w:cs="Arial"/>
                <w:color w:val="000000" w:themeColor="text1"/>
                <w:u w:val="single"/>
                <w:lang w:bidi="ar-SA"/>
              </w:rPr>
              <w:t>Stacionarių taršos šaltinių išmetamieji į aplinkos orą teršalai</w:t>
            </w:r>
            <w:r w:rsidRPr="00895DDB">
              <w:rPr>
                <w:rFonts w:ascii="Arial" w:hAnsi="Arial" w:cs="Arial"/>
                <w:color w:val="000000" w:themeColor="text1"/>
                <w:lang w:bidi="ar-SA"/>
              </w:rPr>
              <w:t xml:space="preserve">: </w:t>
            </w:r>
            <w:r w:rsidRPr="00895DDB">
              <w:rPr>
                <w:rFonts w:ascii="Arial" w:hAnsi="Arial" w:cs="Arial"/>
                <w:i/>
                <w:color w:val="000000" w:themeColor="text1"/>
                <w:lang w:bidi="ar-SA"/>
              </w:rPr>
              <w:t xml:space="preserve">dujų srautas ir tūrio debitas ortakyje, dulkės (kietos dalelės), anglies monoksidas, azoto oksidai, sieros dioksidas, deguonis, vandenilio sulfidas, lakūs organiniai junginiai (LOJ), angliavandeniliai </w:t>
            </w:r>
            <w:r w:rsidRPr="00895DDB">
              <w:rPr>
                <w:rFonts w:ascii="Arial" w:hAnsi="Arial" w:cs="Arial"/>
                <w:i/>
                <w:color w:val="000000" w:themeColor="text1"/>
              </w:rPr>
              <w:t>(C</w:t>
            </w:r>
            <w:r w:rsidRPr="00895DDB">
              <w:rPr>
                <w:rFonts w:ascii="Arial" w:hAnsi="Arial" w:cs="Arial"/>
                <w:i/>
                <w:color w:val="000000" w:themeColor="text1"/>
                <w:vertAlign w:val="subscript"/>
              </w:rPr>
              <w:t>1</w:t>
            </w:r>
            <w:r w:rsidRPr="00895DDB">
              <w:rPr>
                <w:rFonts w:ascii="Arial" w:hAnsi="Arial" w:cs="Arial"/>
                <w:i/>
                <w:color w:val="000000" w:themeColor="text1"/>
              </w:rPr>
              <w:t>-C</w:t>
            </w:r>
            <w:r w:rsidRPr="00895DDB">
              <w:rPr>
                <w:rFonts w:ascii="Arial" w:hAnsi="Arial" w:cs="Arial"/>
                <w:i/>
                <w:color w:val="000000" w:themeColor="text1"/>
                <w:vertAlign w:val="subscript"/>
              </w:rPr>
              <w:t>10</w:t>
            </w:r>
            <w:r w:rsidRPr="00895DDB">
              <w:rPr>
                <w:rFonts w:ascii="Arial" w:hAnsi="Arial" w:cs="Arial"/>
                <w:i/>
                <w:color w:val="000000" w:themeColor="text1"/>
              </w:rPr>
              <w:t>) ir aromatiniai angliavandeniliai, sieros rūgštis, amoniakas,</w:t>
            </w:r>
            <w:r w:rsidR="00E01D7A" w:rsidRPr="00895DDB">
              <w:rPr>
                <w:rFonts w:ascii="Arial" w:hAnsi="Arial" w:cs="Arial"/>
                <w:i/>
                <w:color w:val="000000" w:themeColor="text1"/>
              </w:rPr>
              <w:t xml:space="preserve"> ėminių ėmimas lakiųjų organinių junginių koncentracijai nustatyti, </w:t>
            </w:r>
            <w:r w:rsidR="00E238BE" w:rsidRPr="00895DDB">
              <w:rPr>
                <w:rFonts w:ascii="Arial" w:hAnsi="Arial" w:cs="Arial"/>
                <w:i/>
                <w:color w:val="000000" w:themeColor="text1"/>
              </w:rPr>
              <w:t xml:space="preserve">ėminių ėmimas vandenilio sulfido koncentracijai nustatyti, ėminių ėmimas amoniako koncentracijai nustatyti, ėminių ėmimas metalų koncentracijai nustatyti, ėminių ėmimas </w:t>
            </w:r>
            <w:r w:rsidR="00E238BE" w:rsidRPr="00895DDB">
              <w:rPr>
                <w:rFonts w:ascii="Arial" w:hAnsi="Arial" w:cs="Arial"/>
                <w:i/>
                <w:color w:val="000000" w:themeColor="text1"/>
                <w:lang w:bidi="ar-SA"/>
              </w:rPr>
              <w:t xml:space="preserve">dulkių (kietųjų dalelių) </w:t>
            </w:r>
            <w:r w:rsidR="00E238BE" w:rsidRPr="00895DDB">
              <w:rPr>
                <w:rFonts w:ascii="Arial" w:hAnsi="Arial" w:cs="Arial"/>
                <w:i/>
                <w:color w:val="000000" w:themeColor="text1"/>
              </w:rPr>
              <w:t xml:space="preserve">koncentracijai nustatyti. </w:t>
            </w:r>
          </w:p>
        </w:tc>
      </w:tr>
      <w:tr w:rsidR="00895DDB" w:rsidRPr="00895DDB" w:rsidTr="0019598F">
        <w:trPr>
          <w:cantSplit/>
        </w:trPr>
        <w:tc>
          <w:tcPr>
            <w:tcW w:w="899" w:type="dxa"/>
            <w:vMerge w:val="restart"/>
            <w:tcBorders>
              <w:top w:val="single" w:sz="4" w:space="0" w:color="000000"/>
              <w:left w:val="single" w:sz="4" w:space="0" w:color="000000"/>
            </w:tcBorders>
            <w:shd w:val="clear" w:color="auto" w:fill="auto"/>
          </w:tcPr>
          <w:p w:rsidR="0019598F" w:rsidRPr="00895DDB" w:rsidRDefault="0019598F" w:rsidP="00657504">
            <w:pPr>
              <w:pStyle w:val="Heading2"/>
              <w:tabs>
                <w:tab w:val="num" w:pos="0"/>
              </w:tabs>
              <w:snapToGrid w:val="0"/>
              <w:spacing w:before="60" w:after="60"/>
              <w:jc w:val="center"/>
              <w:rPr>
                <w:rFonts w:ascii="Arial" w:hAnsi="Arial" w:cs="Arial"/>
                <w:bCs/>
                <w:color w:val="000000" w:themeColor="text1"/>
                <w:spacing w:val="10"/>
              </w:rPr>
            </w:pPr>
            <w:r w:rsidRPr="00895DDB">
              <w:rPr>
                <w:rFonts w:ascii="Arial" w:hAnsi="Arial" w:cs="Arial"/>
                <w:bCs/>
                <w:color w:val="000000" w:themeColor="text1"/>
                <w:spacing w:val="10"/>
                <w:lang w:val="lt-LT"/>
              </w:rPr>
              <w:lastRenderedPageBreak/>
              <w:t>1AT-201</w:t>
            </w:r>
          </w:p>
        </w:tc>
        <w:tc>
          <w:tcPr>
            <w:tcW w:w="4363" w:type="dxa"/>
            <w:vMerge w:val="restart"/>
            <w:tcBorders>
              <w:top w:val="single" w:sz="4" w:space="0" w:color="000000"/>
              <w:left w:val="single" w:sz="4" w:space="0" w:color="000000"/>
            </w:tcBorders>
            <w:shd w:val="clear" w:color="auto" w:fill="auto"/>
          </w:tcPr>
          <w:p w:rsidR="0019598F" w:rsidRPr="00895DDB" w:rsidRDefault="0019598F" w:rsidP="0019598F">
            <w:pPr>
              <w:spacing w:before="60" w:after="60"/>
              <w:ind w:left="57"/>
              <w:rPr>
                <w:rFonts w:ascii="Arial" w:hAnsi="Arial" w:cs="Arial"/>
                <w:color w:val="000000" w:themeColor="text1"/>
              </w:rPr>
            </w:pPr>
            <w:r w:rsidRPr="00895DDB">
              <w:rPr>
                <w:rFonts w:ascii="Arial" w:hAnsi="Arial" w:cs="Arial"/>
                <w:b/>
                <w:color w:val="000000" w:themeColor="text1"/>
                <w:lang w:eastAsia="lt-LT"/>
              </w:rPr>
              <w:t>UAB „NEO GROUP“ laboratorija</w:t>
            </w:r>
          </w:p>
          <w:p w:rsidR="0019598F" w:rsidRPr="00895DDB" w:rsidRDefault="0019598F" w:rsidP="0019598F">
            <w:pPr>
              <w:tabs>
                <w:tab w:val="left" w:pos="0"/>
              </w:tabs>
              <w:spacing w:before="60" w:after="60"/>
              <w:ind w:left="57"/>
              <w:rPr>
                <w:rFonts w:ascii="Arial" w:eastAsia="Arial" w:hAnsi="Arial" w:cs="Arial"/>
                <w:color w:val="000000" w:themeColor="text1"/>
              </w:rPr>
            </w:pPr>
            <w:r w:rsidRPr="00895DDB">
              <w:rPr>
                <w:rFonts w:ascii="Arial" w:hAnsi="Arial" w:cs="Arial"/>
                <w:color w:val="000000" w:themeColor="text1"/>
              </w:rPr>
              <w:lastRenderedPageBreak/>
              <w:t>Industrijos g. 2, Rimkai, LT-95346 Klaipėdos r.</w:t>
            </w:r>
          </w:p>
          <w:p w:rsidR="0019598F" w:rsidRPr="00895DDB" w:rsidRDefault="0019598F" w:rsidP="0019598F">
            <w:pPr>
              <w:spacing w:before="60" w:after="60"/>
              <w:ind w:left="57"/>
              <w:rPr>
                <w:rFonts w:ascii="Arial" w:hAnsi="Arial" w:cs="Arial"/>
                <w:b/>
                <w:color w:val="000000" w:themeColor="text1"/>
                <w:lang w:eastAsia="lt-LT"/>
              </w:rPr>
            </w:pPr>
            <w:r w:rsidRPr="00895DDB">
              <w:rPr>
                <w:rFonts w:ascii="Arial" w:hAnsi="Arial" w:cs="Arial"/>
                <w:color w:val="000000" w:themeColor="text1"/>
              </w:rPr>
              <w:t>tel. (8 46) 466 747</w:t>
            </w:r>
          </w:p>
        </w:tc>
        <w:tc>
          <w:tcPr>
            <w:tcW w:w="3153" w:type="dxa"/>
            <w:tcBorders>
              <w:top w:val="single" w:sz="4" w:space="0" w:color="000000"/>
              <w:left w:val="single" w:sz="4" w:space="0" w:color="000000"/>
              <w:bottom w:val="single" w:sz="4" w:space="0" w:color="000000"/>
            </w:tcBorders>
            <w:shd w:val="clear" w:color="auto" w:fill="auto"/>
          </w:tcPr>
          <w:p w:rsidR="0019598F" w:rsidRPr="00895DDB" w:rsidRDefault="0019598F" w:rsidP="0019598F">
            <w:pPr>
              <w:spacing w:before="60" w:after="60"/>
              <w:jc w:val="center"/>
              <w:rPr>
                <w:rFonts w:ascii="Arial" w:hAnsi="Arial" w:cs="Arial"/>
                <w:bCs/>
                <w:color w:val="000000" w:themeColor="text1"/>
              </w:rPr>
            </w:pPr>
            <w:r w:rsidRPr="00895DDB">
              <w:rPr>
                <w:rFonts w:ascii="Arial" w:hAnsi="Arial" w:cs="Arial"/>
                <w:color w:val="000000" w:themeColor="text1"/>
              </w:rPr>
              <w:lastRenderedPageBreak/>
              <w:t>2009-10-22</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19598F" w:rsidRPr="00895DDB" w:rsidRDefault="0019598F" w:rsidP="0019598F">
            <w:pPr>
              <w:spacing w:beforeLines="40" w:before="96" w:afterLines="40" w:after="96"/>
              <w:ind w:left="57"/>
              <w:rPr>
                <w:rFonts w:ascii="Arial" w:hAnsi="Arial" w:cs="Arial"/>
                <w:color w:val="000000" w:themeColor="text1"/>
              </w:rPr>
            </w:pPr>
            <w:r w:rsidRPr="00895DDB">
              <w:rPr>
                <w:rFonts w:ascii="Arial" w:hAnsi="Arial" w:cs="Arial"/>
                <w:color w:val="000000" w:themeColor="text1"/>
              </w:rPr>
              <w:t>-</w:t>
            </w:r>
          </w:p>
        </w:tc>
      </w:tr>
      <w:tr w:rsidR="00895DDB" w:rsidRPr="00895DDB" w:rsidTr="004B063E">
        <w:trPr>
          <w:cantSplit/>
        </w:trPr>
        <w:tc>
          <w:tcPr>
            <w:tcW w:w="899" w:type="dxa"/>
            <w:vMerge/>
            <w:tcBorders>
              <w:left w:val="single" w:sz="4" w:space="0" w:color="000000"/>
              <w:bottom w:val="single" w:sz="4" w:space="0" w:color="000000"/>
            </w:tcBorders>
            <w:shd w:val="clear" w:color="auto" w:fill="auto"/>
            <w:vAlign w:val="center"/>
          </w:tcPr>
          <w:p w:rsidR="0019598F" w:rsidRPr="00895DDB" w:rsidRDefault="0019598F" w:rsidP="005B3982">
            <w:pPr>
              <w:pStyle w:val="Heading2"/>
              <w:tabs>
                <w:tab w:val="num" w:pos="0"/>
              </w:tabs>
              <w:snapToGrid w:val="0"/>
              <w:spacing w:before="60" w:after="60"/>
              <w:jc w:val="center"/>
              <w:rPr>
                <w:rFonts w:ascii="Arial" w:hAnsi="Arial" w:cs="Arial"/>
                <w:bCs/>
                <w:color w:val="000000" w:themeColor="text1"/>
                <w:spacing w:val="10"/>
              </w:rPr>
            </w:pPr>
          </w:p>
        </w:tc>
        <w:tc>
          <w:tcPr>
            <w:tcW w:w="4363" w:type="dxa"/>
            <w:vMerge/>
            <w:tcBorders>
              <w:left w:val="single" w:sz="4" w:space="0" w:color="000000"/>
              <w:bottom w:val="single" w:sz="4" w:space="0" w:color="000000"/>
            </w:tcBorders>
            <w:shd w:val="clear" w:color="auto" w:fill="auto"/>
            <w:vAlign w:val="center"/>
          </w:tcPr>
          <w:p w:rsidR="0019598F" w:rsidRPr="00895DDB" w:rsidRDefault="0019598F" w:rsidP="005B3982">
            <w:pPr>
              <w:spacing w:before="60" w:after="60"/>
              <w:ind w:left="57"/>
              <w:rPr>
                <w:rFonts w:ascii="Arial" w:hAnsi="Arial" w:cs="Arial"/>
                <w:b/>
                <w:color w:val="000000" w:themeColor="text1"/>
                <w:lang w:eastAsia="lt-LT"/>
              </w:rPr>
            </w:pPr>
          </w:p>
        </w:tc>
        <w:tc>
          <w:tcPr>
            <w:tcW w:w="3153" w:type="dxa"/>
            <w:tcBorders>
              <w:top w:val="single" w:sz="4" w:space="0" w:color="000000"/>
              <w:left w:val="single" w:sz="4" w:space="0" w:color="000000"/>
              <w:bottom w:val="single" w:sz="4" w:space="0" w:color="000000"/>
            </w:tcBorders>
            <w:shd w:val="clear" w:color="auto" w:fill="auto"/>
          </w:tcPr>
          <w:p w:rsidR="0019598F" w:rsidRPr="00895DDB" w:rsidRDefault="0019598F" w:rsidP="004B063E">
            <w:pPr>
              <w:spacing w:before="60" w:after="60"/>
              <w:jc w:val="center"/>
              <w:rPr>
                <w:rFonts w:ascii="Arial" w:hAnsi="Arial" w:cs="Arial"/>
                <w:bCs/>
                <w:color w:val="000000" w:themeColor="text1"/>
              </w:rPr>
            </w:pPr>
            <w:r w:rsidRPr="00895DDB">
              <w:rPr>
                <w:rFonts w:ascii="Arial" w:hAnsi="Arial" w:cs="Arial"/>
                <w:color w:val="000000" w:themeColor="text1"/>
                <w:lang w:eastAsia="lt-LT"/>
              </w:rPr>
              <w:t xml:space="preserve">Leidimo </w:t>
            </w:r>
            <w:r w:rsidRPr="00895DDB">
              <w:rPr>
                <w:rFonts w:ascii="Arial" w:hAnsi="Arial" w:cs="Arial"/>
                <w:color w:val="000000" w:themeColor="text1"/>
              </w:rPr>
              <w:t>atnaujinimas 2020-09-28</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98F" w:rsidRPr="00895DDB" w:rsidRDefault="0019598F" w:rsidP="0056599D">
            <w:pPr>
              <w:spacing w:beforeLines="40" w:before="96" w:afterLines="40" w:after="96"/>
              <w:ind w:left="57"/>
              <w:rPr>
                <w:rFonts w:ascii="Arial" w:hAnsi="Arial" w:cs="Arial"/>
                <w:i/>
                <w:color w:val="000000" w:themeColor="text1"/>
              </w:rPr>
            </w:pPr>
            <w:r w:rsidRPr="00895DDB">
              <w:rPr>
                <w:rFonts w:ascii="Arial" w:hAnsi="Arial" w:cs="Arial"/>
                <w:color w:val="000000" w:themeColor="text1"/>
                <w:u w:val="single"/>
              </w:rPr>
              <w:t>Nuotekos:</w:t>
            </w:r>
            <w:r w:rsidRPr="00895DDB">
              <w:rPr>
                <w:rFonts w:ascii="Arial" w:hAnsi="Arial" w:cs="Arial"/>
                <w:color w:val="000000" w:themeColor="text1"/>
              </w:rPr>
              <w:t xml:space="preserve"> </w:t>
            </w:r>
            <w:r w:rsidRPr="00895DDB">
              <w:rPr>
                <w:rFonts w:ascii="Arial" w:hAnsi="Arial" w:cs="Arial"/>
                <w:i/>
                <w:iCs/>
                <w:color w:val="000000" w:themeColor="text1"/>
              </w:rPr>
              <w:t xml:space="preserve">temperatūra, </w:t>
            </w:r>
            <w:r w:rsidRPr="00895DDB">
              <w:rPr>
                <w:rFonts w:ascii="Arial" w:hAnsi="Arial" w:cs="Arial"/>
                <w:i/>
                <w:iCs/>
                <w:color w:val="000000" w:themeColor="text1"/>
                <w:lang w:bidi="ar-SA"/>
              </w:rPr>
              <w:t>pH,</w:t>
            </w:r>
            <w:r w:rsidRPr="00895DDB">
              <w:rPr>
                <w:rFonts w:ascii="Arial" w:hAnsi="Arial" w:cs="Arial"/>
                <w:i/>
                <w:color w:val="000000" w:themeColor="text1"/>
              </w:rPr>
              <w:t xml:space="preserve"> skendinčios medžiagos, ištirpusios medžiagos (sausa liekana), biocheminis deguonies suvartojimas (BDS</w:t>
            </w:r>
            <w:r w:rsidRPr="00895DDB">
              <w:rPr>
                <w:rFonts w:ascii="Arial" w:hAnsi="Arial" w:cs="Arial"/>
                <w:i/>
                <w:color w:val="000000" w:themeColor="text1"/>
                <w:vertAlign w:val="subscript"/>
              </w:rPr>
              <w:t>7</w:t>
            </w:r>
            <w:r w:rsidRPr="00895DDB">
              <w:rPr>
                <w:rFonts w:ascii="Arial" w:hAnsi="Arial" w:cs="Arial"/>
                <w:i/>
                <w:color w:val="000000" w:themeColor="text1"/>
              </w:rPr>
              <w:t>)</w:t>
            </w:r>
            <w:r w:rsidRPr="00895DDB">
              <w:rPr>
                <w:rFonts w:ascii="Arial" w:hAnsi="Arial" w:cs="Arial"/>
                <w:i/>
                <w:color w:val="000000" w:themeColor="text1"/>
                <w:vertAlign w:val="subscript"/>
              </w:rPr>
              <w:t xml:space="preserve">, </w:t>
            </w:r>
            <w:r w:rsidRPr="00895DDB">
              <w:rPr>
                <w:rFonts w:ascii="Arial" w:hAnsi="Arial" w:cs="Arial"/>
                <w:i/>
                <w:color w:val="000000" w:themeColor="text1"/>
              </w:rPr>
              <w:t>cheminis deguonies suvartojimas (ChDS</w:t>
            </w:r>
            <w:r w:rsidRPr="00895DDB">
              <w:rPr>
                <w:rFonts w:ascii="Arial" w:hAnsi="Arial" w:cs="Arial"/>
                <w:i/>
                <w:color w:val="000000" w:themeColor="text1"/>
                <w:vertAlign w:val="subscript"/>
              </w:rPr>
              <w:t>Cr</w:t>
            </w:r>
            <w:r w:rsidRPr="00895DDB">
              <w:rPr>
                <w:rFonts w:ascii="Arial" w:hAnsi="Arial" w:cs="Arial"/>
                <w:i/>
                <w:color w:val="000000" w:themeColor="text1"/>
              </w:rPr>
              <w:t>), permanganato indeksas, chloridas, nitritas, nitratas, sulfatas, Kjeldalio azotas, bendras fosforas, ėminių ėmimas.</w:t>
            </w:r>
          </w:p>
          <w:p w:rsidR="0019598F" w:rsidRPr="00895DDB" w:rsidRDefault="0019598F" w:rsidP="0056599D">
            <w:pPr>
              <w:spacing w:beforeLines="40" w:before="96" w:afterLines="40" w:after="96"/>
              <w:ind w:left="57"/>
              <w:rPr>
                <w:rFonts w:ascii="Arial" w:hAnsi="Arial" w:cs="Arial"/>
                <w:i/>
                <w:color w:val="000000" w:themeColor="text1"/>
              </w:rPr>
            </w:pPr>
            <w:r w:rsidRPr="00895DDB">
              <w:rPr>
                <w:rFonts w:ascii="Arial" w:hAnsi="Arial" w:cs="Arial"/>
                <w:color w:val="000000" w:themeColor="text1"/>
                <w:u w:val="single"/>
              </w:rPr>
              <w:t>Dumblas</w:t>
            </w:r>
            <w:r w:rsidRPr="00895DDB">
              <w:rPr>
                <w:rFonts w:ascii="Arial" w:hAnsi="Arial" w:cs="Arial"/>
                <w:color w:val="000000" w:themeColor="text1"/>
              </w:rPr>
              <w:t xml:space="preserve">: </w:t>
            </w:r>
            <w:r w:rsidRPr="00895DDB">
              <w:rPr>
                <w:rFonts w:ascii="Arial" w:hAnsi="Arial" w:cs="Arial"/>
                <w:i/>
                <w:color w:val="000000" w:themeColor="text1"/>
              </w:rPr>
              <w:t>pH, sausa liekana ir vandens kiekis, ėminių ėmimas.</w:t>
            </w:r>
          </w:p>
          <w:p w:rsidR="0019598F" w:rsidRPr="00895DDB" w:rsidRDefault="0019598F" w:rsidP="0056599D">
            <w:pPr>
              <w:spacing w:beforeLines="40" w:before="96" w:afterLines="40" w:after="96"/>
              <w:ind w:left="57"/>
              <w:rPr>
                <w:rFonts w:ascii="Arial" w:hAnsi="Arial" w:cs="Arial"/>
                <w:i/>
                <w:color w:val="000000" w:themeColor="text1"/>
                <w:u w:val="single"/>
              </w:rPr>
            </w:pPr>
            <w:r w:rsidRPr="00895DDB">
              <w:rPr>
                <w:rFonts w:ascii="Arial" w:hAnsi="Arial" w:cs="Arial"/>
                <w:color w:val="000000" w:themeColor="text1"/>
                <w:u w:val="single"/>
              </w:rPr>
              <w:t>Aplinkos oras</w:t>
            </w:r>
            <w:r w:rsidRPr="00895DDB">
              <w:rPr>
                <w:rFonts w:ascii="Arial" w:hAnsi="Arial" w:cs="Arial"/>
                <w:i/>
                <w:color w:val="000000" w:themeColor="text1"/>
              </w:rPr>
              <w:t>: acetaldehidas, ėminių ėmimas acetaldehido koncentracijai nustatyti.</w:t>
            </w:r>
          </w:p>
          <w:p w:rsidR="0019598F" w:rsidRPr="00895DDB" w:rsidRDefault="0019598F" w:rsidP="0056599D">
            <w:pP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lang w:bidi="ar-SA"/>
              </w:rPr>
              <w:t>Stacionarių taršos šaltinių išmetamieji į aplinkos orą teršalai</w:t>
            </w:r>
            <w:r w:rsidRPr="00895DDB">
              <w:rPr>
                <w:rFonts w:ascii="Arial" w:hAnsi="Arial" w:cs="Arial"/>
                <w:color w:val="000000" w:themeColor="text1"/>
                <w:lang w:bidi="ar-SA"/>
              </w:rPr>
              <w:t>:</w:t>
            </w:r>
            <w:r w:rsidRPr="00895DDB">
              <w:rPr>
                <w:rFonts w:ascii="Arial" w:hAnsi="Arial" w:cs="Arial"/>
                <w:i/>
                <w:iCs/>
                <w:color w:val="000000" w:themeColor="text1"/>
                <w:lang w:bidi="ar-SA"/>
              </w:rPr>
              <w:t xml:space="preserve"> </w:t>
            </w:r>
            <w:r w:rsidRPr="00895DDB">
              <w:rPr>
                <w:rFonts w:ascii="Arial" w:hAnsi="Arial" w:cs="Arial"/>
                <w:color w:val="000000" w:themeColor="text1"/>
              </w:rPr>
              <w:t xml:space="preserve">: </w:t>
            </w:r>
            <w:r w:rsidRPr="00895DDB">
              <w:rPr>
                <w:rFonts w:ascii="Arial" w:hAnsi="Arial" w:cs="Arial"/>
                <w:i/>
                <w:iCs/>
                <w:color w:val="000000" w:themeColor="text1"/>
              </w:rPr>
              <w:t xml:space="preserve">dujų srauto greitis ir tūrio debitas ortakyje, </w:t>
            </w:r>
            <w:r w:rsidRPr="00895DDB">
              <w:rPr>
                <w:rFonts w:ascii="Arial" w:hAnsi="Arial" w:cs="Arial"/>
                <w:i/>
                <w:iCs/>
                <w:color w:val="000000" w:themeColor="text1"/>
                <w:lang w:bidi="ar-SA"/>
              </w:rPr>
              <w:t>acetaldehidas</w:t>
            </w:r>
            <w:r w:rsidRPr="00895DDB">
              <w:rPr>
                <w:rFonts w:ascii="Arial" w:hAnsi="Arial" w:cs="Arial"/>
                <w:i/>
                <w:color w:val="000000" w:themeColor="text1"/>
              </w:rPr>
              <w:t>, ėminių ėmimas acetaldehido koncentracijai nustatyti, ėminių ėmimas lakiųjų organinių junginių koncentracijai nustatyti.</w:t>
            </w:r>
          </w:p>
        </w:tc>
      </w:tr>
      <w:tr w:rsidR="00895DDB" w:rsidRPr="00895DDB" w:rsidTr="002C3A5B">
        <w:trPr>
          <w:cantSplit/>
        </w:trPr>
        <w:tc>
          <w:tcPr>
            <w:tcW w:w="899" w:type="dxa"/>
            <w:vMerge w:val="restart"/>
            <w:tcBorders>
              <w:top w:val="single" w:sz="4" w:space="0" w:color="000000"/>
              <w:left w:val="single" w:sz="4" w:space="0" w:color="000000"/>
            </w:tcBorders>
            <w:shd w:val="clear" w:color="auto" w:fill="auto"/>
          </w:tcPr>
          <w:p w:rsidR="002C3A5B" w:rsidRPr="00895DDB" w:rsidRDefault="002C3A5B" w:rsidP="002C3A5B">
            <w:pPr>
              <w:pStyle w:val="Heading2"/>
              <w:tabs>
                <w:tab w:val="num" w:pos="0"/>
              </w:tabs>
              <w:snapToGrid w:val="0"/>
              <w:spacing w:before="60" w:after="60"/>
              <w:jc w:val="center"/>
              <w:rPr>
                <w:rFonts w:ascii="Arial" w:hAnsi="Arial" w:cs="Arial"/>
                <w:b/>
                <w:color w:val="000000" w:themeColor="text1"/>
                <w:lang w:val="lt-LT" w:eastAsia="lt-LT"/>
              </w:rPr>
            </w:pPr>
            <w:r w:rsidRPr="00895DDB">
              <w:rPr>
                <w:rFonts w:ascii="Arial" w:hAnsi="Arial" w:cs="Arial"/>
                <w:bCs/>
                <w:color w:val="000000" w:themeColor="text1"/>
                <w:spacing w:val="10"/>
              </w:rPr>
              <w:lastRenderedPageBreak/>
              <w:t>1AT-204</w:t>
            </w:r>
          </w:p>
        </w:tc>
        <w:tc>
          <w:tcPr>
            <w:tcW w:w="4363" w:type="dxa"/>
            <w:vMerge w:val="restart"/>
            <w:tcBorders>
              <w:top w:val="single" w:sz="4" w:space="0" w:color="000000"/>
              <w:left w:val="single" w:sz="4" w:space="0" w:color="000000"/>
            </w:tcBorders>
            <w:shd w:val="clear" w:color="auto" w:fill="auto"/>
          </w:tcPr>
          <w:p w:rsidR="002C3A5B" w:rsidRPr="00895DDB" w:rsidRDefault="002C3A5B" w:rsidP="002C3A5B">
            <w:pPr>
              <w:spacing w:before="60" w:after="60"/>
              <w:ind w:left="57"/>
              <w:rPr>
                <w:rFonts w:ascii="Arial" w:hAnsi="Arial" w:cs="Arial"/>
                <w:color w:val="000000" w:themeColor="text1"/>
              </w:rPr>
            </w:pPr>
            <w:r w:rsidRPr="00895DDB">
              <w:rPr>
                <w:rFonts w:ascii="Arial" w:hAnsi="Arial" w:cs="Arial"/>
                <w:b/>
                <w:color w:val="000000" w:themeColor="text1"/>
                <w:lang w:eastAsia="lt-LT"/>
              </w:rPr>
              <w:t>AB „Akmenės cementas“ Gamybos cecho laboratorija</w:t>
            </w:r>
          </w:p>
          <w:p w:rsidR="002C3A5B" w:rsidRPr="00895DDB" w:rsidRDefault="002C3A5B" w:rsidP="002C3A5B">
            <w:pPr>
              <w:tabs>
                <w:tab w:val="left" w:pos="0"/>
              </w:tabs>
              <w:spacing w:before="60" w:after="60"/>
              <w:ind w:left="57"/>
              <w:rPr>
                <w:rFonts w:ascii="Arial" w:hAnsi="Arial" w:cs="Arial"/>
                <w:bCs/>
                <w:color w:val="000000" w:themeColor="text1"/>
              </w:rPr>
            </w:pPr>
            <w:r w:rsidRPr="00895DDB">
              <w:rPr>
                <w:rFonts w:ascii="Arial" w:hAnsi="Arial" w:cs="Arial"/>
                <w:color w:val="000000" w:themeColor="text1"/>
              </w:rPr>
              <w:t>J. Dalinkevičiaus g. 2, LT-85118 Naujoji Akmenė, tel. (8 425) 58 379</w:t>
            </w:r>
          </w:p>
        </w:tc>
        <w:tc>
          <w:tcPr>
            <w:tcW w:w="3153" w:type="dxa"/>
            <w:tcBorders>
              <w:top w:val="single" w:sz="4" w:space="0" w:color="000000"/>
              <w:left w:val="single" w:sz="4" w:space="0" w:color="000000"/>
              <w:bottom w:val="single" w:sz="4" w:space="0" w:color="000000"/>
            </w:tcBorders>
            <w:shd w:val="clear" w:color="auto" w:fill="auto"/>
          </w:tcPr>
          <w:p w:rsidR="002C3A5B" w:rsidRPr="00895DDB" w:rsidRDefault="002C3A5B" w:rsidP="002C3A5B">
            <w:pPr>
              <w:spacing w:before="60" w:after="60"/>
              <w:jc w:val="center"/>
              <w:rPr>
                <w:rFonts w:ascii="Arial" w:hAnsi="Arial" w:cs="Arial"/>
                <w:color w:val="000000" w:themeColor="text1"/>
                <w:u w:val="single"/>
              </w:rPr>
            </w:pPr>
            <w:r w:rsidRPr="00895DDB">
              <w:rPr>
                <w:rFonts w:ascii="Arial" w:hAnsi="Arial" w:cs="Arial"/>
                <w:bCs/>
                <w:color w:val="000000" w:themeColor="text1"/>
              </w:rPr>
              <w:t>2010-04-12</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A5B" w:rsidRPr="00895DDB" w:rsidRDefault="002C3A5B" w:rsidP="0034053E">
            <w:pPr>
              <w:spacing w:beforeLines="40" w:before="96" w:afterLines="40" w:after="96"/>
              <w:ind w:left="57"/>
              <w:rPr>
                <w:color w:val="000000" w:themeColor="text1"/>
              </w:rPr>
            </w:pPr>
            <w:r w:rsidRPr="00895DDB">
              <w:rPr>
                <w:color w:val="000000" w:themeColor="text1"/>
              </w:rPr>
              <w:t>-</w:t>
            </w:r>
          </w:p>
        </w:tc>
      </w:tr>
      <w:tr w:rsidR="00895DDB" w:rsidRPr="00895DDB" w:rsidTr="002C3A5B">
        <w:trPr>
          <w:cantSplit/>
        </w:trPr>
        <w:tc>
          <w:tcPr>
            <w:tcW w:w="899" w:type="dxa"/>
            <w:vMerge/>
            <w:tcBorders>
              <w:left w:val="single" w:sz="4" w:space="0" w:color="000000"/>
              <w:bottom w:val="single" w:sz="4" w:space="0" w:color="000000"/>
            </w:tcBorders>
            <w:shd w:val="clear" w:color="auto" w:fill="auto"/>
          </w:tcPr>
          <w:p w:rsidR="002C3A5B" w:rsidRPr="00895DDB" w:rsidRDefault="002C3A5B" w:rsidP="002C3A5B">
            <w:pPr>
              <w:pStyle w:val="Heading2"/>
              <w:tabs>
                <w:tab w:val="num" w:pos="0"/>
              </w:tabs>
              <w:snapToGrid w:val="0"/>
              <w:spacing w:before="60" w:after="60"/>
              <w:rPr>
                <w:rFonts w:ascii="Arial" w:hAnsi="Arial" w:cs="Arial"/>
                <w:bCs/>
                <w:color w:val="000000" w:themeColor="text1"/>
                <w:spacing w:val="10"/>
              </w:rPr>
            </w:pPr>
          </w:p>
        </w:tc>
        <w:tc>
          <w:tcPr>
            <w:tcW w:w="4363" w:type="dxa"/>
            <w:vMerge/>
            <w:tcBorders>
              <w:left w:val="single" w:sz="4" w:space="0" w:color="000000"/>
              <w:bottom w:val="single" w:sz="4" w:space="0" w:color="000000"/>
            </w:tcBorders>
            <w:shd w:val="clear" w:color="auto" w:fill="auto"/>
          </w:tcPr>
          <w:p w:rsidR="002C3A5B" w:rsidRPr="00895DDB" w:rsidRDefault="002C3A5B" w:rsidP="002C3A5B">
            <w:pPr>
              <w:spacing w:before="60" w:after="60"/>
              <w:ind w:left="57"/>
              <w:rPr>
                <w:rFonts w:ascii="Arial" w:hAnsi="Arial" w:cs="Arial"/>
                <w:b/>
                <w:color w:val="000000" w:themeColor="text1"/>
                <w:lang w:eastAsia="lt-LT"/>
              </w:rPr>
            </w:pPr>
          </w:p>
        </w:tc>
        <w:tc>
          <w:tcPr>
            <w:tcW w:w="3153" w:type="dxa"/>
            <w:tcBorders>
              <w:top w:val="single" w:sz="4" w:space="0" w:color="000000"/>
              <w:left w:val="single" w:sz="4" w:space="0" w:color="000000"/>
              <w:bottom w:val="single" w:sz="4" w:space="0" w:color="000000"/>
            </w:tcBorders>
            <w:shd w:val="clear" w:color="auto" w:fill="auto"/>
          </w:tcPr>
          <w:p w:rsidR="002C3A5B" w:rsidRPr="00895DDB" w:rsidRDefault="002C3A5B" w:rsidP="002C3A5B">
            <w:pPr>
              <w:spacing w:before="60" w:after="60"/>
              <w:jc w:val="center"/>
              <w:rPr>
                <w:rFonts w:ascii="Arial" w:hAnsi="Arial" w:cs="Arial"/>
                <w:bCs/>
                <w:color w:val="000000" w:themeColor="text1"/>
              </w:rPr>
            </w:pPr>
            <w:r w:rsidRPr="00895DDB">
              <w:rPr>
                <w:rFonts w:ascii="Arial" w:hAnsi="Arial" w:cs="Arial"/>
                <w:color w:val="000000" w:themeColor="text1"/>
                <w:lang w:eastAsia="lt-LT"/>
              </w:rPr>
              <w:t xml:space="preserve">Leidimo </w:t>
            </w:r>
            <w:r w:rsidRPr="00895DDB">
              <w:rPr>
                <w:rFonts w:ascii="Arial" w:hAnsi="Arial" w:cs="Arial"/>
                <w:color w:val="000000" w:themeColor="text1"/>
              </w:rPr>
              <w:t>atnaujinimas 2021-02-24</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A5B" w:rsidRPr="00895DDB" w:rsidRDefault="002C3A5B" w:rsidP="002C3A5B">
            <w:pP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rPr>
              <w:t>Stacionarių taršos šaltinių išmetamieji į aplinkos orą teršalai:</w:t>
            </w:r>
            <w:r w:rsidRPr="00895DDB">
              <w:rPr>
                <w:rFonts w:ascii="Arial" w:hAnsi="Arial" w:cs="Arial"/>
                <w:color w:val="000000" w:themeColor="text1"/>
              </w:rPr>
              <w:t xml:space="preserve"> </w:t>
            </w:r>
            <w:r w:rsidRPr="00895DDB">
              <w:rPr>
                <w:rFonts w:ascii="Arial" w:hAnsi="Arial" w:cs="Arial"/>
                <w:i/>
                <w:color w:val="000000" w:themeColor="text1"/>
              </w:rPr>
              <w:t>dujų srautas ir tūrio debitas ortakyje, dulkės (kietosios dalelės), anglies monoksidas, azoto monoksidas, azoto dioksidas, sieros dioksidas, deguonis, ėminių ėmimas dulkių (kietųjų dalelių) koncentracijai nustatyti.</w:t>
            </w:r>
          </w:p>
        </w:tc>
      </w:tr>
      <w:tr w:rsidR="00895DDB" w:rsidRPr="00895DDB" w:rsidTr="0019598F">
        <w:trPr>
          <w:cantSplit/>
        </w:trPr>
        <w:tc>
          <w:tcPr>
            <w:tcW w:w="899" w:type="dxa"/>
            <w:tcBorders>
              <w:top w:val="single" w:sz="4" w:space="0" w:color="000000"/>
              <w:left w:val="single" w:sz="4" w:space="0" w:color="000000"/>
              <w:bottom w:val="single" w:sz="4" w:space="0" w:color="000000"/>
            </w:tcBorders>
            <w:shd w:val="clear" w:color="auto" w:fill="auto"/>
            <w:vAlign w:val="center"/>
          </w:tcPr>
          <w:p w:rsidR="00F54D49" w:rsidRPr="00895DDB" w:rsidRDefault="00F54D49" w:rsidP="005B3982">
            <w:pPr>
              <w:pStyle w:val="Heading2"/>
              <w:tabs>
                <w:tab w:val="num" w:pos="0"/>
              </w:tabs>
              <w:snapToGrid w:val="0"/>
              <w:spacing w:before="60" w:after="60"/>
              <w:jc w:val="center"/>
              <w:rPr>
                <w:rFonts w:ascii="Arial" w:hAnsi="Arial" w:cs="Arial"/>
                <w:b/>
                <w:color w:val="000000" w:themeColor="text1"/>
                <w:lang w:val="lt-LT"/>
              </w:rPr>
            </w:pPr>
            <w:r w:rsidRPr="00895DDB">
              <w:rPr>
                <w:rFonts w:ascii="Arial" w:hAnsi="Arial" w:cs="Arial"/>
                <w:bCs/>
                <w:color w:val="000000" w:themeColor="text1"/>
                <w:spacing w:val="10"/>
              </w:rPr>
              <w:t>1AT-205</w:t>
            </w:r>
          </w:p>
        </w:tc>
        <w:tc>
          <w:tcPr>
            <w:tcW w:w="4363" w:type="dxa"/>
            <w:tcBorders>
              <w:top w:val="single" w:sz="4" w:space="0" w:color="000000"/>
              <w:left w:val="single" w:sz="4" w:space="0" w:color="000000"/>
              <w:bottom w:val="single" w:sz="4" w:space="0" w:color="000000"/>
            </w:tcBorders>
            <w:shd w:val="clear" w:color="auto" w:fill="auto"/>
            <w:vAlign w:val="center"/>
          </w:tcPr>
          <w:p w:rsidR="00F54D49" w:rsidRPr="00895DDB" w:rsidRDefault="00F54D49" w:rsidP="005B3982">
            <w:pPr>
              <w:pStyle w:val="Heading2"/>
              <w:widowControl w:val="0"/>
              <w:tabs>
                <w:tab w:val="num" w:pos="0"/>
              </w:tabs>
              <w:autoSpaceDE w:val="0"/>
              <w:spacing w:before="60" w:after="60"/>
              <w:ind w:left="57" w:firstLine="0"/>
              <w:rPr>
                <w:rFonts w:ascii="Arial" w:hAnsi="Arial" w:cs="Arial"/>
                <w:b/>
                <w:color w:val="000000" w:themeColor="text1"/>
                <w:lang w:val="lt-LT"/>
              </w:rPr>
            </w:pPr>
            <w:r w:rsidRPr="00895DDB">
              <w:rPr>
                <w:rFonts w:ascii="Arial" w:hAnsi="Arial" w:cs="Arial"/>
                <w:b/>
                <w:color w:val="000000" w:themeColor="text1"/>
                <w:lang w:val="lt-LT"/>
              </w:rPr>
              <w:t xml:space="preserve">Ignalinos atominės elektrinės </w:t>
            </w:r>
          </w:p>
          <w:p w:rsidR="00F54D49" w:rsidRPr="00895DDB" w:rsidRDefault="00F54D49" w:rsidP="005B3982">
            <w:pPr>
              <w:pStyle w:val="Heading2"/>
              <w:widowControl w:val="0"/>
              <w:tabs>
                <w:tab w:val="num" w:pos="0"/>
              </w:tabs>
              <w:autoSpaceDE w:val="0"/>
              <w:spacing w:before="60" w:after="60"/>
              <w:ind w:left="57" w:firstLine="0"/>
              <w:rPr>
                <w:rFonts w:ascii="Arial" w:hAnsi="Arial" w:cs="Arial"/>
                <w:b/>
                <w:color w:val="000000" w:themeColor="text1"/>
                <w:lang w:val="lt-LT"/>
              </w:rPr>
            </w:pPr>
            <w:r w:rsidRPr="00895DDB">
              <w:rPr>
                <w:rFonts w:ascii="Arial" w:hAnsi="Arial" w:cs="Arial"/>
                <w:b/>
                <w:color w:val="000000" w:themeColor="text1"/>
                <w:lang w:val="lt-LT"/>
              </w:rPr>
              <w:t xml:space="preserve">Radiacinės saugos tarnybos </w:t>
            </w:r>
          </w:p>
          <w:p w:rsidR="00F54D49" w:rsidRPr="00895DDB" w:rsidRDefault="00F54D49" w:rsidP="005B3982">
            <w:pPr>
              <w:pStyle w:val="Heading2"/>
              <w:widowControl w:val="0"/>
              <w:tabs>
                <w:tab w:val="num" w:pos="0"/>
              </w:tabs>
              <w:autoSpaceDE w:val="0"/>
              <w:spacing w:before="60" w:after="60"/>
              <w:ind w:left="57" w:firstLine="0"/>
              <w:rPr>
                <w:rFonts w:ascii="Arial" w:hAnsi="Arial" w:cs="Arial"/>
                <w:color w:val="000000" w:themeColor="text1"/>
                <w:lang w:val="pt-BR"/>
              </w:rPr>
            </w:pPr>
            <w:r w:rsidRPr="00895DDB">
              <w:rPr>
                <w:rFonts w:ascii="Arial" w:hAnsi="Arial" w:cs="Arial"/>
                <w:b/>
                <w:color w:val="000000" w:themeColor="text1"/>
                <w:lang w:val="lt-LT"/>
              </w:rPr>
              <w:t>Radiacinės saugos skyrius</w:t>
            </w:r>
          </w:p>
          <w:p w:rsidR="00F54D49" w:rsidRPr="00895DDB" w:rsidRDefault="00F54D49" w:rsidP="005B3982">
            <w:pPr>
              <w:pStyle w:val="Heading2"/>
              <w:widowControl w:val="0"/>
              <w:tabs>
                <w:tab w:val="num" w:pos="0"/>
              </w:tabs>
              <w:autoSpaceDE w:val="0"/>
              <w:spacing w:before="60" w:after="60"/>
              <w:ind w:left="57" w:firstLine="0"/>
              <w:rPr>
                <w:rFonts w:ascii="Arial" w:hAnsi="Arial" w:cs="Arial"/>
                <w:color w:val="000000" w:themeColor="text1"/>
              </w:rPr>
            </w:pPr>
            <w:r w:rsidRPr="00895DDB">
              <w:rPr>
                <w:rFonts w:ascii="Arial" w:hAnsi="Arial" w:cs="Arial"/>
                <w:color w:val="000000" w:themeColor="text1"/>
                <w:lang w:val="pt-BR"/>
              </w:rPr>
              <w:t xml:space="preserve">Drūkšinių k., Visagino sav., 31500 Visaginas, </w:t>
            </w:r>
          </w:p>
          <w:p w:rsidR="00F54D49" w:rsidRPr="00895DDB" w:rsidRDefault="00F54D49" w:rsidP="005B3982">
            <w:pPr>
              <w:pStyle w:val="Heading2"/>
              <w:widowControl w:val="0"/>
              <w:tabs>
                <w:tab w:val="num" w:pos="0"/>
              </w:tabs>
              <w:autoSpaceDE w:val="0"/>
              <w:spacing w:before="60" w:after="60"/>
              <w:ind w:left="57" w:firstLine="0"/>
              <w:rPr>
                <w:rFonts w:ascii="Arial" w:hAnsi="Arial" w:cs="Arial"/>
                <w:bCs/>
                <w:color w:val="000000" w:themeColor="text1"/>
              </w:rPr>
            </w:pPr>
            <w:r w:rsidRPr="00895DDB">
              <w:rPr>
                <w:rFonts w:ascii="Arial" w:hAnsi="Arial" w:cs="Arial"/>
                <w:color w:val="000000" w:themeColor="text1"/>
              </w:rPr>
              <w:t>tel. (8 386) 28828</w:t>
            </w:r>
            <w:r w:rsidRPr="00895DDB">
              <w:rPr>
                <w:rFonts w:ascii="Arial" w:hAnsi="Arial" w:cs="Arial"/>
                <w:color w:val="000000" w:themeColor="text1"/>
                <w:lang w:val="lt-LT"/>
              </w:rPr>
              <w:t>, faksas (8 386</w:t>
            </w:r>
            <w:r w:rsidRPr="00895DDB">
              <w:rPr>
                <w:rFonts w:ascii="Arial" w:hAnsi="Arial" w:cs="Arial"/>
                <w:color w:val="000000" w:themeColor="text1"/>
              </w:rPr>
              <w:t>) 29879</w:t>
            </w:r>
          </w:p>
        </w:tc>
        <w:tc>
          <w:tcPr>
            <w:tcW w:w="3153" w:type="dxa"/>
            <w:tcBorders>
              <w:top w:val="single" w:sz="4" w:space="0" w:color="000000"/>
              <w:left w:val="single" w:sz="4" w:space="0" w:color="000000"/>
              <w:bottom w:val="single" w:sz="4" w:space="0" w:color="000000"/>
            </w:tcBorders>
            <w:shd w:val="clear" w:color="auto" w:fill="auto"/>
            <w:vAlign w:val="center"/>
          </w:tcPr>
          <w:p w:rsidR="00F54D49" w:rsidRPr="00895DDB" w:rsidRDefault="00F54D49" w:rsidP="005B3982">
            <w:pPr>
              <w:spacing w:before="60" w:after="60"/>
              <w:jc w:val="center"/>
              <w:rPr>
                <w:rFonts w:ascii="Arial" w:hAnsi="Arial" w:cs="Arial"/>
                <w:color w:val="000000" w:themeColor="text1"/>
                <w:u w:val="single"/>
              </w:rPr>
            </w:pPr>
            <w:r w:rsidRPr="00895DDB">
              <w:rPr>
                <w:rFonts w:ascii="Arial" w:hAnsi="Arial" w:cs="Arial"/>
                <w:bCs/>
                <w:color w:val="000000" w:themeColor="text1"/>
              </w:rPr>
              <w:t>2010-04-12</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895DDB" w:rsidRDefault="00F54D49" w:rsidP="0034053E">
            <w:pPr>
              <w:spacing w:beforeLines="40" w:before="96" w:afterLines="40" w:after="96"/>
              <w:ind w:left="57"/>
              <w:rPr>
                <w:color w:val="000000" w:themeColor="text1"/>
              </w:rPr>
            </w:pPr>
            <w:r w:rsidRPr="00895DDB">
              <w:rPr>
                <w:rFonts w:ascii="Arial" w:hAnsi="Arial" w:cs="Arial"/>
                <w:color w:val="000000" w:themeColor="text1"/>
                <w:u w:val="single"/>
              </w:rPr>
              <w:t>Emisijos į</w:t>
            </w:r>
            <w:r w:rsidRPr="00895DDB">
              <w:rPr>
                <w:rFonts w:ascii="Arial" w:hAnsi="Arial" w:cs="Arial"/>
                <w:bCs/>
                <w:color w:val="000000" w:themeColor="text1"/>
                <w:u w:val="single"/>
              </w:rPr>
              <w:t xml:space="preserve"> </w:t>
            </w:r>
            <w:r w:rsidRPr="00895DDB">
              <w:rPr>
                <w:rFonts w:ascii="Arial" w:hAnsi="Arial" w:cs="Arial"/>
                <w:color w:val="000000" w:themeColor="text1"/>
                <w:u w:val="single"/>
              </w:rPr>
              <w:t>aplinkos orą,</w:t>
            </w:r>
            <w:r w:rsidRPr="00895DDB">
              <w:rPr>
                <w:rFonts w:ascii="Arial" w:hAnsi="Arial" w:cs="Arial"/>
                <w:bCs/>
                <w:color w:val="000000" w:themeColor="text1"/>
                <w:u w:val="single"/>
              </w:rPr>
              <w:t xml:space="preserve"> </w:t>
            </w:r>
            <w:r w:rsidRPr="00895DDB">
              <w:rPr>
                <w:rFonts w:ascii="Arial" w:hAnsi="Arial" w:cs="Arial"/>
                <w:color w:val="000000" w:themeColor="text1"/>
                <w:u w:val="single"/>
              </w:rPr>
              <w:t>nuotekos,</w:t>
            </w:r>
            <w:r w:rsidRPr="00895DDB">
              <w:rPr>
                <w:rFonts w:ascii="Arial" w:hAnsi="Arial" w:cs="Arial"/>
                <w:bCs/>
                <w:color w:val="000000" w:themeColor="text1"/>
                <w:u w:val="single"/>
              </w:rPr>
              <w:t xml:space="preserve"> </w:t>
            </w:r>
            <w:r w:rsidRPr="00895DDB">
              <w:rPr>
                <w:rFonts w:ascii="Arial" w:hAnsi="Arial" w:cs="Arial"/>
                <w:color w:val="000000" w:themeColor="text1"/>
                <w:u w:val="single"/>
              </w:rPr>
              <w:t xml:space="preserve">atliekos: </w:t>
            </w:r>
            <w:r w:rsidRPr="00895DDB">
              <w:rPr>
                <w:rFonts w:ascii="Arial" w:hAnsi="Arial" w:cs="Arial"/>
                <w:i/>
                <w:color w:val="000000" w:themeColor="text1"/>
              </w:rPr>
              <w:t>IRD tūrinis gama aktyvumas, radioaktyviųjų aerozolių tūrinis beta aktyvumas, radioaktyviųjų aerozolių tūrinis gama aktyvumas, radioaktyvaus jodo tūrinis gama aktyvumas, Sr-89, Sr-90 tūrinis aktyvumas, tūrinis α – aktyvumas, tričio ir C-14 tūrinis aktyvumas oro išmetimuose, imamo, išleidžiamo ir techninio vandens tūrinis beta aktyvumas, imamo, išleidžiamo ir techninio vandens tūrinis gama aktyvumas, tričio tūrinis aktyvumas vandens išmetimuose, tūrinis γ aktyvumas, tūrinė radionuklidinė sudėtis.</w:t>
            </w:r>
          </w:p>
        </w:tc>
      </w:tr>
      <w:tr w:rsidR="00895DDB" w:rsidRPr="00895DDB" w:rsidTr="0019598F">
        <w:trPr>
          <w:cantSplit/>
        </w:trPr>
        <w:tc>
          <w:tcPr>
            <w:tcW w:w="899" w:type="dxa"/>
            <w:tcBorders>
              <w:top w:val="single" w:sz="4" w:space="0" w:color="000000"/>
              <w:left w:val="single" w:sz="4" w:space="0" w:color="000000"/>
              <w:bottom w:val="single" w:sz="4" w:space="0" w:color="000000"/>
            </w:tcBorders>
            <w:shd w:val="clear" w:color="auto" w:fill="auto"/>
            <w:vAlign w:val="center"/>
          </w:tcPr>
          <w:p w:rsidR="00F54D49" w:rsidRPr="00895DDB" w:rsidRDefault="00F54D49" w:rsidP="005B3982">
            <w:pPr>
              <w:pStyle w:val="Heading2"/>
              <w:tabs>
                <w:tab w:val="num" w:pos="0"/>
              </w:tabs>
              <w:snapToGrid w:val="0"/>
              <w:spacing w:before="60" w:after="60"/>
              <w:jc w:val="center"/>
              <w:rPr>
                <w:rFonts w:ascii="Arial" w:hAnsi="Arial" w:cs="Arial"/>
                <w:b/>
                <w:color w:val="000000" w:themeColor="text1"/>
                <w:lang w:val="lt-LT"/>
              </w:rPr>
            </w:pPr>
            <w:r w:rsidRPr="00895DDB">
              <w:rPr>
                <w:rFonts w:ascii="Arial" w:hAnsi="Arial" w:cs="Arial"/>
                <w:bCs/>
                <w:color w:val="000000" w:themeColor="text1"/>
                <w:spacing w:val="10"/>
              </w:rPr>
              <w:lastRenderedPageBreak/>
              <w:t>1AT-214</w:t>
            </w:r>
          </w:p>
        </w:tc>
        <w:tc>
          <w:tcPr>
            <w:tcW w:w="4363" w:type="dxa"/>
            <w:tcBorders>
              <w:top w:val="single" w:sz="4" w:space="0" w:color="000000"/>
              <w:left w:val="single" w:sz="4" w:space="0" w:color="000000"/>
              <w:bottom w:val="single" w:sz="4" w:space="0" w:color="000000"/>
            </w:tcBorders>
            <w:shd w:val="clear" w:color="auto" w:fill="auto"/>
            <w:vAlign w:val="center"/>
          </w:tcPr>
          <w:p w:rsidR="00F54D49" w:rsidRPr="00895DDB" w:rsidRDefault="00F54D49" w:rsidP="005B3982">
            <w:pPr>
              <w:pStyle w:val="Heading2"/>
              <w:widowControl w:val="0"/>
              <w:tabs>
                <w:tab w:val="num" w:pos="0"/>
              </w:tabs>
              <w:autoSpaceDE w:val="0"/>
              <w:spacing w:before="60" w:after="60"/>
              <w:ind w:left="57" w:firstLine="0"/>
              <w:rPr>
                <w:rFonts w:ascii="Arial" w:hAnsi="Arial" w:cs="Arial"/>
                <w:b/>
                <w:color w:val="000000" w:themeColor="text1"/>
                <w:lang w:val="lt-LT"/>
              </w:rPr>
            </w:pPr>
            <w:r w:rsidRPr="00895DDB">
              <w:rPr>
                <w:rFonts w:ascii="Arial" w:hAnsi="Arial" w:cs="Arial"/>
                <w:b/>
                <w:color w:val="000000" w:themeColor="text1"/>
                <w:lang w:val="lt-LT"/>
              </w:rPr>
              <w:t xml:space="preserve">Ignalinos atominės elektrinės </w:t>
            </w:r>
          </w:p>
          <w:p w:rsidR="00F54D49" w:rsidRPr="00895DDB" w:rsidRDefault="00F54D49" w:rsidP="005B3982">
            <w:pPr>
              <w:pStyle w:val="Heading2"/>
              <w:widowControl w:val="0"/>
              <w:tabs>
                <w:tab w:val="num" w:pos="0"/>
              </w:tabs>
              <w:autoSpaceDE w:val="0"/>
              <w:spacing w:before="60" w:after="60"/>
              <w:ind w:left="57" w:firstLine="0"/>
              <w:rPr>
                <w:rFonts w:ascii="Arial" w:hAnsi="Arial" w:cs="Arial"/>
                <w:b/>
                <w:color w:val="000000" w:themeColor="text1"/>
                <w:lang w:val="lt-LT"/>
              </w:rPr>
            </w:pPr>
            <w:r w:rsidRPr="00895DDB">
              <w:rPr>
                <w:rFonts w:ascii="Arial" w:hAnsi="Arial" w:cs="Arial"/>
                <w:b/>
                <w:color w:val="000000" w:themeColor="text1"/>
                <w:lang w:val="lt-LT"/>
              </w:rPr>
              <w:t xml:space="preserve">Radiacinės saugos tarnybos </w:t>
            </w:r>
          </w:p>
          <w:p w:rsidR="00F54D49" w:rsidRPr="00895DDB" w:rsidRDefault="00F54D49" w:rsidP="005B3982">
            <w:pPr>
              <w:pStyle w:val="Heading2"/>
              <w:widowControl w:val="0"/>
              <w:tabs>
                <w:tab w:val="num" w:pos="0"/>
              </w:tabs>
              <w:autoSpaceDE w:val="0"/>
              <w:spacing w:before="60" w:after="60"/>
              <w:ind w:left="57" w:firstLine="0"/>
              <w:rPr>
                <w:rFonts w:ascii="Arial" w:hAnsi="Arial" w:cs="Arial"/>
                <w:b/>
                <w:color w:val="000000" w:themeColor="text1"/>
                <w:lang w:val="lt-LT"/>
              </w:rPr>
            </w:pPr>
            <w:r w:rsidRPr="00895DDB">
              <w:rPr>
                <w:rFonts w:ascii="Arial" w:hAnsi="Arial" w:cs="Arial"/>
                <w:b/>
                <w:color w:val="000000" w:themeColor="text1"/>
                <w:lang w:val="lt-LT"/>
              </w:rPr>
              <w:t xml:space="preserve">Ekologinės saugos skyriaus </w:t>
            </w:r>
          </w:p>
          <w:p w:rsidR="00F54D49" w:rsidRPr="00895DDB" w:rsidRDefault="00F54D49" w:rsidP="005B3982">
            <w:pPr>
              <w:pStyle w:val="Heading2"/>
              <w:widowControl w:val="0"/>
              <w:tabs>
                <w:tab w:val="num" w:pos="0"/>
              </w:tabs>
              <w:autoSpaceDE w:val="0"/>
              <w:spacing w:before="60" w:after="60"/>
              <w:ind w:left="57" w:firstLine="0"/>
              <w:rPr>
                <w:rFonts w:ascii="Arial" w:hAnsi="Arial" w:cs="Arial"/>
                <w:bCs/>
                <w:color w:val="000000" w:themeColor="text1"/>
                <w:lang w:val="pt-BR"/>
              </w:rPr>
            </w:pPr>
            <w:r w:rsidRPr="00895DDB">
              <w:rPr>
                <w:rFonts w:ascii="Arial" w:hAnsi="Arial" w:cs="Arial"/>
                <w:b/>
                <w:color w:val="000000" w:themeColor="text1"/>
                <w:lang w:val="lt-LT"/>
              </w:rPr>
              <w:t>Aplinkos stebėsenos laboratorija</w:t>
            </w:r>
          </w:p>
          <w:p w:rsidR="00F54D49" w:rsidRPr="00895DDB" w:rsidRDefault="00F54D49" w:rsidP="005B3982">
            <w:pPr>
              <w:pStyle w:val="Heading2"/>
              <w:widowControl w:val="0"/>
              <w:tabs>
                <w:tab w:val="num" w:pos="0"/>
              </w:tabs>
              <w:autoSpaceDE w:val="0"/>
              <w:spacing w:before="60" w:after="60"/>
              <w:ind w:left="57" w:firstLine="0"/>
              <w:rPr>
                <w:rFonts w:ascii="Arial" w:hAnsi="Arial" w:cs="Arial"/>
                <w:bCs/>
                <w:color w:val="000000" w:themeColor="text1"/>
              </w:rPr>
            </w:pPr>
            <w:r w:rsidRPr="00895DDB">
              <w:rPr>
                <w:rFonts w:ascii="Arial" w:hAnsi="Arial" w:cs="Arial"/>
                <w:bCs/>
                <w:color w:val="000000" w:themeColor="text1"/>
                <w:lang w:val="pt-BR"/>
              </w:rPr>
              <w:t xml:space="preserve">Drūkšinių k., Visagino sav., 31500 Visaginas, tel. </w:t>
            </w:r>
            <w:r w:rsidRPr="00895DDB">
              <w:rPr>
                <w:rFonts w:ascii="Arial" w:hAnsi="Arial" w:cs="Arial"/>
                <w:bCs/>
                <w:color w:val="000000" w:themeColor="text1"/>
              </w:rPr>
              <w:t>(3 86) 25080, faksas (3 86) 25082</w:t>
            </w:r>
          </w:p>
        </w:tc>
        <w:tc>
          <w:tcPr>
            <w:tcW w:w="3153" w:type="dxa"/>
            <w:tcBorders>
              <w:top w:val="single" w:sz="4" w:space="0" w:color="000000"/>
              <w:left w:val="single" w:sz="4" w:space="0" w:color="000000"/>
              <w:bottom w:val="single" w:sz="4" w:space="0" w:color="000000"/>
            </w:tcBorders>
            <w:shd w:val="clear" w:color="auto" w:fill="auto"/>
            <w:vAlign w:val="center"/>
          </w:tcPr>
          <w:p w:rsidR="00F54D49" w:rsidRPr="00895DDB" w:rsidRDefault="00F54D49" w:rsidP="005B3982">
            <w:pPr>
              <w:spacing w:before="60" w:after="60"/>
              <w:jc w:val="center"/>
              <w:rPr>
                <w:rFonts w:ascii="Arial" w:hAnsi="Arial" w:cs="Arial"/>
                <w:color w:val="000000" w:themeColor="text1"/>
                <w:u w:val="single"/>
              </w:rPr>
            </w:pPr>
            <w:r w:rsidRPr="00895DDB">
              <w:rPr>
                <w:rFonts w:ascii="Arial" w:hAnsi="Arial" w:cs="Arial"/>
                <w:bCs/>
                <w:color w:val="000000" w:themeColor="text1"/>
              </w:rPr>
              <w:t>2010-05-18</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895DDB" w:rsidRDefault="00F54D49" w:rsidP="0034053E">
            <w:pPr>
              <w:widowControl w:val="0"/>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rPr>
              <w:t>Pramoninės ir lietaus nuotekos, paviršinis vanduo, požeminis vanduo, sniegas ir kiti skysti mėginiai</w:t>
            </w:r>
            <w:r w:rsidRPr="00895DDB">
              <w:rPr>
                <w:rFonts w:ascii="Arial" w:hAnsi="Arial" w:cs="Arial"/>
                <w:color w:val="000000" w:themeColor="text1"/>
              </w:rPr>
              <w:t xml:space="preserve">: </w:t>
            </w:r>
            <w:r w:rsidRPr="00895DDB">
              <w:rPr>
                <w:rFonts w:ascii="Arial" w:hAnsi="Arial" w:cs="Arial"/>
                <w:i/>
                <w:color w:val="000000" w:themeColor="text1"/>
              </w:rPr>
              <w:t>gama spinduolių savitasis aktyvumas,H-3 tūrinis aktyvumas,Sr-90, savitasis aktyvumas,plutonio izotopų savitasis aktyvumas, bendrasis α-nuklidų savitasis aktyvumas, bendrasis b-nuklidų savitasis aktyvumas.</w:t>
            </w:r>
          </w:p>
          <w:p w:rsidR="00F54D49" w:rsidRPr="00895DDB" w:rsidRDefault="00F54D49" w:rsidP="0034053E">
            <w:pPr>
              <w:widowControl w:val="0"/>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rPr>
              <w:t>Atmosferos oras, atmosferos krituliai:</w:t>
            </w:r>
            <w:r w:rsidRPr="00895DDB">
              <w:rPr>
                <w:rFonts w:ascii="Arial" w:hAnsi="Arial" w:cs="Arial"/>
                <w:color w:val="000000" w:themeColor="text1"/>
              </w:rPr>
              <w:t xml:space="preserve"> </w:t>
            </w:r>
            <w:r w:rsidRPr="00895DDB">
              <w:rPr>
                <w:rFonts w:ascii="Arial" w:hAnsi="Arial" w:cs="Arial"/>
                <w:i/>
                <w:color w:val="000000" w:themeColor="text1"/>
              </w:rPr>
              <w:t xml:space="preserve">gama spinduolių tūrinis aktyvumas, </w:t>
            </w:r>
            <w:r w:rsidRPr="00895DDB">
              <w:rPr>
                <w:rFonts w:ascii="Arial" w:hAnsi="Arial" w:cs="Arial"/>
                <w:i/>
                <w:color w:val="000000" w:themeColor="text1"/>
                <w:lang w:eastAsia="lt-LT"/>
              </w:rPr>
              <w:t xml:space="preserve">Sr-90 </w:t>
            </w:r>
            <w:r w:rsidRPr="00895DDB">
              <w:rPr>
                <w:rFonts w:ascii="Arial" w:hAnsi="Arial" w:cs="Arial"/>
                <w:i/>
                <w:color w:val="000000" w:themeColor="text1"/>
              </w:rPr>
              <w:t xml:space="preserve">tūrinis aktyvumas. </w:t>
            </w:r>
          </w:p>
          <w:p w:rsidR="00F54D49" w:rsidRPr="00895DDB" w:rsidRDefault="00F54D49" w:rsidP="0034053E">
            <w:pPr>
              <w:widowControl w:val="0"/>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rPr>
              <w:t>Dugno nuosėdos, valymo įrenginių dumblo likučiai, dirvožemis, dumbliai, augmenijos ir gyvūnijos mėginiai:</w:t>
            </w:r>
            <w:r w:rsidRPr="00895DDB">
              <w:rPr>
                <w:rFonts w:ascii="Arial" w:hAnsi="Arial" w:cs="Arial"/>
                <w:color w:val="000000" w:themeColor="text1"/>
              </w:rPr>
              <w:t xml:space="preserve"> </w:t>
            </w:r>
            <w:r w:rsidRPr="00895DDB">
              <w:rPr>
                <w:rFonts w:ascii="Arial" w:hAnsi="Arial" w:cs="Arial"/>
                <w:i/>
                <w:color w:val="000000" w:themeColor="text1"/>
              </w:rPr>
              <w:t xml:space="preserve">gama spinduolių savitasis aktyvumas, </w:t>
            </w:r>
            <w:r w:rsidRPr="00895DDB">
              <w:rPr>
                <w:rFonts w:ascii="Arial" w:hAnsi="Arial" w:cs="Arial"/>
                <w:i/>
                <w:color w:val="000000" w:themeColor="text1"/>
                <w:lang w:eastAsia="lt-LT"/>
              </w:rPr>
              <w:t xml:space="preserve">Sr-90 </w:t>
            </w:r>
            <w:r w:rsidRPr="00895DDB">
              <w:rPr>
                <w:rFonts w:ascii="Arial" w:hAnsi="Arial" w:cs="Arial"/>
                <w:i/>
                <w:color w:val="000000" w:themeColor="text1"/>
              </w:rPr>
              <w:t>savitasis aktyvumas, p</w:t>
            </w:r>
            <w:r w:rsidRPr="00895DDB">
              <w:rPr>
                <w:rFonts w:ascii="Arial" w:hAnsi="Arial" w:cs="Arial"/>
                <w:i/>
                <w:color w:val="000000" w:themeColor="text1"/>
                <w:lang w:eastAsia="lt-LT"/>
              </w:rPr>
              <w:t xml:space="preserve">lutonio izotopų </w:t>
            </w:r>
            <w:r w:rsidRPr="00895DDB">
              <w:rPr>
                <w:rFonts w:ascii="Arial" w:hAnsi="Arial" w:cs="Arial"/>
                <w:i/>
                <w:color w:val="000000" w:themeColor="text1"/>
              </w:rPr>
              <w:t>savitasis aktyvumas.</w:t>
            </w:r>
          </w:p>
          <w:p w:rsidR="00F54D49" w:rsidRPr="00895DDB" w:rsidRDefault="00F54D49" w:rsidP="0034053E">
            <w:pPr>
              <w:spacing w:beforeLines="40" w:before="96" w:afterLines="40" w:after="96"/>
              <w:ind w:left="57"/>
              <w:rPr>
                <w:color w:val="000000" w:themeColor="text1"/>
              </w:rPr>
            </w:pPr>
            <w:r w:rsidRPr="00895DDB">
              <w:rPr>
                <w:rFonts w:ascii="Arial" w:hAnsi="Arial" w:cs="Arial"/>
                <w:color w:val="000000" w:themeColor="text1"/>
                <w:u w:val="single"/>
              </w:rPr>
              <w:t>Gamtinė aplinka</w:t>
            </w:r>
            <w:r w:rsidRPr="00895DDB">
              <w:rPr>
                <w:rFonts w:ascii="Arial" w:hAnsi="Arial" w:cs="Arial"/>
                <w:color w:val="000000" w:themeColor="text1"/>
              </w:rPr>
              <w:t xml:space="preserve">: </w:t>
            </w:r>
            <w:r w:rsidRPr="00895DDB">
              <w:rPr>
                <w:rFonts w:ascii="Arial" w:hAnsi="Arial" w:cs="Arial"/>
                <w:i/>
                <w:color w:val="000000" w:themeColor="text1"/>
              </w:rPr>
              <w:t>dozės galia vietovėje (matuojama kilnojamu dozimetru), maršrutinis dozės galios matavimas.</w:t>
            </w:r>
          </w:p>
        </w:tc>
      </w:tr>
      <w:tr w:rsidR="00895DDB" w:rsidRPr="00895DDB" w:rsidTr="0019598F">
        <w:trPr>
          <w:cantSplit/>
        </w:trPr>
        <w:tc>
          <w:tcPr>
            <w:tcW w:w="899" w:type="dxa"/>
            <w:vMerge w:val="restart"/>
            <w:tcBorders>
              <w:top w:val="single" w:sz="4" w:space="0" w:color="000000"/>
              <w:left w:val="single" w:sz="4" w:space="0" w:color="000000"/>
            </w:tcBorders>
            <w:shd w:val="clear" w:color="auto" w:fill="auto"/>
            <w:vAlign w:val="center"/>
          </w:tcPr>
          <w:p w:rsidR="00F54D49" w:rsidRPr="00895DDB" w:rsidRDefault="00F54D49" w:rsidP="005B3982">
            <w:pPr>
              <w:pStyle w:val="Heading2"/>
              <w:tabs>
                <w:tab w:val="num" w:pos="0"/>
              </w:tabs>
              <w:snapToGrid w:val="0"/>
              <w:spacing w:before="60" w:after="60"/>
              <w:jc w:val="center"/>
              <w:rPr>
                <w:rFonts w:ascii="Arial" w:hAnsi="Arial" w:cs="Arial"/>
                <w:b/>
                <w:color w:val="000000" w:themeColor="text1"/>
                <w:lang w:val="lt-LT"/>
              </w:rPr>
            </w:pPr>
            <w:r w:rsidRPr="00895DDB">
              <w:rPr>
                <w:rFonts w:ascii="Arial" w:hAnsi="Arial" w:cs="Arial"/>
                <w:bCs/>
                <w:color w:val="000000" w:themeColor="text1"/>
                <w:spacing w:val="10"/>
              </w:rPr>
              <w:t>1AT-215</w:t>
            </w:r>
          </w:p>
        </w:tc>
        <w:tc>
          <w:tcPr>
            <w:tcW w:w="4363" w:type="dxa"/>
            <w:tcBorders>
              <w:top w:val="single" w:sz="4" w:space="0" w:color="000000"/>
              <w:left w:val="single" w:sz="4" w:space="0" w:color="000000"/>
              <w:bottom w:val="single" w:sz="4" w:space="0" w:color="000000"/>
            </w:tcBorders>
            <w:shd w:val="clear" w:color="auto" w:fill="auto"/>
            <w:vAlign w:val="center"/>
          </w:tcPr>
          <w:p w:rsidR="00F54D49" w:rsidRPr="00895DDB" w:rsidRDefault="00F54D49" w:rsidP="005B3982">
            <w:pPr>
              <w:pStyle w:val="Heading2"/>
              <w:widowControl w:val="0"/>
              <w:tabs>
                <w:tab w:val="num" w:pos="0"/>
              </w:tabs>
              <w:autoSpaceDE w:val="0"/>
              <w:spacing w:before="60" w:after="60"/>
              <w:ind w:left="57" w:firstLine="0"/>
              <w:rPr>
                <w:rFonts w:ascii="Arial" w:hAnsi="Arial" w:cs="Arial"/>
                <w:b/>
                <w:color w:val="000000" w:themeColor="text1"/>
                <w:lang w:val="lt-LT"/>
              </w:rPr>
            </w:pPr>
            <w:r w:rsidRPr="00895DDB">
              <w:rPr>
                <w:rFonts w:ascii="Arial" w:hAnsi="Arial" w:cs="Arial"/>
                <w:b/>
                <w:color w:val="000000" w:themeColor="text1"/>
                <w:lang w:val="lt-LT"/>
              </w:rPr>
              <w:t>Ignalinos atominės elektrinės</w:t>
            </w:r>
          </w:p>
          <w:p w:rsidR="00F54D49" w:rsidRPr="00895DDB" w:rsidRDefault="00F54D49" w:rsidP="005B3982">
            <w:pPr>
              <w:pStyle w:val="Heading2"/>
              <w:widowControl w:val="0"/>
              <w:tabs>
                <w:tab w:val="num" w:pos="0"/>
              </w:tabs>
              <w:autoSpaceDE w:val="0"/>
              <w:spacing w:before="60" w:after="60"/>
              <w:ind w:left="57" w:firstLine="0"/>
              <w:rPr>
                <w:rFonts w:ascii="Arial" w:hAnsi="Arial" w:cs="Arial"/>
                <w:b/>
                <w:color w:val="000000" w:themeColor="text1"/>
                <w:lang w:val="lt-LT"/>
              </w:rPr>
            </w:pPr>
            <w:r w:rsidRPr="00895DDB">
              <w:rPr>
                <w:rFonts w:ascii="Arial" w:hAnsi="Arial" w:cs="Arial"/>
                <w:b/>
                <w:color w:val="000000" w:themeColor="text1"/>
                <w:lang w:val="lt-LT"/>
              </w:rPr>
              <w:t xml:space="preserve">Radiacinės saugos tarnybos </w:t>
            </w:r>
          </w:p>
          <w:p w:rsidR="00F54D49" w:rsidRPr="00895DDB" w:rsidRDefault="00F54D49" w:rsidP="005B3982">
            <w:pPr>
              <w:pStyle w:val="Heading2"/>
              <w:widowControl w:val="0"/>
              <w:tabs>
                <w:tab w:val="num" w:pos="0"/>
              </w:tabs>
              <w:autoSpaceDE w:val="0"/>
              <w:spacing w:before="60" w:after="60"/>
              <w:ind w:left="57" w:firstLine="0"/>
              <w:rPr>
                <w:rFonts w:ascii="Arial" w:hAnsi="Arial" w:cs="Arial"/>
                <w:b/>
                <w:color w:val="000000" w:themeColor="text1"/>
                <w:lang w:val="lt-LT"/>
              </w:rPr>
            </w:pPr>
            <w:r w:rsidRPr="00895DDB">
              <w:rPr>
                <w:rFonts w:ascii="Arial" w:hAnsi="Arial" w:cs="Arial"/>
                <w:b/>
                <w:color w:val="000000" w:themeColor="text1"/>
                <w:lang w:val="lt-LT"/>
              </w:rPr>
              <w:t xml:space="preserve">Ekologinės saugos skyriaus </w:t>
            </w:r>
          </w:p>
          <w:p w:rsidR="00F54D49" w:rsidRPr="00895DDB" w:rsidRDefault="00F54D49" w:rsidP="005B3982">
            <w:pPr>
              <w:pStyle w:val="Heading2"/>
              <w:widowControl w:val="0"/>
              <w:tabs>
                <w:tab w:val="num" w:pos="0"/>
              </w:tabs>
              <w:autoSpaceDE w:val="0"/>
              <w:spacing w:before="60" w:after="60"/>
              <w:ind w:left="57" w:firstLine="0"/>
              <w:rPr>
                <w:rFonts w:ascii="Arial" w:hAnsi="Arial" w:cs="Arial"/>
                <w:bCs/>
                <w:color w:val="000000" w:themeColor="text1"/>
                <w:lang w:val="pt-BR"/>
              </w:rPr>
            </w:pPr>
            <w:r w:rsidRPr="00895DDB">
              <w:rPr>
                <w:rFonts w:ascii="Arial" w:hAnsi="Arial" w:cs="Arial"/>
                <w:b/>
                <w:color w:val="000000" w:themeColor="text1"/>
                <w:lang w:val="lt-LT"/>
              </w:rPr>
              <w:t>Aplinkos stebėsenos laboratorija</w:t>
            </w:r>
          </w:p>
          <w:p w:rsidR="00F54D49" w:rsidRPr="00895DDB" w:rsidRDefault="00F54D49" w:rsidP="005B3982">
            <w:pPr>
              <w:pStyle w:val="Heading2"/>
              <w:widowControl w:val="0"/>
              <w:tabs>
                <w:tab w:val="num" w:pos="0"/>
              </w:tabs>
              <w:autoSpaceDE w:val="0"/>
              <w:spacing w:before="60" w:after="60"/>
              <w:ind w:left="57" w:firstLine="0"/>
              <w:rPr>
                <w:rFonts w:ascii="Arial" w:hAnsi="Arial" w:cs="Arial"/>
                <w:bCs/>
                <w:color w:val="000000" w:themeColor="text1"/>
                <w:lang w:val="pt-BR"/>
              </w:rPr>
            </w:pPr>
            <w:r w:rsidRPr="00895DDB">
              <w:rPr>
                <w:rFonts w:ascii="Arial" w:hAnsi="Arial" w:cs="Arial"/>
                <w:bCs/>
                <w:color w:val="000000" w:themeColor="text1"/>
                <w:lang w:val="pt-BR"/>
              </w:rPr>
              <w:t xml:space="preserve">Drūkšinių k., Visagino sav., 31500 Visaginas, </w:t>
            </w:r>
          </w:p>
          <w:p w:rsidR="00F54D49" w:rsidRPr="00895DDB" w:rsidRDefault="00F54D49" w:rsidP="005B3982">
            <w:pPr>
              <w:pStyle w:val="Heading2"/>
              <w:widowControl w:val="0"/>
              <w:tabs>
                <w:tab w:val="num" w:pos="0"/>
              </w:tabs>
              <w:autoSpaceDE w:val="0"/>
              <w:spacing w:before="60" w:after="60"/>
              <w:ind w:left="57" w:firstLine="0"/>
              <w:rPr>
                <w:rFonts w:ascii="Arial" w:hAnsi="Arial" w:cs="Arial"/>
                <w:bCs/>
                <w:color w:val="000000" w:themeColor="text1"/>
              </w:rPr>
            </w:pPr>
            <w:r w:rsidRPr="00895DDB">
              <w:rPr>
                <w:rFonts w:ascii="Arial" w:hAnsi="Arial" w:cs="Arial"/>
                <w:bCs/>
                <w:color w:val="000000" w:themeColor="text1"/>
                <w:lang w:val="pt-BR"/>
              </w:rPr>
              <w:t xml:space="preserve">tel. </w:t>
            </w:r>
            <w:r w:rsidRPr="00895DDB">
              <w:rPr>
                <w:rFonts w:ascii="Arial" w:hAnsi="Arial" w:cs="Arial"/>
                <w:bCs/>
                <w:color w:val="000000" w:themeColor="text1"/>
              </w:rPr>
              <w:t>(3 86) 25080, faksas (3 86) 28519</w:t>
            </w:r>
          </w:p>
        </w:tc>
        <w:tc>
          <w:tcPr>
            <w:tcW w:w="3153" w:type="dxa"/>
            <w:tcBorders>
              <w:top w:val="single" w:sz="4" w:space="0" w:color="000000"/>
              <w:left w:val="single" w:sz="4" w:space="0" w:color="000000"/>
              <w:bottom w:val="single" w:sz="4" w:space="0" w:color="000000"/>
            </w:tcBorders>
            <w:shd w:val="clear" w:color="auto" w:fill="auto"/>
            <w:vAlign w:val="center"/>
          </w:tcPr>
          <w:p w:rsidR="00F54D49" w:rsidRPr="00895DDB" w:rsidRDefault="00F54D49" w:rsidP="005B3982">
            <w:pPr>
              <w:tabs>
                <w:tab w:val="center" w:pos="7088"/>
              </w:tabs>
              <w:spacing w:before="60" w:after="60"/>
              <w:jc w:val="center"/>
              <w:rPr>
                <w:rFonts w:ascii="Arial" w:hAnsi="Arial" w:cs="Arial"/>
                <w:bCs/>
                <w:color w:val="000000" w:themeColor="text1"/>
                <w:u w:val="single"/>
              </w:rPr>
            </w:pPr>
            <w:r w:rsidRPr="00895DDB">
              <w:rPr>
                <w:rFonts w:ascii="Arial" w:hAnsi="Arial" w:cs="Arial"/>
                <w:bCs/>
                <w:color w:val="000000" w:themeColor="text1"/>
              </w:rPr>
              <w:t>2010-05-25</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895DDB" w:rsidRDefault="00F54D49" w:rsidP="0034053E">
            <w:pPr>
              <w:spacing w:beforeLines="40" w:before="96" w:afterLines="40" w:after="96"/>
              <w:ind w:left="57"/>
              <w:rPr>
                <w:rFonts w:ascii="Arial" w:hAnsi="Arial" w:cs="Arial"/>
                <w:color w:val="000000" w:themeColor="text1"/>
                <w:u w:val="single"/>
              </w:rPr>
            </w:pPr>
            <w:r w:rsidRPr="00895DDB">
              <w:rPr>
                <w:rFonts w:ascii="Arial" w:hAnsi="Arial" w:cs="Arial"/>
                <w:bCs/>
                <w:color w:val="000000" w:themeColor="text1"/>
                <w:u w:val="single"/>
              </w:rPr>
              <w:t>Nuotekos ir paviršinis vanduo:</w:t>
            </w:r>
            <w:r w:rsidRPr="00895DDB">
              <w:rPr>
                <w:rFonts w:ascii="Arial" w:hAnsi="Arial" w:cs="Arial"/>
                <w:bCs/>
                <w:color w:val="000000" w:themeColor="text1"/>
              </w:rPr>
              <w:t xml:space="preserve"> </w:t>
            </w:r>
            <w:r w:rsidRPr="00895DDB">
              <w:rPr>
                <w:rFonts w:ascii="Arial" w:hAnsi="Arial" w:cs="Arial"/>
                <w:bCs/>
                <w:i/>
                <w:color w:val="000000" w:themeColor="text1"/>
              </w:rPr>
              <w:t xml:space="preserve">temperatūra, pH, skendinčios medžiagos, ištirpęs deguonis, </w:t>
            </w:r>
            <w:r w:rsidRPr="00895DDB">
              <w:rPr>
                <w:rFonts w:ascii="Arial" w:hAnsi="Arial" w:cs="Arial"/>
                <w:i/>
                <w:color w:val="000000" w:themeColor="text1"/>
              </w:rPr>
              <w:t xml:space="preserve">permanganato indeksas, </w:t>
            </w:r>
            <w:r w:rsidRPr="00895DDB">
              <w:rPr>
                <w:rFonts w:ascii="Arial" w:hAnsi="Arial" w:cs="Arial"/>
                <w:bCs/>
                <w:i/>
                <w:color w:val="000000" w:themeColor="text1"/>
              </w:rPr>
              <w:t>ChDS</w:t>
            </w:r>
            <w:r w:rsidRPr="00895DDB">
              <w:rPr>
                <w:rFonts w:ascii="Arial" w:hAnsi="Arial" w:cs="Arial"/>
                <w:bCs/>
                <w:i/>
                <w:color w:val="000000" w:themeColor="text1"/>
                <w:vertAlign w:val="subscript"/>
              </w:rPr>
              <w:t>Cr</w:t>
            </w:r>
            <w:r w:rsidRPr="00895DDB">
              <w:rPr>
                <w:rFonts w:ascii="Arial" w:hAnsi="Arial" w:cs="Arial"/>
                <w:bCs/>
                <w:i/>
                <w:color w:val="000000" w:themeColor="text1"/>
              </w:rPr>
              <w:t>, BDS</w:t>
            </w:r>
            <w:r w:rsidRPr="00895DDB">
              <w:rPr>
                <w:rFonts w:ascii="Arial" w:hAnsi="Arial" w:cs="Arial"/>
                <w:bCs/>
                <w:i/>
                <w:color w:val="000000" w:themeColor="text1"/>
                <w:vertAlign w:val="subscript"/>
              </w:rPr>
              <w:t>7</w:t>
            </w:r>
            <w:r w:rsidRPr="00895DDB">
              <w:rPr>
                <w:rFonts w:ascii="Arial" w:hAnsi="Arial" w:cs="Arial"/>
                <w:bCs/>
                <w:i/>
                <w:color w:val="000000" w:themeColor="text1"/>
              </w:rPr>
              <w:t xml:space="preserve">, amonio azotas, nitritai, nitratai, bendrasis azotas, fosfatai, bendrasis fosforas, </w:t>
            </w:r>
            <w:r w:rsidRPr="00895DDB">
              <w:rPr>
                <w:rFonts w:ascii="Arial" w:hAnsi="Arial" w:cs="Arial"/>
                <w:i/>
                <w:color w:val="000000" w:themeColor="text1"/>
              </w:rPr>
              <w:t>chloridai, sulfatai, sausa liekana, iškaitinta liekana.</w:t>
            </w:r>
          </w:p>
          <w:p w:rsidR="00F54D49" w:rsidRPr="00895DDB" w:rsidRDefault="00F54D49" w:rsidP="0034053E">
            <w:pPr>
              <w:spacing w:beforeLines="40" w:before="96" w:afterLines="40" w:after="96"/>
              <w:ind w:left="57"/>
              <w:rPr>
                <w:color w:val="000000" w:themeColor="text1"/>
              </w:rPr>
            </w:pPr>
            <w:r w:rsidRPr="00895DDB">
              <w:rPr>
                <w:rFonts w:ascii="Arial" w:hAnsi="Arial" w:cs="Arial"/>
                <w:color w:val="000000" w:themeColor="text1"/>
                <w:u w:val="single"/>
              </w:rPr>
              <w:t>Požeminis vanduo</w:t>
            </w:r>
            <w:r w:rsidRPr="00895DDB">
              <w:rPr>
                <w:rFonts w:ascii="Arial" w:hAnsi="Arial" w:cs="Arial"/>
                <w:color w:val="000000" w:themeColor="text1"/>
              </w:rPr>
              <w:t xml:space="preserve">: </w:t>
            </w:r>
            <w:r w:rsidRPr="00895DDB">
              <w:rPr>
                <w:rFonts w:ascii="Arial" w:hAnsi="Arial" w:cs="Arial"/>
                <w:i/>
                <w:color w:val="000000" w:themeColor="text1"/>
              </w:rPr>
              <w:t>t</w:t>
            </w:r>
            <w:r w:rsidRPr="00895DDB">
              <w:rPr>
                <w:rFonts w:ascii="Arial" w:hAnsi="Arial" w:cs="Arial"/>
                <w:bCs/>
                <w:i/>
                <w:color w:val="000000" w:themeColor="text1"/>
              </w:rPr>
              <w:t xml:space="preserve">emperatūra, pH, savitasis elektrinis laidis, ištirpęs deguonis, </w:t>
            </w:r>
            <w:r w:rsidRPr="00895DDB">
              <w:rPr>
                <w:rFonts w:ascii="Arial" w:hAnsi="Arial" w:cs="Arial"/>
                <w:i/>
                <w:color w:val="000000" w:themeColor="text1"/>
              </w:rPr>
              <w:t xml:space="preserve">permanganato indeksas, </w:t>
            </w:r>
            <w:r w:rsidRPr="00895DDB">
              <w:rPr>
                <w:rFonts w:ascii="Arial" w:hAnsi="Arial" w:cs="Arial"/>
                <w:bCs/>
                <w:i/>
                <w:color w:val="000000" w:themeColor="text1"/>
              </w:rPr>
              <w:t>ChDS</w:t>
            </w:r>
            <w:r w:rsidRPr="00895DDB">
              <w:rPr>
                <w:rFonts w:ascii="Arial" w:hAnsi="Arial" w:cs="Arial"/>
                <w:bCs/>
                <w:i/>
                <w:color w:val="000000" w:themeColor="text1"/>
                <w:vertAlign w:val="subscript"/>
              </w:rPr>
              <w:t>Cr</w:t>
            </w:r>
            <w:r w:rsidRPr="00895DDB">
              <w:rPr>
                <w:rFonts w:ascii="Arial" w:hAnsi="Arial" w:cs="Arial"/>
                <w:bCs/>
                <w:i/>
                <w:color w:val="000000" w:themeColor="text1"/>
              </w:rPr>
              <w:t>, BDS</w:t>
            </w:r>
            <w:r w:rsidRPr="00895DDB">
              <w:rPr>
                <w:rFonts w:ascii="Arial" w:hAnsi="Arial" w:cs="Arial"/>
                <w:bCs/>
                <w:i/>
                <w:color w:val="000000" w:themeColor="text1"/>
                <w:vertAlign w:val="subscript"/>
              </w:rPr>
              <w:t>7</w:t>
            </w:r>
            <w:r w:rsidRPr="00895DDB">
              <w:rPr>
                <w:rFonts w:ascii="Arial" w:hAnsi="Arial" w:cs="Arial"/>
                <w:bCs/>
                <w:i/>
                <w:color w:val="000000" w:themeColor="text1"/>
              </w:rPr>
              <w:t>, amonio azotas, nitritai, nitratai, bendrasis azotas, fosfatai, bendrasis fosforas, c</w:t>
            </w:r>
            <w:r w:rsidRPr="00895DDB">
              <w:rPr>
                <w:rFonts w:ascii="Arial" w:hAnsi="Arial" w:cs="Arial"/>
                <w:i/>
                <w:color w:val="000000" w:themeColor="text1"/>
              </w:rPr>
              <w:t>hloridai, sulfatai, šarmingumas, bendrasis kietumas, kalcis, magnis, sausa liekana.</w:t>
            </w:r>
          </w:p>
        </w:tc>
      </w:tr>
      <w:tr w:rsidR="00895DDB" w:rsidRPr="00895DDB" w:rsidTr="0019598F">
        <w:trPr>
          <w:cantSplit/>
        </w:trPr>
        <w:tc>
          <w:tcPr>
            <w:tcW w:w="899" w:type="dxa"/>
            <w:vMerge/>
            <w:tcBorders>
              <w:left w:val="single" w:sz="4" w:space="0" w:color="000000"/>
              <w:bottom w:val="single" w:sz="4" w:space="0" w:color="000000"/>
            </w:tcBorders>
            <w:shd w:val="clear" w:color="auto" w:fill="auto"/>
            <w:vAlign w:val="center"/>
          </w:tcPr>
          <w:p w:rsidR="00F54D49" w:rsidRPr="00895DDB" w:rsidRDefault="00F54D49" w:rsidP="005B3982">
            <w:pPr>
              <w:pStyle w:val="Heading2"/>
              <w:tabs>
                <w:tab w:val="num" w:pos="0"/>
              </w:tabs>
              <w:snapToGrid w:val="0"/>
              <w:spacing w:before="60" w:after="60"/>
              <w:jc w:val="center"/>
              <w:rPr>
                <w:rFonts w:ascii="Arial" w:hAnsi="Arial" w:cs="Arial"/>
                <w:bCs/>
                <w:color w:val="000000" w:themeColor="text1"/>
                <w:spacing w:val="10"/>
                <w:lang w:val="lt-LT"/>
              </w:rPr>
            </w:pPr>
          </w:p>
        </w:tc>
        <w:tc>
          <w:tcPr>
            <w:tcW w:w="4363" w:type="dxa"/>
            <w:tcBorders>
              <w:top w:val="single" w:sz="4" w:space="0" w:color="000000"/>
              <w:left w:val="single" w:sz="4" w:space="0" w:color="000000"/>
              <w:bottom w:val="single" w:sz="4" w:space="0" w:color="000000"/>
            </w:tcBorders>
            <w:shd w:val="clear" w:color="auto" w:fill="auto"/>
            <w:vAlign w:val="center"/>
          </w:tcPr>
          <w:p w:rsidR="00F54D49" w:rsidRPr="00895DDB" w:rsidRDefault="00F54D49" w:rsidP="00EF3214">
            <w:pPr>
              <w:pStyle w:val="Heading2"/>
              <w:widowControl w:val="0"/>
              <w:tabs>
                <w:tab w:val="num" w:pos="0"/>
              </w:tabs>
              <w:autoSpaceDE w:val="0"/>
              <w:spacing w:before="60" w:after="60"/>
              <w:ind w:left="57" w:firstLine="0"/>
              <w:rPr>
                <w:rFonts w:ascii="Arial" w:hAnsi="Arial" w:cs="Arial"/>
                <w:b/>
                <w:color w:val="000000" w:themeColor="text1"/>
                <w:lang w:val="lt-LT"/>
              </w:rPr>
            </w:pPr>
            <w:r w:rsidRPr="00895DDB">
              <w:rPr>
                <w:rFonts w:ascii="Arial" w:hAnsi="Arial" w:cs="Arial"/>
                <w:color w:val="000000" w:themeColor="text1"/>
                <w:lang w:val="lt-LT"/>
              </w:rPr>
              <w:t>Leidimo Nr. 1AT-215 atnaujinimas</w:t>
            </w:r>
          </w:p>
        </w:tc>
        <w:tc>
          <w:tcPr>
            <w:tcW w:w="3153" w:type="dxa"/>
            <w:tcBorders>
              <w:top w:val="single" w:sz="4" w:space="0" w:color="000000"/>
              <w:left w:val="single" w:sz="4" w:space="0" w:color="000000"/>
              <w:bottom w:val="single" w:sz="4" w:space="0" w:color="000000"/>
            </w:tcBorders>
            <w:shd w:val="clear" w:color="auto" w:fill="auto"/>
            <w:vAlign w:val="center"/>
          </w:tcPr>
          <w:p w:rsidR="00F54D49" w:rsidRPr="00895DDB" w:rsidRDefault="00F54D49" w:rsidP="00EF3214">
            <w:pPr>
              <w:spacing w:before="60" w:after="60"/>
              <w:jc w:val="center"/>
              <w:rPr>
                <w:rFonts w:ascii="Arial" w:hAnsi="Arial" w:cs="Arial"/>
                <w:color w:val="000000" w:themeColor="text1"/>
              </w:rPr>
            </w:pPr>
            <w:r w:rsidRPr="00895DDB">
              <w:rPr>
                <w:rFonts w:ascii="Arial" w:hAnsi="Arial" w:cs="Arial"/>
                <w:color w:val="000000" w:themeColor="text1"/>
              </w:rPr>
              <w:t>Priedas</w:t>
            </w:r>
          </w:p>
          <w:p w:rsidR="00F54D49" w:rsidRPr="00895DDB" w:rsidRDefault="00F54D49" w:rsidP="005B3982">
            <w:pPr>
              <w:tabs>
                <w:tab w:val="center" w:pos="7088"/>
              </w:tabs>
              <w:spacing w:before="60" w:after="60"/>
              <w:jc w:val="center"/>
              <w:rPr>
                <w:rFonts w:ascii="Arial" w:hAnsi="Arial" w:cs="Arial"/>
                <w:bCs/>
                <w:color w:val="000000" w:themeColor="text1"/>
              </w:rPr>
            </w:pPr>
            <w:r w:rsidRPr="00895DDB">
              <w:rPr>
                <w:rFonts w:ascii="Arial" w:hAnsi="Arial" w:cs="Arial"/>
                <w:bCs/>
                <w:color w:val="000000" w:themeColor="text1"/>
              </w:rPr>
              <w:t>2017-07-27</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895DDB" w:rsidRDefault="00F54D49" w:rsidP="0034053E">
            <w:pPr>
              <w:spacing w:beforeLines="40" w:before="96" w:afterLines="40" w:after="96"/>
              <w:ind w:left="57"/>
              <w:rPr>
                <w:rFonts w:ascii="Arial" w:hAnsi="Arial" w:cs="Arial"/>
                <w:bCs/>
                <w:color w:val="000000" w:themeColor="text1"/>
                <w:u w:val="single"/>
              </w:rPr>
            </w:pPr>
            <w:r w:rsidRPr="00895DDB">
              <w:rPr>
                <w:rFonts w:ascii="Arial" w:hAnsi="Arial" w:cs="Arial"/>
                <w:color w:val="000000" w:themeColor="text1"/>
                <w:u w:val="single"/>
                <w:lang w:eastAsia="lt-LT"/>
              </w:rPr>
              <w:t>Paviršinis, požeminis vanduo, nuotekos:</w:t>
            </w:r>
            <w:r w:rsidRPr="00895DDB">
              <w:rPr>
                <w:rFonts w:ascii="Arial" w:hAnsi="Arial" w:cs="Arial"/>
                <w:color w:val="000000" w:themeColor="text1"/>
                <w:lang w:eastAsia="lt-LT"/>
              </w:rPr>
              <w:t xml:space="preserve"> </w:t>
            </w:r>
            <w:r w:rsidRPr="00895DDB">
              <w:rPr>
                <w:rFonts w:ascii="Arial" w:hAnsi="Arial" w:cs="Arial"/>
                <w:i/>
                <w:color w:val="000000" w:themeColor="text1"/>
                <w:lang w:eastAsia="lt-LT"/>
              </w:rPr>
              <w:t xml:space="preserve">pH, </w:t>
            </w:r>
            <w:r w:rsidRPr="00895DDB">
              <w:rPr>
                <w:rFonts w:ascii="Arial" w:hAnsi="Arial" w:cs="Arial"/>
                <w:bCs/>
                <w:i/>
                <w:color w:val="000000" w:themeColor="text1"/>
              </w:rPr>
              <w:t>ištirpęs deguonis.</w:t>
            </w:r>
          </w:p>
        </w:tc>
      </w:tr>
      <w:tr w:rsidR="00895DDB" w:rsidRPr="00895DDB" w:rsidTr="0019598F">
        <w:trPr>
          <w:cantSplit/>
        </w:trPr>
        <w:tc>
          <w:tcPr>
            <w:tcW w:w="899" w:type="dxa"/>
            <w:vMerge w:val="restart"/>
            <w:tcBorders>
              <w:top w:val="single" w:sz="4" w:space="0" w:color="000000"/>
              <w:left w:val="single" w:sz="4" w:space="0" w:color="000000"/>
              <w:bottom w:val="single" w:sz="4" w:space="0" w:color="000000"/>
            </w:tcBorders>
            <w:shd w:val="clear" w:color="auto" w:fill="auto"/>
            <w:vAlign w:val="center"/>
          </w:tcPr>
          <w:p w:rsidR="00F54D49" w:rsidRPr="00895DDB" w:rsidRDefault="00F54D49" w:rsidP="005B3982">
            <w:pPr>
              <w:pStyle w:val="Heading2"/>
              <w:tabs>
                <w:tab w:val="num" w:pos="0"/>
              </w:tabs>
              <w:snapToGrid w:val="0"/>
              <w:spacing w:before="60" w:after="60"/>
              <w:jc w:val="center"/>
              <w:rPr>
                <w:rFonts w:ascii="Arial" w:hAnsi="Arial" w:cs="Arial"/>
                <w:b/>
                <w:color w:val="000000" w:themeColor="text1"/>
                <w:lang w:val="lt-LT"/>
              </w:rPr>
            </w:pPr>
            <w:r w:rsidRPr="00895DDB">
              <w:rPr>
                <w:rFonts w:ascii="Arial" w:hAnsi="Arial" w:cs="Arial"/>
                <w:bCs/>
                <w:color w:val="000000" w:themeColor="text1"/>
                <w:spacing w:val="10"/>
              </w:rPr>
              <w:t>1AT-216</w:t>
            </w:r>
          </w:p>
        </w:tc>
        <w:tc>
          <w:tcPr>
            <w:tcW w:w="4363" w:type="dxa"/>
            <w:tcBorders>
              <w:top w:val="single" w:sz="4" w:space="0" w:color="000000"/>
              <w:left w:val="single" w:sz="4" w:space="0" w:color="000000"/>
              <w:bottom w:val="single" w:sz="4" w:space="0" w:color="000000"/>
            </w:tcBorders>
            <w:shd w:val="clear" w:color="auto" w:fill="auto"/>
            <w:vAlign w:val="center"/>
          </w:tcPr>
          <w:p w:rsidR="00F54D49" w:rsidRPr="00895DDB" w:rsidRDefault="00F54D49" w:rsidP="005B3982">
            <w:pPr>
              <w:pStyle w:val="Heading2"/>
              <w:widowControl w:val="0"/>
              <w:tabs>
                <w:tab w:val="num" w:pos="0"/>
              </w:tabs>
              <w:autoSpaceDE w:val="0"/>
              <w:spacing w:before="60" w:after="60"/>
              <w:ind w:left="57" w:firstLine="0"/>
              <w:rPr>
                <w:rFonts w:ascii="Arial" w:hAnsi="Arial" w:cs="Arial"/>
                <w:b/>
                <w:color w:val="000000" w:themeColor="text1"/>
                <w:lang w:val="lt-LT"/>
              </w:rPr>
            </w:pPr>
            <w:r w:rsidRPr="00895DDB">
              <w:rPr>
                <w:rFonts w:ascii="Arial" w:hAnsi="Arial" w:cs="Arial"/>
                <w:b/>
                <w:color w:val="000000" w:themeColor="text1"/>
                <w:lang w:val="lt-LT"/>
              </w:rPr>
              <w:t xml:space="preserve">UAB „Kėdainių vandenys“ </w:t>
            </w:r>
          </w:p>
          <w:p w:rsidR="00F54D49" w:rsidRPr="00895DDB" w:rsidRDefault="00F54D49" w:rsidP="005B3982">
            <w:pPr>
              <w:pStyle w:val="Heading2"/>
              <w:widowControl w:val="0"/>
              <w:tabs>
                <w:tab w:val="num" w:pos="0"/>
              </w:tabs>
              <w:autoSpaceDE w:val="0"/>
              <w:spacing w:before="60" w:after="60"/>
              <w:ind w:left="57" w:firstLine="0"/>
              <w:rPr>
                <w:rFonts w:ascii="Arial" w:hAnsi="Arial" w:cs="Arial"/>
                <w:bCs/>
                <w:color w:val="000000" w:themeColor="text1"/>
                <w:lang w:val="lt-LT"/>
              </w:rPr>
            </w:pPr>
            <w:r w:rsidRPr="00895DDB">
              <w:rPr>
                <w:rFonts w:ascii="Arial" w:hAnsi="Arial" w:cs="Arial"/>
                <w:b/>
                <w:color w:val="000000" w:themeColor="text1"/>
                <w:lang w:val="lt-LT"/>
              </w:rPr>
              <w:t>Nuotekų laboratorija</w:t>
            </w:r>
          </w:p>
          <w:p w:rsidR="00F54D49" w:rsidRPr="00895DDB" w:rsidRDefault="00F54D49" w:rsidP="005B3982">
            <w:pPr>
              <w:pStyle w:val="Heading2"/>
              <w:widowControl w:val="0"/>
              <w:tabs>
                <w:tab w:val="num" w:pos="0"/>
              </w:tabs>
              <w:autoSpaceDE w:val="0"/>
              <w:spacing w:before="60" w:after="60"/>
              <w:ind w:left="57" w:firstLine="0"/>
              <w:rPr>
                <w:rFonts w:ascii="Arial" w:hAnsi="Arial" w:cs="Arial"/>
                <w:bCs/>
                <w:color w:val="000000" w:themeColor="text1"/>
                <w:lang w:val="lt-LT"/>
              </w:rPr>
            </w:pPr>
            <w:r w:rsidRPr="00895DDB">
              <w:rPr>
                <w:rFonts w:ascii="Arial" w:hAnsi="Arial" w:cs="Arial"/>
                <w:bCs/>
                <w:color w:val="000000" w:themeColor="text1"/>
                <w:lang w:val="lt-LT"/>
              </w:rPr>
              <w:t>Dotnuvos g. 5, LT-57177 Kėdainiai,</w:t>
            </w:r>
          </w:p>
          <w:p w:rsidR="00F54D49" w:rsidRPr="00895DDB" w:rsidRDefault="00F54D49" w:rsidP="005B3982">
            <w:pPr>
              <w:pStyle w:val="Heading2"/>
              <w:widowControl w:val="0"/>
              <w:tabs>
                <w:tab w:val="num" w:pos="0"/>
              </w:tabs>
              <w:autoSpaceDE w:val="0"/>
              <w:spacing w:before="60" w:after="60"/>
              <w:ind w:left="57" w:firstLine="0"/>
              <w:rPr>
                <w:rFonts w:ascii="Arial" w:hAnsi="Arial" w:cs="Arial"/>
                <w:bCs/>
                <w:color w:val="000000" w:themeColor="text1"/>
              </w:rPr>
            </w:pPr>
            <w:r w:rsidRPr="00895DDB">
              <w:rPr>
                <w:rFonts w:ascii="Arial" w:hAnsi="Arial" w:cs="Arial"/>
                <w:bCs/>
                <w:color w:val="000000" w:themeColor="text1"/>
                <w:lang w:val="lt-LT"/>
              </w:rPr>
              <w:t>tel./faksas (8 347) 78251</w:t>
            </w:r>
          </w:p>
        </w:tc>
        <w:tc>
          <w:tcPr>
            <w:tcW w:w="3153" w:type="dxa"/>
            <w:tcBorders>
              <w:top w:val="single" w:sz="4" w:space="0" w:color="000000"/>
              <w:left w:val="single" w:sz="4" w:space="0" w:color="000000"/>
              <w:bottom w:val="single" w:sz="4" w:space="0" w:color="000000"/>
            </w:tcBorders>
            <w:shd w:val="clear" w:color="auto" w:fill="auto"/>
            <w:vAlign w:val="center"/>
          </w:tcPr>
          <w:p w:rsidR="00F54D49" w:rsidRPr="00895DDB" w:rsidRDefault="00F54D49" w:rsidP="005B3982">
            <w:pPr>
              <w:spacing w:before="60" w:after="60"/>
              <w:jc w:val="center"/>
              <w:rPr>
                <w:rFonts w:ascii="Arial" w:hAnsi="Arial" w:cs="Arial"/>
                <w:color w:val="000000" w:themeColor="text1"/>
                <w:u w:val="single"/>
              </w:rPr>
            </w:pPr>
            <w:r w:rsidRPr="00895DDB">
              <w:rPr>
                <w:rFonts w:ascii="Arial" w:hAnsi="Arial" w:cs="Arial"/>
                <w:bCs/>
                <w:color w:val="000000" w:themeColor="text1"/>
              </w:rPr>
              <w:t>2010-05-27</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895DDB" w:rsidRDefault="00F54D49" w:rsidP="0034053E">
            <w:pP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rPr>
              <w:t>Nuotekos</w:t>
            </w:r>
            <w:r w:rsidRPr="00895DDB">
              <w:rPr>
                <w:rFonts w:ascii="Arial" w:hAnsi="Arial" w:cs="Arial"/>
                <w:color w:val="000000" w:themeColor="text1"/>
              </w:rPr>
              <w:t xml:space="preserve">: </w:t>
            </w:r>
            <w:r w:rsidRPr="00895DDB">
              <w:rPr>
                <w:rFonts w:ascii="Arial" w:hAnsi="Arial" w:cs="Arial"/>
                <w:i/>
                <w:color w:val="000000" w:themeColor="text1"/>
              </w:rPr>
              <w:t>temperatūra, kvapas, skaidrumas, skendinčios medžiagos, ChDS</w:t>
            </w:r>
            <w:r w:rsidRPr="00895DDB">
              <w:rPr>
                <w:rFonts w:ascii="Arial" w:hAnsi="Arial" w:cs="Arial"/>
                <w:i/>
                <w:color w:val="000000" w:themeColor="text1"/>
                <w:vertAlign w:val="subscript"/>
              </w:rPr>
              <w:t xml:space="preserve">Cr,  </w:t>
            </w:r>
            <w:r w:rsidRPr="00895DDB">
              <w:rPr>
                <w:rFonts w:ascii="Arial" w:hAnsi="Arial" w:cs="Arial"/>
                <w:i/>
                <w:color w:val="000000" w:themeColor="text1"/>
              </w:rPr>
              <w:t>BDS</w:t>
            </w:r>
            <w:r w:rsidRPr="00895DDB">
              <w:rPr>
                <w:rFonts w:ascii="Arial" w:hAnsi="Arial" w:cs="Arial"/>
                <w:i/>
                <w:color w:val="000000" w:themeColor="text1"/>
                <w:vertAlign w:val="subscript"/>
              </w:rPr>
              <w:t>7</w:t>
            </w:r>
            <w:r w:rsidRPr="00895DDB">
              <w:rPr>
                <w:rFonts w:ascii="Arial" w:hAnsi="Arial" w:cs="Arial"/>
                <w:i/>
                <w:color w:val="000000" w:themeColor="text1"/>
              </w:rPr>
              <w:t>, nitritai, nitratai, amonio azotas, Kjeldalio azotas, fosfatai, bendras fosforas, chloridai, sulfatai, detergentai (anijoniniai), fluoridai, riebalai, sulfidai, bendras chromas</w:t>
            </w:r>
            <w:r w:rsidRPr="00895DDB">
              <w:rPr>
                <w:rFonts w:ascii="Arial" w:hAnsi="Arial" w:cs="Arial"/>
                <w:color w:val="000000" w:themeColor="text1"/>
              </w:rPr>
              <w:t>.</w:t>
            </w:r>
          </w:p>
          <w:p w:rsidR="00F54D49" w:rsidRPr="00895DDB" w:rsidRDefault="00F54D49" w:rsidP="0034053E">
            <w:pP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rPr>
              <w:t>Paviršinis vanduo</w:t>
            </w:r>
            <w:r w:rsidRPr="00895DDB">
              <w:rPr>
                <w:rFonts w:ascii="Arial" w:hAnsi="Arial" w:cs="Arial"/>
                <w:i/>
                <w:color w:val="000000" w:themeColor="text1"/>
              </w:rPr>
              <w:t>: temperatūra, kvapas, skaidrumas, ChDS</w:t>
            </w:r>
            <w:r w:rsidRPr="00895DDB">
              <w:rPr>
                <w:rFonts w:ascii="Arial" w:hAnsi="Arial" w:cs="Arial"/>
                <w:i/>
                <w:color w:val="000000" w:themeColor="text1"/>
                <w:vertAlign w:val="subscript"/>
              </w:rPr>
              <w:t xml:space="preserve">Cr, </w:t>
            </w:r>
            <w:r w:rsidRPr="00895DDB">
              <w:rPr>
                <w:rFonts w:ascii="Arial" w:hAnsi="Arial" w:cs="Arial"/>
                <w:i/>
                <w:color w:val="000000" w:themeColor="text1"/>
              </w:rPr>
              <w:t>BDS</w:t>
            </w:r>
            <w:r w:rsidRPr="00895DDB">
              <w:rPr>
                <w:rFonts w:ascii="Arial" w:hAnsi="Arial" w:cs="Arial"/>
                <w:i/>
                <w:color w:val="000000" w:themeColor="text1"/>
                <w:vertAlign w:val="subscript"/>
              </w:rPr>
              <w:t>7</w:t>
            </w:r>
            <w:r w:rsidRPr="00895DDB">
              <w:rPr>
                <w:rFonts w:ascii="Arial" w:hAnsi="Arial" w:cs="Arial"/>
                <w:i/>
                <w:color w:val="000000" w:themeColor="text1"/>
              </w:rPr>
              <w:t>, skendinčios medžiagos, nitritai, nitratai, amonio azotas, bendras azotas, fosfatai, bendras fosforas, chloridai, sulfatai, detergentai (anijoniniai), fluoridai, savitasis elektrinis laidis.</w:t>
            </w:r>
          </w:p>
          <w:p w:rsidR="00F54D49" w:rsidRPr="00895DDB" w:rsidRDefault="00F54D49" w:rsidP="0034053E">
            <w:pPr>
              <w:spacing w:beforeLines="40" w:before="96" w:afterLines="40" w:after="96"/>
              <w:ind w:left="57"/>
              <w:rPr>
                <w:color w:val="000000" w:themeColor="text1"/>
              </w:rPr>
            </w:pPr>
            <w:r w:rsidRPr="00895DDB">
              <w:rPr>
                <w:rFonts w:ascii="Arial" w:hAnsi="Arial" w:cs="Arial"/>
                <w:color w:val="000000" w:themeColor="text1"/>
                <w:u w:val="single"/>
              </w:rPr>
              <w:t>Dumblas</w:t>
            </w:r>
            <w:r w:rsidRPr="00895DDB">
              <w:rPr>
                <w:rFonts w:ascii="Arial" w:hAnsi="Arial" w:cs="Arial"/>
                <w:i/>
                <w:color w:val="000000" w:themeColor="text1"/>
              </w:rPr>
              <w:t>: sausos masės nuostolių iškaitinant nustatymas (organinės medžiagos), sausosios liekanos ir vandens kiekio nustatymas.</w:t>
            </w:r>
          </w:p>
        </w:tc>
      </w:tr>
      <w:tr w:rsidR="00895DDB" w:rsidRPr="00895DDB" w:rsidTr="0019598F">
        <w:trPr>
          <w:cantSplit/>
        </w:trPr>
        <w:tc>
          <w:tcPr>
            <w:tcW w:w="899" w:type="dxa"/>
            <w:vMerge/>
            <w:tcBorders>
              <w:top w:val="single" w:sz="4" w:space="0" w:color="000000"/>
              <w:left w:val="single" w:sz="4" w:space="0" w:color="000000"/>
              <w:bottom w:val="single" w:sz="4" w:space="0" w:color="000000"/>
            </w:tcBorders>
            <w:shd w:val="clear" w:color="auto" w:fill="auto"/>
            <w:vAlign w:val="center"/>
          </w:tcPr>
          <w:p w:rsidR="00F54D49" w:rsidRPr="00895DDB" w:rsidRDefault="00F54D49" w:rsidP="005B3982">
            <w:pPr>
              <w:snapToGrid w:val="0"/>
              <w:spacing w:before="60" w:after="60"/>
              <w:rPr>
                <w:color w:val="000000" w:themeColor="text1"/>
              </w:rPr>
            </w:pPr>
          </w:p>
        </w:tc>
        <w:tc>
          <w:tcPr>
            <w:tcW w:w="4363" w:type="dxa"/>
            <w:tcBorders>
              <w:top w:val="single" w:sz="4" w:space="0" w:color="000000"/>
              <w:left w:val="single" w:sz="4" w:space="0" w:color="000000"/>
              <w:bottom w:val="single" w:sz="4" w:space="0" w:color="000000"/>
            </w:tcBorders>
            <w:shd w:val="clear" w:color="auto" w:fill="auto"/>
            <w:vAlign w:val="center"/>
          </w:tcPr>
          <w:p w:rsidR="00F54D49" w:rsidRPr="00895DDB" w:rsidRDefault="00F54D49" w:rsidP="005B3982">
            <w:pPr>
              <w:pStyle w:val="Heading2"/>
              <w:widowControl w:val="0"/>
              <w:tabs>
                <w:tab w:val="num" w:pos="0"/>
              </w:tabs>
              <w:autoSpaceDE w:val="0"/>
              <w:spacing w:before="60" w:after="60"/>
              <w:ind w:left="57" w:firstLine="0"/>
              <w:rPr>
                <w:rFonts w:ascii="Arial" w:hAnsi="Arial" w:cs="Arial"/>
                <w:color w:val="000000" w:themeColor="text1"/>
              </w:rPr>
            </w:pPr>
            <w:r w:rsidRPr="00895DDB">
              <w:rPr>
                <w:rFonts w:ascii="Arial" w:hAnsi="Arial" w:cs="Arial"/>
                <w:color w:val="000000" w:themeColor="text1"/>
                <w:lang w:val="lt-LT"/>
              </w:rPr>
              <w:t>Leidimo Nr. 1AT-216 atnaujinimas</w:t>
            </w:r>
          </w:p>
        </w:tc>
        <w:tc>
          <w:tcPr>
            <w:tcW w:w="3153" w:type="dxa"/>
            <w:tcBorders>
              <w:top w:val="single" w:sz="4" w:space="0" w:color="000000"/>
              <w:left w:val="single" w:sz="4" w:space="0" w:color="000000"/>
              <w:bottom w:val="single" w:sz="4" w:space="0" w:color="000000"/>
            </w:tcBorders>
            <w:shd w:val="clear" w:color="auto" w:fill="auto"/>
            <w:vAlign w:val="center"/>
          </w:tcPr>
          <w:p w:rsidR="00F54D49" w:rsidRPr="00895DDB" w:rsidRDefault="00F54D49" w:rsidP="005B3982">
            <w:pPr>
              <w:spacing w:before="60" w:after="60"/>
              <w:jc w:val="center"/>
              <w:rPr>
                <w:rFonts w:ascii="Arial" w:hAnsi="Arial" w:cs="Arial"/>
                <w:color w:val="000000" w:themeColor="text1"/>
              </w:rPr>
            </w:pPr>
            <w:r w:rsidRPr="00895DDB">
              <w:rPr>
                <w:rFonts w:ascii="Arial" w:hAnsi="Arial" w:cs="Arial"/>
                <w:color w:val="000000" w:themeColor="text1"/>
              </w:rPr>
              <w:t>Priedas</w:t>
            </w:r>
          </w:p>
          <w:p w:rsidR="00F54D49" w:rsidRPr="00895DDB" w:rsidRDefault="00F54D49" w:rsidP="005B3982">
            <w:pPr>
              <w:spacing w:before="60" w:after="60"/>
              <w:jc w:val="center"/>
              <w:rPr>
                <w:rFonts w:ascii="Arial" w:hAnsi="Arial" w:cs="Arial"/>
                <w:color w:val="000000" w:themeColor="text1"/>
                <w:u w:val="single"/>
                <w:lang w:val="de-DE"/>
              </w:rPr>
            </w:pPr>
            <w:r w:rsidRPr="00895DDB">
              <w:rPr>
                <w:rFonts w:ascii="Arial" w:hAnsi="Arial" w:cs="Arial"/>
                <w:color w:val="000000" w:themeColor="text1"/>
              </w:rPr>
              <w:t>2014-03-19</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895DDB" w:rsidRDefault="00F54D49" w:rsidP="0034053E">
            <w:pP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lang w:val="de-DE"/>
              </w:rPr>
              <w:t>Nuotekos</w:t>
            </w:r>
            <w:r w:rsidRPr="00895DDB">
              <w:rPr>
                <w:rFonts w:ascii="Arial" w:hAnsi="Arial" w:cs="Arial"/>
                <w:color w:val="000000" w:themeColor="text1"/>
                <w:lang w:val="de-DE"/>
              </w:rPr>
              <w:t>:</w:t>
            </w:r>
            <w:r w:rsidRPr="00895DDB">
              <w:rPr>
                <w:rFonts w:ascii="Arial" w:hAnsi="Arial" w:cs="Arial"/>
                <w:color w:val="000000" w:themeColor="text1"/>
              </w:rPr>
              <w:t xml:space="preserve"> </w:t>
            </w:r>
            <w:r w:rsidRPr="00895DDB">
              <w:rPr>
                <w:rFonts w:ascii="Arial" w:hAnsi="Arial" w:cs="Arial"/>
                <w:i/>
                <w:color w:val="000000" w:themeColor="text1"/>
              </w:rPr>
              <w:t>spalva, pH, ištirpęs deguonis</w:t>
            </w:r>
            <w:r w:rsidRPr="00895DDB">
              <w:rPr>
                <w:rFonts w:ascii="Arial" w:hAnsi="Arial" w:cs="Arial"/>
                <w:color w:val="000000" w:themeColor="text1"/>
              </w:rPr>
              <w:t>.</w:t>
            </w:r>
          </w:p>
          <w:p w:rsidR="00F54D49" w:rsidRPr="00895DDB" w:rsidRDefault="00F54D49" w:rsidP="0034053E">
            <w:pPr>
              <w:spacing w:beforeLines="40" w:before="96" w:afterLines="40" w:after="96"/>
              <w:ind w:left="57"/>
              <w:rPr>
                <w:color w:val="000000" w:themeColor="text1"/>
              </w:rPr>
            </w:pPr>
            <w:r w:rsidRPr="00895DDB">
              <w:rPr>
                <w:rFonts w:ascii="Arial" w:hAnsi="Arial" w:cs="Arial"/>
                <w:color w:val="000000" w:themeColor="text1"/>
                <w:u w:val="single"/>
              </w:rPr>
              <w:t>Paviršinis vanduo</w:t>
            </w:r>
            <w:r w:rsidRPr="00895DDB">
              <w:rPr>
                <w:rFonts w:ascii="Arial" w:hAnsi="Arial" w:cs="Arial"/>
                <w:color w:val="000000" w:themeColor="text1"/>
              </w:rPr>
              <w:t xml:space="preserve">: </w:t>
            </w:r>
            <w:r w:rsidRPr="00895DDB">
              <w:rPr>
                <w:rFonts w:ascii="Arial" w:hAnsi="Arial" w:cs="Arial"/>
                <w:i/>
                <w:color w:val="000000" w:themeColor="text1"/>
              </w:rPr>
              <w:t>pH, ištirpęs deguonis.</w:t>
            </w:r>
          </w:p>
        </w:tc>
      </w:tr>
      <w:tr w:rsidR="00895DDB" w:rsidRPr="00895DDB" w:rsidTr="008C2CF2">
        <w:trPr>
          <w:cantSplit/>
        </w:trPr>
        <w:tc>
          <w:tcPr>
            <w:tcW w:w="899" w:type="dxa"/>
            <w:vMerge w:val="restart"/>
            <w:tcBorders>
              <w:top w:val="single" w:sz="4" w:space="0" w:color="000000"/>
              <w:left w:val="single" w:sz="4" w:space="0" w:color="000000"/>
            </w:tcBorders>
            <w:shd w:val="clear" w:color="auto" w:fill="auto"/>
          </w:tcPr>
          <w:p w:rsidR="008C2CF2" w:rsidRPr="0054044C" w:rsidRDefault="008C2CF2" w:rsidP="00A35761">
            <w:pPr>
              <w:pStyle w:val="Heading2"/>
              <w:tabs>
                <w:tab w:val="num" w:pos="0"/>
              </w:tabs>
              <w:snapToGrid w:val="0"/>
              <w:spacing w:before="60" w:after="60"/>
              <w:jc w:val="center"/>
              <w:rPr>
                <w:rFonts w:ascii="Arial" w:hAnsi="Arial" w:cs="Arial"/>
                <w:b/>
                <w:color w:val="000000" w:themeColor="text1"/>
                <w:lang w:val="lt-LT"/>
              </w:rPr>
            </w:pPr>
            <w:r w:rsidRPr="0054044C">
              <w:rPr>
                <w:rFonts w:ascii="Arial" w:hAnsi="Arial" w:cs="Arial"/>
                <w:bCs/>
                <w:color w:val="000000" w:themeColor="text1"/>
                <w:spacing w:val="10"/>
              </w:rPr>
              <w:t>1AT-217</w:t>
            </w:r>
          </w:p>
        </w:tc>
        <w:tc>
          <w:tcPr>
            <w:tcW w:w="4363" w:type="dxa"/>
            <w:vMerge w:val="restart"/>
            <w:tcBorders>
              <w:top w:val="single" w:sz="4" w:space="0" w:color="000000"/>
              <w:left w:val="single" w:sz="4" w:space="0" w:color="000000"/>
            </w:tcBorders>
            <w:shd w:val="clear" w:color="auto" w:fill="auto"/>
          </w:tcPr>
          <w:p w:rsidR="008C2CF2" w:rsidRPr="0054044C" w:rsidRDefault="008C2CF2" w:rsidP="008C2CF2">
            <w:pPr>
              <w:pStyle w:val="Heading2"/>
              <w:tabs>
                <w:tab w:val="num" w:pos="0"/>
              </w:tabs>
              <w:spacing w:before="60" w:after="60"/>
              <w:ind w:left="57" w:firstLine="0"/>
              <w:rPr>
                <w:rFonts w:ascii="Arial" w:hAnsi="Arial" w:cs="Arial"/>
                <w:bCs/>
                <w:color w:val="000000" w:themeColor="text1"/>
                <w:lang w:val="lt-LT"/>
              </w:rPr>
            </w:pPr>
            <w:r w:rsidRPr="0054044C">
              <w:rPr>
                <w:rFonts w:ascii="Arial" w:hAnsi="Arial" w:cs="Arial"/>
                <w:b/>
                <w:color w:val="000000" w:themeColor="text1"/>
                <w:lang w:val="lt-LT"/>
              </w:rPr>
              <w:t>UAB „Telšių vandenys“ Nuotekų ir paviršinių vandenų tyrimo laboratorija</w:t>
            </w:r>
          </w:p>
          <w:p w:rsidR="008C2CF2" w:rsidRPr="0054044C" w:rsidRDefault="008C2CF2" w:rsidP="008C2CF2">
            <w:pPr>
              <w:pStyle w:val="Heading2"/>
              <w:widowControl w:val="0"/>
              <w:numPr>
                <w:ilvl w:val="0"/>
                <w:numId w:val="0"/>
              </w:numPr>
              <w:autoSpaceDE w:val="0"/>
              <w:spacing w:before="60" w:after="60"/>
              <w:ind w:left="57"/>
              <w:rPr>
                <w:rFonts w:ascii="Arial" w:hAnsi="Arial" w:cs="Arial"/>
                <w:bCs/>
                <w:color w:val="000000" w:themeColor="text1"/>
              </w:rPr>
            </w:pPr>
            <w:r w:rsidRPr="0054044C">
              <w:rPr>
                <w:rFonts w:ascii="Arial" w:hAnsi="Arial" w:cs="Arial"/>
                <w:bCs/>
                <w:color w:val="000000" w:themeColor="text1"/>
                <w:lang w:val="lt-LT"/>
              </w:rPr>
              <w:t>Šiaulių pl. 11A, Gaudikaičių k., LT-87100 Telšių r., tel. (8 444) 41 637</w:t>
            </w:r>
          </w:p>
        </w:tc>
        <w:tc>
          <w:tcPr>
            <w:tcW w:w="3153" w:type="dxa"/>
            <w:tcBorders>
              <w:top w:val="single" w:sz="4" w:space="0" w:color="000000"/>
              <w:left w:val="single" w:sz="4" w:space="0" w:color="000000"/>
              <w:bottom w:val="single" w:sz="4" w:space="0" w:color="000000"/>
            </w:tcBorders>
            <w:shd w:val="clear" w:color="auto" w:fill="auto"/>
          </w:tcPr>
          <w:p w:rsidR="008C2CF2" w:rsidRPr="0054044C" w:rsidRDefault="008C2CF2" w:rsidP="008C2CF2">
            <w:pPr>
              <w:spacing w:before="60" w:after="60"/>
              <w:jc w:val="center"/>
              <w:rPr>
                <w:rFonts w:ascii="Arial" w:hAnsi="Arial" w:cs="Arial"/>
                <w:color w:val="000000" w:themeColor="text1"/>
                <w:u w:val="single"/>
              </w:rPr>
            </w:pPr>
            <w:r w:rsidRPr="0054044C">
              <w:rPr>
                <w:rFonts w:ascii="Arial" w:hAnsi="Arial" w:cs="Arial"/>
                <w:bCs/>
                <w:color w:val="000000" w:themeColor="text1"/>
              </w:rPr>
              <w:t>2010-06-07</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CF2" w:rsidRPr="0054044C" w:rsidRDefault="00FB04EC" w:rsidP="0034053E">
            <w:pPr>
              <w:spacing w:beforeLines="40" w:before="96" w:afterLines="40" w:after="96"/>
              <w:ind w:left="57"/>
              <w:rPr>
                <w:color w:val="000000" w:themeColor="text1"/>
              </w:rPr>
            </w:pPr>
            <w:r w:rsidRPr="0054044C">
              <w:rPr>
                <w:color w:val="000000" w:themeColor="text1"/>
              </w:rPr>
              <w:t>-</w:t>
            </w:r>
          </w:p>
        </w:tc>
      </w:tr>
      <w:tr w:rsidR="00895DDB" w:rsidRPr="00895DDB" w:rsidTr="008C2CF2">
        <w:trPr>
          <w:cantSplit/>
        </w:trPr>
        <w:tc>
          <w:tcPr>
            <w:tcW w:w="899" w:type="dxa"/>
            <w:vMerge/>
            <w:tcBorders>
              <w:left w:val="single" w:sz="4" w:space="0" w:color="000000"/>
              <w:bottom w:val="single" w:sz="4" w:space="0" w:color="000000"/>
            </w:tcBorders>
            <w:shd w:val="clear" w:color="auto" w:fill="auto"/>
            <w:vAlign w:val="center"/>
          </w:tcPr>
          <w:p w:rsidR="008C2CF2" w:rsidRPr="0054044C" w:rsidRDefault="008C2CF2" w:rsidP="005B3982">
            <w:pPr>
              <w:pStyle w:val="Heading2"/>
              <w:tabs>
                <w:tab w:val="num" w:pos="0"/>
              </w:tabs>
              <w:snapToGrid w:val="0"/>
              <w:spacing w:before="60" w:after="60"/>
              <w:jc w:val="center"/>
              <w:rPr>
                <w:rFonts w:ascii="Arial" w:hAnsi="Arial" w:cs="Arial"/>
                <w:bCs/>
                <w:color w:val="000000" w:themeColor="text1"/>
                <w:spacing w:val="10"/>
                <w:lang w:val="lt-LT"/>
              </w:rPr>
            </w:pPr>
          </w:p>
        </w:tc>
        <w:tc>
          <w:tcPr>
            <w:tcW w:w="4363" w:type="dxa"/>
            <w:vMerge/>
            <w:tcBorders>
              <w:left w:val="single" w:sz="4" w:space="0" w:color="000000"/>
              <w:bottom w:val="single" w:sz="4" w:space="0" w:color="000000"/>
            </w:tcBorders>
            <w:shd w:val="clear" w:color="auto" w:fill="auto"/>
            <w:vAlign w:val="center"/>
          </w:tcPr>
          <w:p w:rsidR="008C2CF2" w:rsidRPr="0054044C" w:rsidRDefault="008C2CF2" w:rsidP="005B3982">
            <w:pPr>
              <w:pStyle w:val="Heading2"/>
              <w:tabs>
                <w:tab w:val="num" w:pos="0"/>
              </w:tabs>
              <w:spacing w:before="60" w:after="60"/>
              <w:ind w:left="57" w:firstLine="0"/>
              <w:rPr>
                <w:rFonts w:ascii="Arial" w:hAnsi="Arial" w:cs="Arial"/>
                <w:color w:val="000000" w:themeColor="text1"/>
                <w:lang w:val="lt-LT"/>
              </w:rPr>
            </w:pPr>
          </w:p>
        </w:tc>
        <w:tc>
          <w:tcPr>
            <w:tcW w:w="3153" w:type="dxa"/>
            <w:tcBorders>
              <w:top w:val="single" w:sz="4" w:space="0" w:color="000000"/>
              <w:left w:val="single" w:sz="4" w:space="0" w:color="000000"/>
              <w:bottom w:val="single" w:sz="4" w:space="0" w:color="000000"/>
            </w:tcBorders>
            <w:shd w:val="clear" w:color="auto" w:fill="auto"/>
          </w:tcPr>
          <w:p w:rsidR="008C2CF2" w:rsidRPr="0054044C" w:rsidRDefault="008C2CF2" w:rsidP="0072548F">
            <w:pPr>
              <w:spacing w:before="60" w:after="60"/>
              <w:jc w:val="center"/>
              <w:rPr>
                <w:rFonts w:ascii="Arial" w:hAnsi="Arial" w:cs="Arial"/>
                <w:bCs/>
                <w:color w:val="000000" w:themeColor="text1"/>
              </w:rPr>
            </w:pPr>
            <w:r w:rsidRPr="0054044C">
              <w:rPr>
                <w:rFonts w:ascii="Arial" w:hAnsi="Arial" w:cs="Arial"/>
                <w:color w:val="000000" w:themeColor="text1"/>
                <w:lang w:eastAsia="lt-LT"/>
              </w:rPr>
              <w:t xml:space="preserve">Leidimo </w:t>
            </w:r>
            <w:r w:rsidRPr="0054044C">
              <w:rPr>
                <w:rFonts w:ascii="Arial" w:hAnsi="Arial" w:cs="Arial"/>
                <w:color w:val="000000" w:themeColor="text1"/>
              </w:rPr>
              <w:t>atnaujinimas 202</w:t>
            </w:r>
            <w:r w:rsidR="0072548F" w:rsidRPr="0054044C">
              <w:rPr>
                <w:rFonts w:ascii="Arial" w:hAnsi="Arial" w:cs="Arial"/>
                <w:color w:val="000000" w:themeColor="text1"/>
              </w:rPr>
              <w:t>1</w:t>
            </w:r>
            <w:r w:rsidRPr="0054044C">
              <w:rPr>
                <w:rFonts w:ascii="Arial" w:hAnsi="Arial" w:cs="Arial"/>
                <w:color w:val="000000" w:themeColor="text1"/>
              </w:rPr>
              <w:t>-</w:t>
            </w:r>
            <w:r w:rsidR="0072548F" w:rsidRPr="0054044C">
              <w:rPr>
                <w:rFonts w:ascii="Arial" w:hAnsi="Arial" w:cs="Arial"/>
                <w:color w:val="000000" w:themeColor="text1"/>
              </w:rPr>
              <w:t>05</w:t>
            </w:r>
            <w:r w:rsidRPr="0054044C">
              <w:rPr>
                <w:rFonts w:ascii="Arial" w:hAnsi="Arial" w:cs="Arial"/>
                <w:color w:val="000000" w:themeColor="text1"/>
              </w:rPr>
              <w:t>-</w:t>
            </w:r>
            <w:r w:rsidR="0072548F" w:rsidRPr="0054044C">
              <w:rPr>
                <w:rFonts w:ascii="Arial" w:hAnsi="Arial" w:cs="Arial"/>
                <w:color w:val="000000" w:themeColor="text1"/>
              </w:rPr>
              <w:t>05</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CF2" w:rsidRPr="0054044C" w:rsidRDefault="008C2CF2" w:rsidP="00386CE6">
            <w:pPr>
              <w:widowControl w:val="0"/>
              <w:spacing w:beforeLines="40" w:before="96" w:afterLines="40" w:after="96"/>
              <w:ind w:left="57"/>
              <w:rPr>
                <w:rFonts w:ascii="Arial" w:hAnsi="Arial" w:cs="Arial"/>
                <w:color w:val="000000" w:themeColor="text1"/>
                <w:u w:val="single"/>
                <w:lang w:bidi="ar-SA"/>
              </w:rPr>
            </w:pPr>
            <w:r w:rsidRPr="0054044C">
              <w:rPr>
                <w:rFonts w:ascii="Arial" w:hAnsi="Arial" w:cs="Arial"/>
                <w:color w:val="000000" w:themeColor="text1"/>
                <w:u w:val="single"/>
              </w:rPr>
              <w:t>Paviršinis vanduo, nuotekos</w:t>
            </w:r>
            <w:r w:rsidRPr="0054044C">
              <w:rPr>
                <w:rFonts w:ascii="Arial" w:hAnsi="Arial" w:cs="Arial"/>
                <w:color w:val="000000" w:themeColor="text1"/>
              </w:rPr>
              <w:t xml:space="preserve">: </w:t>
            </w:r>
            <w:r w:rsidRPr="0054044C">
              <w:rPr>
                <w:rFonts w:ascii="Arial" w:hAnsi="Arial" w:cs="Arial"/>
                <w:i/>
                <w:color w:val="000000" w:themeColor="text1"/>
                <w:lang w:bidi="ar-SA"/>
              </w:rPr>
              <w:t>pH,</w:t>
            </w:r>
            <w:r w:rsidRPr="0054044C">
              <w:rPr>
                <w:rFonts w:ascii="Arial" w:hAnsi="Arial" w:cs="Arial"/>
                <w:bCs/>
                <w:i/>
                <w:color w:val="000000" w:themeColor="text1"/>
              </w:rPr>
              <w:t xml:space="preserve"> </w:t>
            </w:r>
            <w:r w:rsidRPr="0054044C">
              <w:rPr>
                <w:rFonts w:ascii="Arial" w:hAnsi="Arial" w:cs="Arial"/>
                <w:i/>
                <w:iCs/>
                <w:color w:val="000000" w:themeColor="text1"/>
                <w:lang w:bidi="ar-SA"/>
              </w:rPr>
              <w:t xml:space="preserve">ištirpęs deguonis, </w:t>
            </w:r>
            <w:r w:rsidRPr="0054044C">
              <w:rPr>
                <w:rFonts w:ascii="Arial" w:hAnsi="Arial" w:cs="Arial"/>
                <w:bCs/>
                <w:i/>
                <w:color w:val="000000" w:themeColor="text1"/>
              </w:rPr>
              <w:t xml:space="preserve"> skendinčios medžiagos, permanganatinė oksidacija (ChDS</w:t>
            </w:r>
            <w:r w:rsidRPr="0054044C">
              <w:rPr>
                <w:rFonts w:ascii="Arial" w:hAnsi="Arial" w:cs="Arial"/>
                <w:bCs/>
                <w:i/>
                <w:color w:val="000000" w:themeColor="text1"/>
                <w:vertAlign w:val="subscript"/>
              </w:rPr>
              <w:t>Mn</w:t>
            </w:r>
            <w:r w:rsidRPr="0054044C">
              <w:rPr>
                <w:rFonts w:ascii="Arial" w:hAnsi="Arial" w:cs="Arial"/>
                <w:bCs/>
                <w:i/>
                <w:color w:val="000000" w:themeColor="text1"/>
              </w:rPr>
              <w:t>),  biocheminis deguonies suvartojimas (BDS</w:t>
            </w:r>
            <w:r w:rsidRPr="0054044C">
              <w:rPr>
                <w:rFonts w:ascii="Arial" w:hAnsi="Arial" w:cs="Arial"/>
                <w:bCs/>
                <w:i/>
                <w:color w:val="000000" w:themeColor="text1"/>
                <w:vertAlign w:val="subscript"/>
              </w:rPr>
              <w:t>7</w:t>
            </w:r>
            <w:r w:rsidRPr="0054044C">
              <w:rPr>
                <w:rFonts w:ascii="Arial" w:hAnsi="Arial" w:cs="Arial"/>
                <w:bCs/>
                <w:i/>
                <w:color w:val="000000" w:themeColor="text1"/>
              </w:rPr>
              <w:t>), cheminis deguonies suvartojimas (ChDS</w:t>
            </w:r>
            <w:r w:rsidRPr="0054044C">
              <w:rPr>
                <w:rFonts w:ascii="Arial" w:hAnsi="Arial" w:cs="Arial"/>
                <w:bCs/>
                <w:i/>
                <w:color w:val="000000" w:themeColor="text1"/>
                <w:vertAlign w:val="subscript"/>
              </w:rPr>
              <w:t>Cr</w:t>
            </w:r>
            <w:r w:rsidRPr="0054044C">
              <w:rPr>
                <w:rFonts w:ascii="Arial" w:hAnsi="Arial" w:cs="Arial"/>
                <w:bCs/>
                <w:i/>
                <w:color w:val="000000" w:themeColor="text1"/>
              </w:rPr>
              <w:t>), amonis, nitritas, nitratas, fosfatas, bendras fosforas, chloridas, ėminių ėmimas.</w:t>
            </w:r>
          </w:p>
          <w:p w:rsidR="008C2CF2" w:rsidRPr="0054044C" w:rsidRDefault="008C2CF2" w:rsidP="00386CE6">
            <w:pPr>
              <w:spacing w:beforeLines="40" w:before="96" w:afterLines="40" w:after="96"/>
              <w:ind w:left="57"/>
              <w:rPr>
                <w:rFonts w:ascii="Arial" w:hAnsi="Arial" w:cs="Arial"/>
                <w:color w:val="000000" w:themeColor="text1"/>
                <w:u w:val="single"/>
                <w:lang w:bidi="ar-SA"/>
              </w:rPr>
            </w:pPr>
            <w:r w:rsidRPr="0054044C">
              <w:rPr>
                <w:rFonts w:ascii="Arial" w:hAnsi="Arial" w:cs="Arial"/>
                <w:color w:val="000000" w:themeColor="text1"/>
                <w:u w:val="single"/>
              </w:rPr>
              <w:t>Paviršinis vanduo</w:t>
            </w:r>
            <w:r w:rsidRPr="0054044C">
              <w:rPr>
                <w:rFonts w:ascii="Arial" w:hAnsi="Arial" w:cs="Arial"/>
                <w:color w:val="000000" w:themeColor="text1"/>
              </w:rPr>
              <w:t>:</w:t>
            </w:r>
            <w:r w:rsidRPr="0054044C">
              <w:rPr>
                <w:rFonts w:ascii="Arial" w:hAnsi="Arial" w:cs="Arial"/>
                <w:i/>
                <w:color w:val="000000" w:themeColor="text1"/>
              </w:rPr>
              <w:t xml:space="preserve"> bendras azotas</w:t>
            </w:r>
          </w:p>
          <w:p w:rsidR="008C2CF2" w:rsidRPr="0054044C" w:rsidRDefault="008C2CF2" w:rsidP="00386CE6">
            <w:pPr>
              <w:spacing w:beforeLines="40" w:before="96" w:afterLines="40" w:after="96"/>
              <w:ind w:left="57"/>
              <w:rPr>
                <w:rFonts w:ascii="Arial" w:hAnsi="Arial" w:cs="Arial"/>
                <w:i/>
                <w:color w:val="000000" w:themeColor="text1"/>
                <w:u w:val="single"/>
                <w:lang w:bidi="ar-SA"/>
              </w:rPr>
            </w:pPr>
            <w:r w:rsidRPr="0054044C">
              <w:rPr>
                <w:rFonts w:ascii="Arial" w:hAnsi="Arial" w:cs="Arial"/>
                <w:color w:val="000000" w:themeColor="text1"/>
                <w:u w:val="single"/>
              </w:rPr>
              <w:t>Nuotekos</w:t>
            </w:r>
            <w:r w:rsidRPr="0054044C">
              <w:rPr>
                <w:rFonts w:ascii="Arial" w:hAnsi="Arial" w:cs="Arial"/>
                <w:color w:val="000000" w:themeColor="text1"/>
              </w:rPr>
              <w:t xml:space="preserve">: </w:t>
            </w:r>
            <w:r w:rsidRPr="0054044C">
              <w:rPr>
                <w:rFonts w:ascii="Arial" w:hAnsi="Arial" w:cs="Arial"/>
                <w:i/>
                <w:color w:val="000000" w:themeColor="text1"/>
              </w:rPr>
              <w:t>Kjeldalio azotas, anijoninės paviršiaus aktyviosios medžiagos, riebalai.</w:t>
            </w:r>
          </w:p>
          <w:p w:rsidR="008C2CF2" w:rsidRPr="0054044C" w:rsidRDefault="008C2CF2" w:rsidP="00386CE6">
            <w:pPr>
              <w:spacing w:beforeLines="40" w:before="96" w:afterLines="40" w:after="96"/>
              <w:ind w:left="57"/>
              <w:rPr>
                <w:rFonts w:ascii="Arial" w:hAnsi="Arial" w:cs="Arial"/>
                <w:bCs/>
                <w:color w:val="000000" w:themeColor="text1"/>
                <w:u w:val="single"/>
              </w:rPr>
            </w:pPr>
            <w:r w:rsidRPr="0054044C">
              <w:rPr>
                <w:rFonts w:ascii="Arial" w:hAnsi="Arial" w:cs="Arial"/>
                <w:color w:val="000000" w:themeColor="text1"/>
                <w:u w:val="single"/>
                <w:lang w:bidi="ar-SA"/>
              </w:rPr>
              <w:t>Dumblas</w:t>
            </w:r>
            <w:r w:rsidRPr="0054044C">
              <w:rPr>
                <w:rFonts w:ascii="Arial" w:hAnsi="Arial" w:cs="Arial"/>
                <w:color w:val="000000" w:themeColor="text1"/>
                <w:lang w:bidi="ar-SA"/>
              </w:rPr>
              <w:t xml:space="preserve">: </w:t>
            </w:r>
            <w:r w:rsidRPr="0054044C">
              <w:rPr>
                <w:rFonts w:ascii="Arial" w:hAnsi="Arial" w:cs="Arial"/>
                <w:i/>
                <w:color w:val="000000" w:themeColor="text1"/>
                <w:lang w:bidi="ar-SA"/>
              </w:rPr>
              <w:t>ėminių ėmimas.</w:t>
            </w:r>
          </w:p>
        </w:tc>
      </w:tr>
      <w:tr w:rsidR="00895DDB" w:rsidRPr="00895DDB" w:rsidTr="00735D23">
        <w:trPr>
          <w:cantSplit/>
        </w:trPr>
        <w:tc>
          <w:tcPr>
            <w:tcW w:w="899" w:type="dxa"/>
            <w:vMerge w:val="restart"/>
            <w:tcBorders>
              <w:top w:val="single" w:sz="4" w:space="0" w:color="000000"/>
              <w:left w:val="single" w:sz="4" w:space="0" w:color="000000"/>
              <w:bottom w:val="single" w:sz="4" w:space="0" w:color="000000"/>
            </w:tcBorders>
            <w:shd w:val="clear" w:color="auto" w:fill="auto"/>
          </w:tcPr>
          <w:p w:rsidR="00735D23" w:rsidRPr="00895DDB" w:rsidRDefault="00735D23" w:rsidP="00691E24">
            <w:pPr>
              <w:pStyle w:val="Heading2"/>
              <w:tabs>
                <w:tab w:val="num" w:pos="0"/>
              </w:tabs>
              <w:snapToGrid w:val="0"/>
              <w:spacing w:before="60" w:after="60"/>
              <w:jc w:val="center"/>
              <w:rPr>
                <w:rFonts w:ascii="Arial" w:hAnsi="Arial" w:cs="Arial"/>
                <w:b/>
                <w:color w:val="000000" w:themeColor="text1"/>
              </w:rPr>
            </w:pPr>
            <w:r w:rsidRPr="00895DDB">
              <w:rPr>
                <w:rFonts w:ascii="Arial" w:hAnsi="Arial" w:cs="Arial"/>
                <w:bCs/>
                <w:color w:val="000000" w:themeColor="text1"/>
                <w:spacing w:val="10"/>
              </w:rPr>
              <w:t>1AT-221</w:t>
            </w:r>
          </w:p>
        </w:tc>
        <w:tc>
          <w:tcPr>
            <w:tcW w:w="4363" w:type="dxa"/>
            <w:vMerge w:val="restart"/>
            <w:tcBorders>
              <w:top w:val="single" w:sz="4" w:space="0" w:color="000000"/>
              <w:left w:val="single" w:sz="4" w:space="0" w:color="000000"/>
            </w:tcBorders>
            <w:shd w:val="clear" w:color="auto" w:fill="auto"/>
          </w:tcPr>
          <w:p w:rsidR="00735D23" w:rsidRPr="00895DDB" w:rsidRDefault="00735D23" w:rsidP="00735D23">
            <w:pPr>
              <w:tabs>
                <w:tab w:val="center" w:pos="7088"/>
              </w:tabs>
              <w:spacing w:before="60" w:after="60"/>
              <w:ind w:left="57"/>
              <w:rPr>
                <w:rFonts w:ascii="Arial" w:hAnsi="Arial" w:cs="Arial"/>
                <w:color w:val="000000" w:themeColor="text1"/>
              </w:rPr>
            </w:pPr>
            <w:r w:rsidRPr="00895DDB">
              <w:rPr>
                <w:rFonts w:ascii="Arial" w:hAnsi="Arial" w:cs="Arial"/>
                <w:b/>
                <w:color w:val="000000" w:themeColor="text1"/>
              </w:rPr>
              <w:t>UAB „Ekomodelis“</w:t>
            </w:r>
          </w:p>
          <w:p w:rsidR="00735D23" w:rsidRPr="00895DDB" w:rsidRDefault="00735D23" w:rsidP="00735D23">
            <w:pPr>
              <w:tabs>
                <w:tab w:val="center" w:pos="7088"/>
              </w:tabs>
              <w:spacing w:before="60" w:after="60"/>
              <w:ind w:left="57"/>
              <w:rPr>
                <w:rFonts w:ascii="Arial" w:hAnsi="Arial" w:cs="Arial"/>
                <w:color w:val="000000" w:themeColor="text1"/>
              </w:rPr>
            </w:pPr>
            <w:r w:rsidRPr="00895DDB">
              <w:rPr>
                <w:rFonts w:ascii="Arial" w:hAnsi="Arial" w:cs="Arial"/>
                <w:color w:val="000000" w:themeColor="text1"/>
              </w:rPr>
              <w:lastRenderedPageBreak/>
              <w:t>Kalvarijų g. 125, LT-08221 Vilnius,</w:t>
            </w:r>
          </w:p>
          <w:p w:rsidR="00735D23" w:rsidRPr="00895DDB" w:rsidRDefault="00735D23" w:rsidP="00735D23">
            <w:pPr>
              <w:tabs>
                <w:tab w:val="center" w:pos="7088"/>
              </w:tabs>
              <w:spacing w:before="60" w:after="60"/>
              <w:ind w:left="57"/>
              <w:rPr>
                <w:rFonts w:ascii="Arial" w:hAnsi="Arial" w:cs="Arial"/>
                <w:bCs/>
                <w:color w:val="000000" w:themeColor="text1"/>
              </w:rPr>
            </w:pPr>
            <w:r w:rsidRPr="00895DDB">
              <w:rPr>
                <w:rFonts w:ascii="Arial" w:hAnsi="Arial" w:cs="Arial"/>
                <w:color w:val="000000" w:themeColor="text1"/>
              </w:rPr>
              <w:t>tel.</w:t>
            </w:r>
            <w:r w:rsidR="009600E3" w:rsidRPr="00895DDB">
              <w:rPr>
                <w:rFonts w:ascii="Arial" w:hAnsi="Arial" w:cs="Arial"/>
                <w:color w:val="000000" w:themeColor="text1"/>
              </w:rPr>
              <w:t xml:space="preserve"> </w:t>
            </w:r>
            <w:r w:rsidRPr="00895DDB">
              <w:rPr>
                <w:rFonts w:ascii="Arial" w:hAnsi="Arial" w:cs="Arial"/>
                <w:color w:val="000000" w:themeColor="text1"/>
              </w:rPr>
              <w:t xml:space="preserve"> 8</w:t>
            </w:r>
            <w:r w:rsidR="009600E3" w:rsidRPr="00895DDB">
              <w:rPr>
                <w:rFonts w:ascii="Arial" w:hAnsi="Arial" w:cs="Arial"/>
                <w:color w:val="000000" w:themeColor="text1"/>
              </w:rPr>
              <w:t xml:space="preserve"> </w:t>
            </w:r>
            <w:r w:rsidRPr="00895DDB">
              <w:rPr>
                <w:rFonts w:ascii="Arial" w:hAnsi="Arial" w:cs="Arial"/>
                <w:color w:val="000000" w:themeColor="text1"/>
              </w:rPr>
              <w:t>685</w:t>
            </w:r>
            <w:r w:rsidR="009600E3" w:rsidRPr="00895DDB">
              <w:rPr>
                <w:rFonts w:ascii="Arial" w:hAnsi="Arial" w:cs="Arial"/>
                <w:color w:val="000000" w:themeColor="text1"/>
              </w:rPr>
              <w:t xml:space="preserve"> </w:t>
            </w:r>
            <w:r w:rsidRPr="00895DDB">
              <w:rPr>
                <w:rFonts w:ascii="Arial" w:hAnsi="Arial" w:cs="Arial"/>
                <w:color w:val="000000" w:themeColor="text1"/>
              </w:rPr>
              <w:t>77</w:t>
            </w:r>
            <w:r w:rsidR="009600E3" w:rsidRPr="00895DDB">
              <w:rPr>
                <w:rFonts w:ascii="Arial" w:hAnsi="Arial" w:cs="Arial"/>
                <w:color w:val="000000" w:themeColor="text1"/>
              </w:rPr>
              <w:t xml:space="preserve"> </w:t>
            </w:r>
            <w:r w:rsidRPr="00895DDB">
              <w:rPr>
                <w:rFonts w:ascii="Arial" w:hAnsi="Arial" w:cs="Arial"/>
                <w:color w:val="000000" w:themeColor="text1"/>
              </w:rPr>
              <w:t>591</w:t>
            </w:r>
          </w:p>
        </w:tc>
        <w:tc>
          <w:tcPr>
            <w:tcW w:w="3153" w:type="dxa"/>
            <w:tcBorders>
              <w:top w:val="single" w:sz="4" w:space="0" w:color="000000"/>
              <w:left w:val="single" w:sz="4" w:space="0" w:color="000000"/>
              <w:bottom w:val="single" w:sz="4" w:space="0" w:color="000000"/>
            </w:tcBorders>
            <w:shd w:val="clear" w:color="auto" w:fill="auto"/>
          </w:tcPr>
          <w:p w:rsidR="00735D23" w:rsidRPr="00895DDB" w:rsidRDefault="00735D23" w:rsidP="00735D23">
            <w:pPr>
              <w:spacing w:before="60" w:after="60"/>
              <w:jc w:val="center"/>
              <w:rPr>
                <w:rFonts w:ascii="Arial" w:hAnsi="Arial" w:cs="Arial"/>
                <w:color w:val="000000" w:themeColor="text1"/>
                <w:u w:val="single"/>
                <w:lang w:eastAsia="lt-LT"/>
              </w:rPr>
            </w:pPr>
            <w:r w:rsidRPr="00895DDB">
              <w:rPr>
                <w:rFonts w:ascii="Arial" w:hAnsi="Arial" w:cs="Arial"/>
                <w:bCs/>
                <w:color w:val="000000" w:themeColor="text1"/>
              </w:rPr>
              <w:lastRenderedPageBreak/>
              <w:t>2010-07-13</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23" w:rsidRPr="00895DDB" w:rsidRDefault="00735D23" w:rsidP="0034053E">
            <w:pPr>
              <w:spacing w:beforeLines="40" w:before="96" w:afterLines="40" w:after="96"/>
              <w:ind w:left="57"/>
              <w:rPr>
                <w:color w:val="000000" w:themeColor="text1"/>
              </w:rPr>
            </w:pPr>
            <w:r w:rsidRPr="00895DDB">
              <w:rPr>
                <w:color w:val="000000" w:themeColor="text1"/>
              </w:rPr>
              <w:t>-</w:t>
            </w:r>
          </w:p>
        </w:tc>
      </w:tr>
      <w:tr w:rsidR="00895DDB" w:rsidRPr="00895DDB" w:rsidTr="00735D23">
        <w:trPr>
          <w:cantSplit/>
        </w:trPr>
        <w:tc>
          <w:tcPr>
            <w:tcW w:w="899" w:type="dxa"/>
            <w:vMerge/>
            <w:tcBorders>
              <w:top w:val="single" w:sz="4" w:space="0" w:color="000000"/>
              <w:left w:val="single" w:sz="4" w:space="0" w:color="000000"/>
              <w:bottom w:val="single" w:sz="4" w:space="0" w:color="000000"/>
            </w:tcBorders>
            <w:shd w:val="clear" w:color="auto" w:fill="auto"/>
          </w:tcPr>
          <w:p w:rsidR="00735D23" w:rsidRPr="00895DDB" w:rsidRDefault="00735D23" w:rsidP="00735D23">
            <w:pPr>
              <w:snapToGrid w:val="0"/>
              <w:spacing w:before="60" w:after="60"/>
              <w:rPr>
                <w:color w:val="000000" w:themeColor="text1"/>
              </w:rPr>
            </w:pPr>
          </w:p>
        </w:tc>
        <w:tc>
          <w:tcPr>
            <w:tcW w:w="4363" w:type="dxa"/>
            <w:vMerge/>
            <w:tcBorders>
              <w:left w:val="single" w:sz="4" w:space="0" w:color="000000"/>
              <w:bottom w:val="single" w:sz="4" w:space="0" w:color="000000"/>
            </w:tcBorders>
            <w:shd w:val="clear" w:color="auto" w:fill="auto"/>
          </w:tcPr>
          <w:p w:rsidR="00735D23" w:rsidRPr="00895DDB" w:rsidRDefault="00735D23" w:rsidP="00735D23">
            <w:pPr>
              <w:spacing w:before="60" w:after="60"/>
              <w:ind w:left="57"/>
              <w:rPr>
                <w:rFonts w:ascii="Arial" w:hAnsi="Arial" w:cs="Arial"/>
                <w:color w:val="000000" w:themeColor="text1"/>
              </w:rPr>
            </w:pPr>
          </w:p>
        </w:tc>
        <w:tc>
          <w:tcPr>
            <w:tcW w:w="3153" w:type="dxa"/>
            <w:tcBorders>
              <w:top w:val="single" w:sz="4" w:space="0" w:color="000000"/>
              <w:left w:val="single" w:sz="4" w:space="0" w:color="000000"/>
              <w:bottom w:val="single" w:sz="4" w:space="0" w:color="000000"/>
            </w:tcBorders>
            <w:shd w:val="clear" w:color="auto" w:fill="auto"/>
          </w:tcPr>
          <w:p w:rsidR="00735D23" w:rsidRPr="00895DDB" w:rsidRDefault="00735D23" w:rsidP="00735D23">
            <w:pPr>
              <w:pStyle w:val="ISTATYMAS"/>
              <w:spacing w:before="60" w:after="60"/>
              <w:rPr>
                <w:rFonts w:ascii="Arial" w:hAnsi="Arial" w:cs="Arial"/>
                <w:color w:val="000000" w:themeColor="text1"/>
                <w:u w:val="single"/>
              </w:rPr>
            </w:pPr>
            <w:r w:rsidRPr="00895DDB">
              <w:rPr>
                <w:rFonts w:ascii="Arial" w:hAnsi="Arial" w:cs="Arial"/>
                <w:color w:val="000000" w:themeColor="text1"/>
                <w:lang w:eastAsia="lt-LT"/>
              </w:rPr>
              <w:t xml:space="preserve">Leidimo </w:t>
            </w:r>
            <w:r w:rsidRPr="00895DDB">
              <w:rPr>
                <w:rFonts w:ascii="Arial" w:hAnsi="Arial" w:cs="Arial"/>
                <w:color w:val="000000" w:themeColor="text1"/>
              </w:rPr>
              <w:t>atnaujinimas 2020-11-19</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0E3" w:rsidRPr="00895DDB" w:rsidRDefault="009600E3" w:rsidP="009600E3">
            <w:pPr>
              <w:spacing w:beforeLines="40" w:before="96" w:afterLines="40" w:after="96"/>
              <w:ind w:left="57"/>
              <w:rPr>
                <w:rFonts w:ascii="Arial" w:hAnsi="Arial" w:cs="Arial"/>
                <w:i/>
                <w:color w:val="000000" w:themeColor="text1"/>
              </w:rPr>
            </w:pPr>
            <w:r w:rsidRPr="00895DDB">
              <w:rPr>
                <w:rFonts w:ascii="Arial" w:hAnsi="Arial" w:cs="Arial"/>
                <w:color w:val="000000" w:themeColor="text1"/>
                <w:u w:val="single"/>
              </w:rPr>
              <w:t>Stacionarių taršos šaltinių išmetamieji į aplinkos orą teršalai</w:t>
            </w:r>
            <w:r w:rsidRPr="00895DDB">
              <w:rPr>
                <w:rFonts w:ascii="Arial" w:hAnsi="Arial" w:cs="Arial"/>
                <w:color w:val="000000" w:themeColor="text1"/>
              </w:rPr>
              <w:t>:</w:t>
            </w:r>
            <w:r w:rsidRPr="00895DDB">
              <w:rPr>
                <w:rFonts w:ascii="Arial" w:hAnsi="Arial" w:cs="Arial"/>
                <w:i/>
                <w:color w:val="000000" w:themeColor="text1"/>
              </w:rPr>
              <w:t xml:space="preserve"> dujų srauto greitis ir tūrio debitas ortakyje, dulkės (kietosios dalelės), anglies monoksidas, azoto oksidai, sieros dioksidas, deguonis, acto rūgštis, akroleinas, amoniakas, vandenilio chloridas, sieros rūgštis, sieros dioksidas, fenolis, vandenilio sulfidas,</w:t>
            </w:r>
            <w:r w:rsidR="004B5D2E" w:rsidRPr="00895DDB">
              <w:rPr>
                <w:rFonts w:ascii="Arial" w:hAnsi="Arial" w:cs="Arial"/>
                <w:i/>
                <w:color w:val="000000" w:themeColor="text1"/>
              </w:rPr>
              <w:t xml:space="preserve"> formaldehidas, šarmai, </w:t>
            </w:r>
            <w:r w:rsidRPr="00895DDB">
              <w:rPr>
                <w:rFonts w:ascii="Arial" w:hAnsi="Arial" w:cs="Arial"/>
                <w:i/>
                <w:color w:val="000000" w:themeColor="text1"/>
              </w:rPr>
              <w:t>lakūs organiniai junginiai (LOJ)*</w:t>
            </w:r>
            <w:r w:rsidRPr="00895DDB">
              <w:rPr>
                <w:rFonts w:ascii="Arial" w:eastAsia="Andale Sans UI" w:hAnsi="Arial" w:cs="Arial"/>
                <w:color w:val="000000" w:themeColor="text1"/>
              </w:rPr>
              <w:t xml:space="preserve">, </w:t>
            </w:r>
            <w:r w:rsidRPr="00895DDB">
              <w:rPr>
                <w:rFonts w:ascii="Arial" w:hAnsi="Arial" w:cs="Arial"/>
                <w:i/>
                <w:color w:val="000000" w:themeColor="text1"/>
              </w:rPr>
              <w:t xml:space="preserve">ėminių ėmimas dulkių (kietųjų dalelių) koncentracijai nustatyti, </w:t>
            </w:r>
            <w:r w:rsidR="004B5D2E" w:rsidRPr="00895DDB">
              <w:rPr>
                <w:rFonts w:ascii="Arial" w:hAnsi="Arial" w:cs="Arial"/>
                <w:i/>
                <w:color w:val="000000" w:themeColor="text1"/>
              </w:rPr>
              <w:t xml:space="preserve">ėminių ėmimas azoto oksidų koncentracijai nustatyti, ėminių ėmimas metalų koncentracijai nustatyti, ėminių ėmimas acto rūgšties koncentracijai nustatyti, ėminių ėmimas akroleino koncentracijai nustatyti, ėminių ėmimas amoniako koncentracijai nustatyti,  </w:t>
            </w:r>
            <w:r w:rsidRPr="00895DDB">
              <w:rPr>
                <w:rFonts w:ascii="Arial" w:hAnsi="Arial" w:cs="Arial"/>
                <w:i/>
                <w:color w:val="000000" w:themeColor="text1"/>
              </w:rPr>
              <w:t xml:space="preserve">ėminių ėmimas vandenilio chlorido koncentracijai nustatyti, </w:t>
            </w:r>
            <w:r w:rsidR="004B5D2E" w:rsidRPr="00895DDB">
              <w:rPr>
                <w:rFonts w:ascii="Arial" w:hAnsi="Arial" w:cs="Arial"/>
                <w:i/>
                <w:color w:val="000000" w:themeColor="text1"/>
              </w:rPr>
              <w:t xml:space="preserve">ėminių ėmimas sieros rūgšties koncentracijai nustatyti, </w:t>
            </w:r>
            <w:r w:rsidRPr="00895DDB">
              <w:rPr>
                <w:rFonts w:ascii="Arial" w:hAnsi="Arial" w:cs="Arial"/>
                <w:i/>
                <w:color w:val="000000" w:themeColor="text1"/>
              </w:rPr>
              <w:t xml:space="preserve">ėminių ėmimas vandenilio sulfido koncentracijai nustatyti, </w:t>
            </w:r>
            <w:r w:rsidR="009731D1" w:rsidRPr="00895DDB">
              <w:rPr>
                <w:rFonts w:ascii="Arial" w:hAnsi="Arial" w:cs="Arial"/>
                <w:i/>
                <w:color w:val="000000" w:themeColor="text1"/>
              </w:rPr>
              <w:t xml:space="preserve">ėminių ėmimas šarmų koncentracijai nustatyti, ėminių </w:t>
            </w:r>
            <w:r w:rsidRPr="00895DDB">
              <w:rPr>
                <w:rFonts w:ascii="Arial" w:hAnsi="Arial" w:cs="Arial"/>
                <w:i/>
                <w:color w:val="000000" w:themeColor="text1"/>
              </w:rPr>
              <w:t xml:space="preserve">ėmimas fenolio koncentracijai nustatyti, ėminių ėmimas formaldehido koncentracijai nustatyti, ėminių ėmimas </w:t>
            </w:r>
            <w:r w:rsidR="009731D1" w:rsidRPr="00895DDB">
              <w:rPr>
                <w:rFonts w:ascii="Arial" w:hAnsi="Arial" w:cs="Arial"/>
                <w:i/>
                <w:color w:val="000000" w:themeColor="text1"/>
              </w:rPr>
              <w:t>sieros dioksido</w:t>
            </w:r>
            <w:r w:rsidRPr="00895DDB">
              <w:rPr>
                <w:rFonts w:ascii="Arial" w:hAnsi="Arial" w:cs="Arial"/>
                <w:i/>
                <w:color w:val="000000" w:themeColor="text1"/>
              </w:rPr>
              <w:t xml:space="preserve"> koncentracijai nustatyti, ėminių ėmimas </w:t>
            </w:r>
            <w:r w:rsidR="009731D1" w:rsidRPr="00895DDB">
              <w:rPr>
                <w:rFonts w:ascii="Arial" w:hAnsi="Arial" w:cs="Arial"/>
                <w:i/>
                <w:color w:val="000000" w:themeColor="text1"/>
              </w:rPr>
              <w:t>kvapo</w:t>
            </w:r>
            <w:r w:rsidRPr="00895DDB">
              <w:rPr>
                <w:rFonts w:ascii="Arial" w:hAnsi="Arial" w:cs="Arial"/>
                <w:i/>
                <w:color w:val="000000" w:themeColor="text1"/>
              </w:rPr>
              <w:t xml:space="preserve"> koncentracijai nustatyti, ėminių ėmimas </w:t>
            </w:r>
            <w:r w:rsidR="009731D1" w:rsidRPr="00895DDB">
              <w:rPr>
                <w:rFonts w:ascii="Arial" w:hAnsi="Arial" w:cs="Arial"/>
                <w:i/>
                <w:color w:val="000000" w:themeColor="text1"/>
              </w:rPr>
              <w:t>anglies dioksido</w:t>
            </w:r>
            <w:r w:rsidRPr="00895DDB">
              <w:rPr>
                <w:rFonts w:ascii="Arial" w:hAnsi="Arial" w:cs="Arial"/>
                <w:i/>
                <w:color w:val="000000" w:themeColor="text1"/>
              </w:rPr>
              <w:t xml:space="preserve"> koncentracijai nustatyti, ėminių ėmimas lakių organinių junginių (LOJ) </w:t>
            </w:r>
            <w:r w:rsidR="009731D1" w:rsidRPr="00895DDB">
              <w:rPr>
                <w:rFonts w:ascii="Arial" w:hAnsi="Arial" w:cs="Arial"/>
                <w:i/>
                <w:color w:val="000000" w:themeColor="text1"/>
              </w:rPr>
              <w:t>koncentracijai nustatyti, ėminių ėmimas pavienių dujinių organinių junginių koncentracijai nustatyti.</w:t>
            </w:r>
          </w:p>
          <w:p w:rsidR="009600E3" w:rsidRPr="00895DDB" w:rsidRDefault="009600E3" w:rsidP="009600E3">
            <w:pPr>
              <w:spacing w:beforeLines="40" w:before="96" w:afterLines="40" w:after="96"/>
              <w:ind w:left="57"/>
              <w:rPr>
                <w:rFonts w:ascii="Arial" w:hAnsi="Arial" w:cs="Arial"/>
                <w:i/>
                <w:color w:val="000000" w:themeColor="text1"/>
                <w:sz w:val="18"/>
                <w:szCs w:val="18"/>
              </w:rPr>
            </w:pPr>
            <w:r w:rsidRPr="00895DDB">
              <w:rPr>
                <w:rFonts w:ascii="Arial" w:eastAsia="Andale Sans UI" w:hAnsi="Arial" w:cs="Arial"/>
                <w:i/>
                <w:color w:val="000000" w:themeColor="text1"/>
              </w:rPr>
              <w:t>*</w:t>
            </w:r>
            <w:r w:rsidR="004B5D2E" w:rsidRPr="00895DDB">
              <w:rPr>
                <w:rFonts w:ascii="Arial" w:eastAsia="Andale Sans UI" w:hAnsi="Arial" w:cs="Arial"/>
                <w:i/>
                <w:color w:val="000000" w:themeColor="text1"/>
                <w:sz w:val="18"/>
                <w:szCs w:val="18"/>
              </w:rPr>
              <w:t xml:space="preserve"> etanolis, </w:t>
            </w:r>
            <w:r w:rsidRPr="00895DDB">
              <w:rPr>
                <w:rFonts w:ascii="Arial" w:eastAsia="Andale Sans UI" w:hAnsi="Arial" w:cs="Arial"/>
                <w:i/>
                <w:color w:val="000000" w:themeColor="text1"/>
                <w:sz w:val="18"/>
                <w:szCs w:val="18"/>
              </w:rPr>
              <w:t>acetonas</w:t>
            </w:r>
            <w:r w:rsidR="004B5D2E" w:rsidRPr="00895DDB">
              <w:rPr>
                <w:rFonts w:ascii="Arial" w:eastAsia="Andale Sans UI" w:hAnsi="Arial" w:cs="Arial"/>
                <w:i/>
                <w:color w:val="000000" w:themeColor="text1"/>
                <w:sz w:val="18"/>
                <w:szCs w:val="18"/>
              </w:rPr>
              <w:t xml:space="preserve">, </w:t>
            </w:r>
            <w:r w:rsidRPr="00895DDB">
              <w:rPr>
                <w:rFonts w:ascii="Arial" w:eastAsia="Andale Sans UI" w:hAnsi="Arial" w:cs="Arial"/>
                <w:i/>
                <w:color w:val="000000" w:themeColor="text1"/>
                <w:sz w:val="18"/>
                <w:szCs w:val="18"/>
              </w:rPr>
              <w:t>etilacetatas</w:t>
            </w:r>
            <w:r w:rsidR="004B5D2E" w:rsidRPr="00895DDB">
              <w:rPr>
                <w:rFonts w:ascii="Arial" w:eastAsia="Andale Sans UI" w:hAnsi="Arial" w:cs="Arial"/>
                <w:i/>
                <w:color w:val="000000" w:themeColor="text1"/>
                <w:sz w:val="18"/>
                <w:szCs w:val="18"/>
              </w:rPr>
              <w:t xml:space="preserve">, </w:t>
            </w:r>
            <w:r w:rsidRPr="00895DDB">
              <w:rPr>
                <w:rFonts w:ascii="Arial" w:eastAsia="Andale Sans UI" w:hAnsi="Arial" w:cs="Arial"/>
                <w:i/>
                <w:color w:val="000000" w:themeColor="text1"/>
                <w:sz w:val="18"/>
                <w:szCs w:val="18"/>
              </w:rPr>
              <w:t xml:space="preserve"> n-butilacetatas</w:t>
            </w:r>
            <w:r w:rsidR="004B5D2E" w:rsidRPr="00895DDB">
              <w:rPr>
                <w:rFonts w:ascii="Arial" w:eastAsia="Andale Sans UI" w:hAnsi="Arial" w:cs="Arial"/>
                <w:i/>
                <w:color w:val="000000" w:themeColor="text1"/>
                <w:sz w:val="18"/>
                <w:szCs w:val="18"/>
              </w:rPr>
              <w:t xml:space="preserve">, </w:t>
            </w:r>
            <w:r w:rsidRPr="00895DDB">
              <w:rPr>
                <w:rFonts w:ascii="Arial" w:eastAsia="Andale Sans UI" w:hAnsi="Arial" w:cs="Arial"/>
                <w:i/>
                <w:color w:val="000000" w:themeColor="text1"/>
                <w:sz w:val="18"/>
                <w:szCs w:val="18"/>
              </w:rPr>
              <w:t>1-butanolis, 2-butanolis, 2-etoksietanolis</w:t>
            </w:r>
            <w:r w:rsidR="004B5D2E" w:rsidRPr="00895DDB">
              <w:rPr>
                <w:rFonts w:ascii="Arial" w:eastAsia="Andale Sans UI" w:hAnsi="Arial" w:cs="Arial"/>
                <w:i/>
                <w:color w:val="000000" w:themeColor="text1"/>
                <w:sz w:val="18"/>
                <w:szCs w:val="18"/>
              </w:rPr>
              <w:t xml:space="preserve"> (etilcelozolvas)</w:t>
            </w:r>
            <w:r w:rsidRPr="00895DDB">
              <w:rPr>
                <w:rFonts w:ascii="Arial" w:eastAsia="Andale Sans UI" w:hAnsi="Arial" w:cs="Arial"/>
                <w:i/>
                <w:color w:val="000000" w:themeColor="text1"/>
                <w:sz w:val="18"/>
                <w:szCs w:val="18"/>
              </w:rPr>
              <w:t xml:space="preserve">, </w:t>
            </w:r>
            <w:r w:rsidR="004B5D2E" w:rsidRPr="00895DDB">
              <w:rPr>
                <w:rFonts w:ascii="Arial" w:eastAsia="Andale Sans UI" w:hAnsi="Arial" w:cs="Arial"/>
                <w:i/>
                <w:color w:val="000000" w:themeColor="text1"/>
                <w:sz w:val="18"/>
                <w:szCs w:val="18"/>
              </w:rPr>
              <w:t xml:space="preserve">benzenas, toluenas, </w:t>
            </w:r>
            <w:r w:rsidRPr="00895DDB">
              <w:rPr>
                <w:rFonts w:ascii="Arial" w:eastAsia="Andale Sans UI" w:hAnsi="Arial" w:cs="Arial"/>
                <w:i/>
                <w:color w:val="000000" w:themeColor="text1"/>
                <w:sz w:val="18"/>
                <w:szCs w:val="18"/>
              </w:rPr>
              <w:t xml:space="preserve"> m,p-ksilenai</w:t>
            </w:r>
            <w:r w:rsidR="004B5D2E" w:rsidRPr="00895DDB">
              <w:rPr>
                <w:rFonts w:ascii="Arial" w:eastAsia="Andale Sans UI" w:hAnsi="Arial" w:cs="Arial"/>
                <w:i/>
                <w:color w:val="000000" w:themeColor="text1"/>
                <w:sz w:val="18"/>
                <w:szCs w:val="18"/>
              </w:rPr>
              <w:t>, etilmetilketonas, izopropanolis.</w:t>
            </w:r>
          </w:p>
          <w:p w:rsidR="00735D23" w:rsidRPr="00895DDB" w:rsidRDefault="009600E3" w:rsidP="009731D1">
            <w:pPr>
              <w:spacing w:beforeLines="40" w:before="96" w:afterLines="40" w:after="96"/>
              <w:ind w:left="57"/>
              <w:rPr>
                <w:rFonts w:ascii="Arial" w:hAnsi="Arial" w:cs="Arial"/>
                <w:i/>
                <w:color w:val="000000" w:themeColor="text1"/>
              </w:rPr>
            </w:pPr>
            <w:r w:rsidRPr="00895DDB">
              <w:rPr>
                <w:rFonts w:ascii="Arial" w:hAnsi="Arial" w:cs="Arial"/>
                <w:bCs/>
                <w:color w:val="000000" w:themeColor="text1"/>
                <w:u w:val="single"/>
              </w:rPr>
              <w:t>Aplinkos oras</w:t>
            </w:r>
            <w:r w:rsidRPr="00895DDB">
              <w:rPr>
                <w:rFonts w:ascii="Arial" w:hAnsi="Arial" w:cs="Arial"/>
                <w:bCs/>
                <w:i/>
                <w:color w:val="000000" w:themeColor="text1"/>
              </w:rPr>
              <w:t xml:space="preserve">: </w:t>
            </w:r>
            <w:r w:rsidR="009731D1" w:rsidRPr="00895DDB">
              <w:rPr>
                <w:rFonts w:ascii="Arial" w:hAnsi="Arial" w:cs="Arial"/>
                <w:i/>
                <w:color w:val="000000" w:themeColor="text1"/>
              </w:rPr>
              <w:t>dulkės (kietosios dalelės), azoto dioksidas, sieros dioksidas, v</w:t>
            </w:r>
            <w:r w:rsidRPr="00895DDB">
              <w:rPr>
                <w:rFonts w:ascii="Arial" w:hAnsi="Arial" w:cs="Arial"/>
                <w:bCs/>
                <w:i/>
                <w:color w:val="000000" w:themeColor="text1"/>
              </w:rPr>
              <w:t>andenilio sulfidas, f</w:t>
            </w:r>
            <w:r w:rsidR="009731D1" w:rsidRPr="00895DDB">
              <w:rPr>
                <w:rFonts w:ascii="Arial" w:hAnsi="Arial" w:cs="Arial"/>
                <w:bCs/>
                <w:i/>
                <w:color w:val="000000" w:themeColor="text1"/>
              </w:rPr>
              <w:t>ormaldehidas</w:t>
            </w:r>
            <w:r w:rsidRPr="00895DDB">
              <w:rPr>
                <w:rFonts w:ascii="Arial" w:hAnsi="Arial" w:cs="Arial"/>
                <w:bCs/>
                <w:i/>
                <w:color w:val="000000" w:themeColor="text1"/>
              </w:rPr>
              <w:t xml:space="preserve">, </w:t>
            </w:r>
            <w:r w:rsidR="009731D1" w:rsidRPr="00895DDB">
              <w:rPr>
                <w:rFonts w:ascii="Arial" w:hAnsi="Arial" w:cs="Arial"/>
                <w:i/>
                <w:color w:val="000000" w:themeColor="text1"/>
              </w:rPr>
              <w:t>ėminių ėmimas dulkių (kietųjų dalelių) koncentracijai nustatyti, ėminių ėmimas azoto dioksido koncentracijai nustatyti, ėminių ėmimas sieros dioksido koncentracijai nustatyti,</w:t>
            </w:r>
            <w:r w:rsidRPr="00895DDB">
              <w:rPr>
                <w:rFonts w:ascii="Arial" w:hAnsi="Arial" w:cs="Arial"/>
                <w:bCs/>
                <w:i/>
                <w:color w:val="000000" w:themeColor="text1"/>
              </w:rPr>
              <w:t>, ėminių ėmimas vandenilio sulfido koncentracijai nustatyti, ėminių ėmimas f</w:t>
            </w:r>
            <w:r w:rsidR="009731D1" w:rsidRPr="00895DDB">
              <w:rPr>
                <w:rFonts w:ascii="Arial" w:hAnsi="Arial" w:cs="Arial"/>
                <w:bCs/>
                <w:i/>
                <w:color w:val="000000" w:themeColor="text1"/>
              </w:rPr>
              <w:t xml:space="preserve">ormaldehido </w:t>
            </w:r>
            <w:r w:rsidRPr="00895DDB">
              <w:rPr>
                <w:rFonts w:ascii="Arial" w:hAnsi="Arial" w:cs="Arial"/>
                <w:bCs/>
                <w:i/>
                <w:color w:val="000000" w:themeColor="text1"/>
              </w:rPr>
              <w:t>koncentracijai nustatyt</w:t>
            </w:r>
            <w:r w:rsidR="009731D1" w:rsidRPr="00895DDB">
              <w:rPr>
                <w:rFonts w:ascii="Arial" w:hAnsi="Arial" w:cs="Arial"/>
                <w:bCs/>
                <w:i/>
                <w:color w:val="000000" w:themeColor="text1"/>
              </w:rPr>
              <w:t>i, ėminių ėmimas benzeno koncentracijai nustatyti</w:t>
            </w:r>
            <w:r w:rsidRPr="00895DDB">
              <w:rPr>
                <w:rFonts w:ascii="Arial" w:hAnsi="Arial" w:cs="Arial"/>
                <w:bCs/>
                <w:i/>
                <w:color w:val="000000" w:themeColor="text1"/>
              </w:rPr>
              <w:t>.</w:t>
            </w:r>
          </w:p>
        </w:tc>
      </w:tr>
      <w:tr w:rsidR="00895DDB" w:rsidRPr="00895DDB" w:rsidTr="0019598F">
        <w:trPr>
          <w:cantSplit/>
        </w:trPr>
        <w:tc>
          <w:tcPr>
            <w:tcW w:w="899" w:type="dxa"/>
            <w:tcBorders>
              <w:top w:val="single" w:sz="4" w:space="0" w:color="000000"/>
              <w:left w:val="single" w:sz="4" w:space="0" w:color="000000"/>
              <w:bottom w:val="single" w:sz="4" w:space="0" w:color="000000"/>
            </w:tcBorders>
            <w:shd w:val="clear" w:color="auto" w:fill="auto"/>
            <w:vAlign w:val="center"/>
          </w:tcPr>
          <w:p w:rsidR="00F54D49" w:rsidRPr="00895DDB" w:rsidRDefault="00F54D49" w:rsidP="005B3982">
            <w:pPr>
              <w:pStyle w:val="Heading2"/>
              <w:tabs>
                <w:tab w:val="num" w:pos="0"/>
              </w:tabs>
              <w:snapToGrid w:val="0"/>
              <w:spacing w:before="60" w:after="60"/>
              <w:jc w:val="center"/>
              <w:rPr>
                <w:rFonts w:ascii="Arial" w:hAnsi="Arial" w:cs="Arial"/>
                <w:b/>
                <w:color w:val="000000" w:themeColor="text1"/>
              </w:rPr>
            </w:pPr>
            <w:r w:rsidRPr="00895DDB">
              <w:rPr>
                <w:rFonts w:ascii="Arial" w:hAnsi="Arial" w:cs="Arial"/>
                <w:bCs/>
                <w:color w:val="000000" w:themeColor="text1"/>
                <w:spacing w:val="10"/>
              </w:rPr>
              <w:lastRenderedPageBreak/>
              <w:t>1AT-222</w:t>
            </w:r>
          </w:p>
        </w:tc>
        <w:tc>
          <w:tcPr>
            <w:tcW w:w="4363" w:type="dxa"/>
            <w:tcBorders>
              <w:top w:val="single" w:sz="4" w:space="0" w:color="000000"/>
              <w:left w:val="single" w:sz="4" w:space="0" w:color="000000"/>
              <w:bottom w:val="single" w:sz="4" w:space="0" w:color="000000"/>
            </w:tcBorders>
            <w:shd w:val="clear" w:color="auto" w:fill="auto"/>
            <w:vAlign w:val="center"/>
          </w:tcPr>
          <w:p w:rsidR="00F54D49" w:rsidRPr="00895DDB" w:rsidRDefault="00F54D49" w:rsidP="005B3982">
            <w:pPr>
              <w:tabs>
                <w:tab w:val="center" w:pos="7088"/>
              </w:tabs>
              <w:spacing w:before="60" w:after="60"/>
              <w:ind w:left="57"/>
              <w:rPr>
                <w:rFonts w:ascii="Arial" w:hAnsi="Arial" w:cs="Arial"/>
                <w:b/>
                <w:color w:val="000000" w:themeColor="text1"/>
              </w:rPr>
            </w:pPr>
            <w:r w:rsidRPr="00895DDB">
              <w:rPr>
                <w:rFonts w:ascii="Arial" w:hAnsi="Arial" w:cs="Arial"/>
                <w:b/>
                <w:color w:val="000000" w:themeColor="text1"/>
              </w:rPr>
              <w:t xml:space="preserve">AB „Šiaulių energija“ </w:t>
            </w:r>
          </w:p>
          <w:p w:rsidR="00F54D49" w:rsidRPr="00895DDB" w:rsidRDefault="00F54D49" w:rsidP="005B3982">
            <w:pPr>
              <w:tabs>
                <w:tab w:val="center" w:pos="7088"/>
              </w:tabs>
              <w:spacing w:before="60" w:after="60"/>
              <w:ind w:left="57"/>
              <w:rPr>
                <w:rFonts w:ascii="Arial" w:hAnsi="Arial" w:cs="Arial"/>
                <w:color w:val="000000" w:themeColor="text1"/>
              </w:rPr>
            </w:pPr>
            <w:r w:rsidRPr="00895DDB">
              <w:rPr>
                <w:rFonts w:ascii="Arial" w:hAnsi="Arial" w:cs="Arial"/>
                <w:b/>
                <w:color w:val="000000" w:themeColor="text1"/>
              </w:rPr>
              <w:t>gamybos ir technikos skyrius</w:t>
            </w:r>
          </w:p>
          <w:p w:rsidR="00F54D49" w:rsidRPr="00895DDB" w:rsidRDefault="00F54D49" w:rsidP="005B3982">
            <w:pPr>
              <w:tabs>
                <w:tab w:val="center" w:pos="7088"/>
              </w:tabs>
              <w:spacing w:before="60" w:after="60"/>
              <w:ind w:left="57"/>
              <w:rPr>
                <w:rFonts w:ascii="Arial" w:hAnsi="Arial" w:cs="Arial"/>
                <w:color w:val="000000" w:themeColor="text1"/>
              </w:rPr>
            </w:pPr>
            <w:r w:rsidRPr="00895DDB">
              <w:rPr>
                <w:rFonts w:ascii="Arial" w:hAnsi="Arial" w:cs="Arial"/>
                <w:color w:val="000000" w:themeColor="text1"/>
              </w:rPr>
              <w:t xml:space="preserve">Pramonės g. 10, LT-78502 Šiauliai, </w:t>
            </w:r>
          </w:p>
          <w:p w:rsidR="00F54D49" w:rsidRPr="00895DDB" w:rsidRDefault="00F54D49" w:rsidP="005B3982">
            <w:pPr>
              <w:tabs>
                <w:tab w:val="center" w:pos="7088"/>
              </w:tabs>
              <w:spacing w:before="60" w:after="60"/>
              <w:ind w:left="57"/>
              <w:rPr>
                <w:rFonts w:ascii="Arial" w:hAnsi="Arial" w:cs="Arial"/>
                <w:bCs/>
                <w:color w:val="000000" w:themeColor="text1"/>
              </w:rPr>
            </w:pPr>
            <w:r w:rsidRPr="00895DDB">
              <w:rPr>
                <w:rFonts w:ascii="Arial" w:hAnsi="Arial" w:cs="Arial"/>
                <w:color w:val="000000" w:themeColor="text1"/>
              </w:rPr>
              <w:t>tel. (8 41) 540 307, faksas (8 41) 591 264</w:t>
            </w:r>
          </w:p>
        </w:tc>
        <w:tc>
          <w:tcPr>
            <w:tcW w:w="3153" w:type="dxa"/>
            <w:tcBorders>
              <w:top w:val="single" w:sz="4" w:space="0" w:color="000000"/>
              <w:left w:val="single" w:sz="4" w:space="0" w:color="000000"/>
              <w:bottom w:val="single" w:sz="4" w:space="0" w:color="000000"/>
            </w:tcBorders>
            <w:shd w:val="clear" w:color="auto" w:fill="auto"/>
            <w:vAlign w:val="center"/>
          </w:tcPr>
          <w:p w:rsidR="00F54D49" w:rsidRPr="00895DDB" w:rsidRDefault="00F54D49" w:rsidP="005B3982">
            <w:pPr>
              <w:spacing w:before="60" w:after="60"/>
              <w:jc w:val="center"/>
              <w:rPr>
                <w:rFonts w:ascii="Arial" w:hAnsi="Arial" w:cs="Arial"/>
                <w:color w:val="000000" w:themeColor="text1"/>
                <w:u w:val="single"/>
              </w:rPr>
            </w:pPr>
            <w:r w:rsidRPr="00895DDB">
              <w:rPr>
                <w:rFonts w:ascii="Arial" w:hAnsi="Arial" w:cs="Arial"/>
                <w:bCs/>
                <w:color w:val="000000" w:themeColor="text1"/>
              </w:rPr>
              <w:t>2010-07-16</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895DDB" w:rsidRDefault="00F54D49" w:rsidP="0034053E">
            <w:pPr>
              <w:widowControl w:val="0"/>
              <w:spacing w:beforeLines="40" w:before="96" w:afterLines="40" w:after="96"/>
              <w:ind w:left="57"/>
              <w:rPr>
                <w:color w:val="000000" w:themeColor="text1"/>
              </w:rPr>
            </w:pPr>
            <w:r w:rsidRPr="00895DDB">
              <w:rPr>
                <w:rFonts w:ascii="Arial" w:hAnsi="Arial" w:cs="Arial"/>
                <w:color w:val="000000" w:themeColor="text1"/>
                <w:u w:val="single"/>
              </w:rPr>
              <w:t>Stacionarių taršos šaltinių į aplinkos orą išmetamieji teršalai:</w:t>
            </w:r>
            <w:r w:rsidRPr="00895DDB">
              <w:rPr>
                <w:rFonts w:ascii="Arial" w:hAnsi="Arial" w:cs="Arial"/>
                <w:color w:val="000000" w:themeColor="text1"/>
              </w:rPr>
              <w:t xml:space="preserve"> </w:t>
            </w:r>
            <w:r w:rsidRPr="00895DDB">
              <w:rPr>
                <w:rFonts w:ascii="Arial" w:hAnsi="Arial" w:cs="Arial"/>
                <w:i/>
                <w:color w:val="000000" w:themeColor="text1"/>
              </w:rPr>
              <w:t>anglies monoksidas, azoto oksidai, sieros dioksidas, deguonis, dujų srauto greitis ir tūrio debitas.</w:t>
            </w:r>
          </w:p>
        </w:tc>
      </w:tr>
      <w:tr w:rsidR="00895DDB" w:rsidRPr="00895DDB" w:rsidTr="0019598F">
        <w:trPr>
          <w:cantSplit/>
        </w:trPr>
        <w:tc>
          <w:tcPr>
            <w:tcW w:w="899" w:type="dxa"/>
            <w:vMerge w:val="restart"/>
            <w:tcBorders>
              <w:top w:val="single" w:sz="4" w:space="0" w:color="000000"/>
              <w:left w:val="single" w:sz="4" w:space="0" w:color="000000"/>
            </w:tcBorders>
            <w:shd w:val="clear" w:color="auto" w:fill="auto"/>
            <w:vAlign w:val="center"/>
          </w:tcPr>
          <w:p w:rsidR="00F54D49" w:rsidRPr="00895DDB" w:rsidRDefault="00F54D49" w:rsidP="005B3982">
            <w:pPr>
              <w:pStyle w:val="Heading2"/>
              <w:tabs>
                <w:tab w:val="num" w:pos="0"/>
              </w:tabs>
              <w:snapToGrid w:val="0"/>
              <w:spacing w:before="60" w:after="60"/>
              <w:jc w:val="center"/>
              <w:rPr>
                <w:rFonts w:ascii="Arial" w:hAnsi="Arial" w:cs="Arial"/>
                <w:b/>
                <w:color w:val="000000" w:themeColor="text1"/>
              </w:rPr>
            </w:pPr>
            <w:r w:rsidRPr="00895DDB">
              <w:rPr>
                <w:rFonts w:ascii="Arial" w:hAnsi="Arial" w:cs="Arial"/>
                <w:bCs/>
                <w:color w:val="000000" w:themeColor="text1"/>
                <w:spacing w:val="10"/>
                <w:lang w:val="lt-LT"/>
              </w:rPr>
              <w:lastRenderedPageBreak/>
              <w:t>1AT-225</w:t>
            </w:r>
          </w:p>
        </w:tc>
        <w:tc>
          <w:tcPr>
            <w:tcW w:w="4363" w:type="dxa"/>
            <w:tcBorders>
              <w:top w:val="single" w:sz="4" w:space="0" w:color="000000"/>
              <w:left w:val="single" w:sz="4" w:space="0" w:color="000000"/>
              <w:bottom w:val="single" w:sz="4" w:space="0" w:color="000000"/>
            </w:tcBorders>
            <w:shd w:val="clear" w:color="auto" w:fill="auto"/>
            <w:vAlign w:val="center"/>
          </w:tcPr>
          <w:p w:rsidR="00F54D49" w:rsidRPr="00895DDB" w:rsidRDefault="00F54D49" w:rsidP="005B3982">
            <w:pPr>
              <w:spacing w:before="60" w:after="60"/>
              <w:ind w:left="57"/>
              <w:rPr>
                <w:rFonts w:ascii="Arial" w:hAnsi="Arial" w:cs="Arial"/>
                <w:b/>
                <w:color w:val="000000" w:themeColor="text1"/>
              </w:rPr>
            </w:pPr>
            <w:r w:rsidRPr="00895DDB">
              <w:rPr>
                <w:rFonts w:ascii="Arial" w:hAnsi="Arial" w:cs="Arial"/>
                <w:b/>
                <w:color w:val="000000" w:themeColor="text1"/>
              </w:rPr>
              <w:t xml:space="preserve">UAB „Biržų vandenys“ </w:t>
            </w:r>
          </w:p>
          <w:p w:rsidR="00F54D49" w:rsidRPr="00895DDB" w:rsidRDefault="00F54D49" w:rsidP="005B3982">
            <w:pPr>
              <w:spacing w:before="60" w:after="60"/>
              <w:ind w:left="57"/>
              <w:rPr>
                <w:rFonts w:ascii="Arial" w:hAnsi="Arial" w:cs="Arial"/>
                <w:color w:val="000000" w:themeColor="text1"/>
              </w:rPr>
            </w:pPr>
            <w:r w:rsidRPr="00895DDB">
              <w:rPr>
                <w:rFonts w:ascii="Arial" w:hAnsi="Arial" w:cs="Arial"/>
                <w:b/>
                <w:color w:val="000000" w:themeColor="text1"/>
              </w:rPr>
              <w:t>Biržų m. nutekamojo vandens biologinio valymo laboratorija</w:t>
            </w:r>
          </w:p>
          <w:p w:rsidR="00F54D49" w:rsidRPr="00895DDB" w:rsidRDefault="00F54D49" w:rsidP="005B3982">
            <w:pPr>
              <w:pStyle w:val="Heading2"/>
              <w:tabs>
                <w:tab w:val="num" w:pos="0"/>
              </w:tabs>
              <w:spacing w:before="60" w:after="60"/>
              <w:ind w:left="57" w:firstLine="0"/>
              <w:rPr>
                <w:rFonts w:ascii="Arial" w:hAnsi="Arial" w:cs="Arial"/>
                <w:color w:val="000000" w:themeColor="text1"/>
                <w:lang w:val="lt-LT"/>
              </w:rPr>
            </w:pPr>
            <w:r w:rsidRPr="00895DDB">
              <w:rPr>
                <w:rFonts w:ascii="Arial" w:hAnsi="Arial" w:cs="Arial"/>
                <w:color w:val="000000" w:themeColor="text1"/>
                <w:lang w:val="lt-LT"/>
              </w:rPr>
              <w:t>Biržų k., Širvėnos sen., Biržų r.,</w:t>
            </w:r>
            <w:r w:rsidRPr="00895DDB">
              <w:rPr>
                <w:rFonts w:ascii="Arial" w:hAnsi="Arial" w:cs="Arial"/>
                <w:bCs/>
                <w:color w:val="000000" w:themeColor="text1"/>
                <w:lang w:val="lt-LT"/>
              </w:rPr>
              <w:t xml:space="preserve"> </w:t>
            </w:r>
          </w:p>
          <w:p w:rsidR="00F54D49" w:rsidRPr="00895DDB" w:rsidRDefault="00F54D49" w:rsidP="005B3982">
            <w:pPr>
              <w:pStyle w:val="Heading2"/>
              <w:tabs>
                <w:tab w:val="num" w:pos="0"/>
              </w:tabs>
              <w:spacing w:before="60" w:after="60"/>
              <w:ind w:left="57" w:firstLine="0"/>
              <w:rPr>
                <w:rFonts w:ascii="Arial" w:hAnsi="Arial" w:cs="Arial"/>
                <w:bCs/>
                <w:color w:val="000000" w:themeColor="text1"/>
              </w:rPr>
            </w:pPr>
            <w:r w:rsidRPr="00895DDB">
              <w:rPr>
                <w:rFonts w:ascii="Arial" w:hAnsi="Arial" w:cs="Arial"/>
                <w:color w:val="000000" w:themeColor="text1"/>
                <w:lang w:val="lt-LT"/>
              </w:rPr>
              <w:t>t</w:t>
            </w:r>
            <w:r w:rsidRPr="00895DDB">
              <w:rPr>
                <w:rFonts w:ascii="Arial" w:hAnsi="Arial" w:cs="Arial"/>
                <w:color w:val="000000" w:themeColor="text1"/>
              </w:rPr>
              <w:t>el. 8 614 21979, faksas 8 450 31497</w:t>
            </w:r>
          </w:p>
        </w:tc>
        <w:tc>
          <w:tcPr>
            <w:tcW w:w="3153" w:type="dxa"/>
            <w:tcBorders>
              <w:top w:val="single" w:sz="4" w:space="0" w:color="000000"/>
              <w:left w:val="single" w:sz="4" w:space="0" w:color="000000"/>
              <w:bottom w:val="single" w:sz="4" w:space="0" w:color="000000"/>
            </w:tcBorders>
            <w:shd w:val="clear" w:color="auto" w:fill="auto"/>
            <w:vAlign w:val="center"/>
          </w:tcPr>
          <w:p w:rsidR="00F54D49" w:rsidRPr="00895DDB" w:rsidRDefault="00F54D49" w:rsidP="005B3982">
            <w:pPr>
              <w:spacing w:before="60" w:after="60"/>
              <w:jc w:val="center"/>
              <w:rPr>
                <w:rFonts w:ascii="Arial" w:hAnsi="Arial" w:cs="Arial"/>
                <w:bCs/>
                <w:color w:val="000000" w:themeColor="text1"/>
                <w:u w:val="single"/>
              </w:rPr>
            </w:pPr>
            <w:r w:rsidRPr="00895DDB">
              <w:rPr>
                <w:rFonts w:ascii="Arial" w:hAnsi="Arial" w:cs="Arial"/>
                <w:bCs/>
                <w:color w:val="000000" w:themeColor="text1"/>
              </w:rPr>
              <w:t>2010-07-22</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895DDB" w:rsidRDefault="00F54D49" w:rsidP="0034053E">
            <w:pPr>
              <w:suppressAutoHyphens w:val="0"/>
              <w:spacing w:beforeLines="40" w:before="96" w:afterLines="40" w:after="96"/>
              <w:ind w:left="57"/>
              <w:rPr>
                <w:color w:val="000000" w:themeColor="text1"/>
              </w:rPr>
            </w:pPr>
            <w:r w:rsidRPr="00895DDB">
              <w:rPr>
                <w:rFonts w:ascii="Arial" w:hAnsi="Arial" w:cs="Arial"/>
                <w:bCs/>
                <w:color w:val="000000" w:themeColor="text1"/>
                <w:u w:val="single"/>
              </w:rPr>
              <w:t>N</w:t>
            </w:r>
            <w:r w:rsidRPr="00895DDB">
              <w:rPr>
                <w:rFonts w:ascii="Arial" w:hAnsi="Arial" w:cs="Arial"/>
                <w:color w:val="000000" w:themeColor="text1"/>
                <w:u w:val="single"/>
              </w:rPr>
              <w:t>uotekos ir paviršinis vanduo:</w:t>
            </w:r>
            <w:r w:rsidRPr="00895DDB">
              <w:rPr>
                <w:rFonts w:ascii="Arial" w:hAnsi="Arial" w:cs="Arial"/>
                <w:bCs/>
                <w:color w:val="000000" w:themeColor="text1"/>
              </w:rPr>
              <w:t xml:space="preserve"> </w:t>
            </w:r>
            <w:r w:rsidRPr="00895DDB">
              <w:rPr>
                <w:rFonts w:ascii="Arial" w:hAnsi="Arial" w:cs="Arial"/>
                <w:bCs/>
                <w:i/>
                <w:color w:val="000000" w:themeColor="text1"/>
              </w:rPr>
              <w:t>temperatūra, pH, BDS</w:t>
            </w:r>
            <w:r w:rsidRPr="00895DDB">
              <w:rPr>
                <w:rFonts w:ascii="Arial" w:hAnsi="Arial" w:cs="Arial"/>
                <w:bCs/>
                <w:i/>
                <w:color w:val="000000" w:themeColor="text1"/>
                <w:vertAlign w:val="subscript"/>
              </w:rPr>
              <w:t>7</w:t>
            </w:r>
            <w:r w:rsidRPr="00895DDB">
              <w:rPr>
                <w:rFonts w:ascii="Arial" w:hAnsi="Arial" w:cs="Arial"/>
                <w:bCs/>
                <w:i/>
                <w:color w:val="000000" w:themeColor="text1"/>
              </w:rPr>
              <w:t>, ChDS</w:t>
            </w:r>
            <w:r w:rsidRPr="00895DDB">
              <w:rPr>
                <w:rFonts w:ascii="Arial" w:hAnsi="Arial" w:cs="Arial"/>
                <w:bCs/>
                <w:i/>
                <w:color w:val="000000" w:themeColor="text1"/>
                <w:vertAlign w:val="subscript"/>
              </w:rPr>
              <w:t>Mn</w:t>
            </w:r>
            <w:r w:rsidRPr="00895DDB">
              <w:rPr>
                <w:rFonts w:ascii="Arial" w:hAnsi="Arial" w:cs="Arial"/>
                <w:bCs/>
                <w:i/>
                <w:color w:val="000000" w:themeColor="text1"/>
              </w:rPr>
              <w:t>, ChDS</w:t>
            </w:r>
            <w:r w:rsidRPr="00895DDB">
              <w:rPr>
                <w:rFonts w:ascii="Arial" w:hAnsi="Arial" w:cs="Arial"/>
                <w:bCs/>
                <w:i/>
                <w:color w:val="000000" w:themeColor="text1"/>
                <w:vertAlign w:val="subscript"/>
              </w:rPr>
              <w:t>Cr</w:t>
            </w:r>
            <w:r w:rsidRPr="00895DDB">
              <w:rPr>
                <w:rFonts w:ascii="Arial" w:hAnsi="Arial" w:cs="Arial"/>
                <w:bCs/>
                <w:i/>
                <w:color w:val="000000" w:themeColor="text1"/>
              </w:rPr>
              <w:t>, amonio azotas, nitritai, nitratai, Kjeldalio azotas, fosfatai, bendrasis fosforas.</w:t>
            </w:r>
          </w:p>
        </w:tc>
      </w:tr>
      <w:tr w:rsidR="00895DDB" w:rsidRPr="00895DDB" w:rsidTr="0019598F">
        <w:trPr>
          <w:cantSplit/>
        </w:trPr>
        <w:tc>
          <w:tcPr>
            <w:tcW w:w="899" w:type="dxa"/>
            <w:vMerge/>
            <w:tcBorders>
              <w:left w:val="single" w:sz="4" w:space="0" w:color="000000"/>
              <w:bottom w:val="single" w:sz="4" w:space="0" w:color="000000"/>
            </w:tcBorders>
            <w:shd w:val="clear" w:color="auto" w:fill="auto"/>
            <w:vAlign w:val="center"/>
          </w:tcPr>
          <w:p w:rsidR="00F54D49" w:rsidRPr="00895DDB" w:rsidRDefault="00F54D49" w:rsidP="005B3982">
            <w:pPr>
              <w:pStyle w:val="Heading2"/>
              <w:tabs>
                <w:tab w:val="num" w:pos="0"/>
              </w:tabs>
              <w:snapToGrid w:val="0"/>
              <w:spacing w:before="60" w:after="60"/>
              <w:jc w:val="center"/>
              <w:rPr>
                <w:rFonts w:ascii="Arial" w:hAnsi="Arial" w:cs="Arial"/>
                <w:bCs/>
                <w:color w:val="000000" w:themeColor="text1"/>
                <w:spacing w:val="10"/>
                <w:lang w:val="lt-LT"/>
              </w:rPr>
            </w:pPr>
          </w:p>
        </w:tc>
        <w:tc>
          <w:tcPr>
            <w:tcW w:w="4363" w:type="dxa"/>
            <w:tcBorders>
              <w:top w:val="single" w:sz="4" w:space="0" w:color="000000"/>
              <w:left w:val="single" w:sz="4" w:space="0" w:color="000000"/>
              <w:bottom w:val="single" w:sz="4" w:space="0" w:color="000000"/>
            </w:tcBorders>
            <w:shd w:val="clear" w:color="auto" w:fill="auto"/>
            <w:vAlign w:val="center"/>
          </w:tcPr>
          <w:p w:rsidR="00F54D49" w:rsidRPr="00895DDB" w:rsidRDefault="00F54D49" w:rsidP="002A21F2">
            <w:pPr>
              <w:spacing w:before="60" w:after="60"/>
              <w:ind w:left="57"/>
              <w:rPr>
                <w:rFonts w:ascii="Arial" w:hAnsi="Arial" w:cs="Arial"/>
                <w:color w:val="000000" w:themeColor="text1"/>
              </w:rPr>
            </w:pPr>
            <w:r w:rsidRPr="00895DDB">
              <w:rPr>
                <w:rFonts w:ascii="Arial" w:hAnsi="Arial" w:cs="Arial"/>
                <w:color w:val="000000" w:themeColor="text1"/>
              </w:rPr>
              <w:t>Leidimo Nr. 1AT-225 atnaujinimas</w:t>
            </w:r>
          </w:p>
        </w:tc>
        <w:tc>
          <w:tcPr>
            <w:tcW w:w="3153" w:type="dxa"/>
            <w:tcBorders>
              <w:top w:val="single" w:sz="4" w:space="0" w:color="000000"/>
              <w:left w:val="single" w:sz="4" w:space="0" w:color="000000"/>
              <w:bottom w:val="single" w:sz="4" w:space="0" w:color="000000"/>
            </w:tcBorders>
            <w:shd w:val="clear" w:color="auto" w:fill="auto"/>
            <w:vAlign w:val="center"/>
          </w:tcPr>
          <w:p w:rsidR="00F54D49" w:rsidRPr="00895DDB" w:rsidRDefault="00F54D49" w:rsidP="002A21F2">
            <w:pPr>
              <w:spacing w:before="60" w:after="60"/>
              <w:jc w:val="center"/>
              <w:rPr>
                <w:rFonts w:ascii="Arial" w:hAnsi="Arial" w:cs="Arial"/>
                <w:bCs/>
                <w:color w:val="000000" w:themeColor="text1"/>
              </w:rPr>
            </w:pPr>
            <w:r w:rsidRPr="00895DDB">
              <w:rPr>
                <w:rFonts w:ascii="Arial" w:hAnsi="Arial" w:cs="Arial"/>
                <w:bCs/>
                <w:color w:val="000000" w:themeColor="text1"/>
              </w:rPr>
              <w:t>Priedas</w:t>
            </w:r>
          </w:p>
          <w:p w:rsidR="00F54D49" w:rsidRPr="00895DDB" w:rsidRDefault="00F54D49" w:rsidP="00185389">
            <w:pPr>
              <w:spacing w:before="60" w:after="60"/>
              <w:jc w:val="center"/>
              <w:rPr>
                <w:rFonts w:ascii="Arial" w:hAnsi="Arial" w:cs="Arial"/>
                <w:bCs/>
                <w:color w:val="000000" w:themeColor="text1"/>
              </w:rPr>
            </w:pPr>
            <w:r w:rsidRPr="00895DDB">
              <w:rPr>
                <w:rFonts w:ascii="Arial" w:hAnsi="Arial" w:cs="Arial"/>
                <w:bCs/>
                <w:color w:val="000000" w:themeColor="text1"/>
              </w:rPr>
              <w:t>2018-06-05</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895DDB" w:rsidRDefault="00F54D49" w:rsidP="0034053E">
            <w:pPr>
              <w:suppressAutoHyphens w:val="0"/>
              <w:spacing w:beforeLines="40" w:before="96" w:afterLines="40" w:after="96"/>
              <w:ind w:left="57"/>
              <w:rPr>
                <w:rFonts w:ascii="Arial" w:hAnsi="Arial" w:cs="Arial"/>
                <w:bCs/>
                <w:color w:val="000000" w:themeColor="text1"/>
                <w:u w:val="single"/>
              </w:rPr>
            </w:pPr>
            <w:r w:rsidRPr="00895DDB">
              <w:rPr>
                <w:rFonts w:ascii="Arial" w:hAnsi="Arial" w:cs="Arial"/>
                <w:color w:val="000000" w:themeColor="text1"/>
                <w:u w:val="single"/>
                <w:lang w:eastAsia="lt-LT"/>
              </w:rPr>
              <w:t>Paviršinis vanduo, nuotekos</w:t>
            </w:r>
            <w:r w:rsidRPr="00895DDB">
              <w:rPr>
                <w:rFonts w:ascii="Arial" w:hAnsi="Arial" w:cs="Arial"/>
                <w:color w:val="000000" w:themeColor="text1"/>
                <w:lang w:eastAsia="lt-LT"/>
              </w:rPr>
              <w:t xml:space="preserve">: </w:t>
            </w:r>
            <w:r w:rsidRPr="00895DDB">
              <w:rPr>
                <w:rFonts w:ascii="Arial" w:hAnsi="Arial" w:cs="Arial"/>
                <w:i/>
                <w:color w:val="000000" w:themeColor="text1"/>
                <w:lang w:eastAsia="lt-LT"/>
              </w:rPr>
              <w:t>pH</w:t>
            </w:r>
          </w:p>
        </w:tc>
      </w:tr>
      <w:tr w:rsidR="00895DDB" w:rsidRPr="00895DDB" w:rsidTr="00133C3F">
        <w:trPr>
          <w:cantSplit/>
        </w:trPr>
        <w:tc>
          <w:tcPr>
            <w:tcW w:w="899" w:type="dxa"/>
            <w:vMerge w:val="restart"/>
            <w:tcBorders>
              <w:top w:val="single" w:sz="4" w:space="0" w:color="000000"/>
              <w:left w:val="single" w:sz="4" w:space="0" w:color="000000"/>
            </w:tcBorders>
            <w:shd w:val="clear" w:color="auto" w:fill="auto"/>
          </w:tcPr>
          <w:p w:rsidR="00133C3F" w:rsidRPr="00895DDB" w:rsidRDefault="00133C3F" w:rsidP="00496DE7">
            <w:pPr>
              <w:pStyle w:val="Heading2"/>
              <w:tabs>
                <w:tab w:val="num" w:pos="0"/>
              </w:tabs>
              <w:snapToGrid w:val="0"/>
              <w:spacing w:before="60" w:after="60"/>
              <w:jc w:val="center"/>
              <w:rPr>
                <w:rFonts w:ascii="Arial" w:hAnsi="Arial" w:cs="Arial"/>
                <w:b/>
                <w:color w:val="000000" w:themeColor="text1"/>
              </w:rPr>
            </w:pPr>
            <w:r w:rsidRPr="00895DDB">
              <w:rPr>
                <w:rFonts w:ascii="Arial" w:hAnsi="Arial" w:cs="Arial"/>
                <w:bCs/>
                <w:color w:val="000000" w:themeColor="text1"/>
                <w:spacing w:val="10"/>
              </w:rPr>
              <w:t>1AT-228</w:t>
            </w:r>
          </w:p>
        </w:tc>
        <w:tc>
          <w:tcPr>
            <w:tcW w:w="4363" w:type="dxa"/>
            <w:vMerge w:val="restart"/>
            <w:tcBorders>
              <w:top w:val="single" w:sz="4" w:space="0" w:color="000000"/>
              <w:left w:val="single" w:sz="4" w:space="0" w:color="000000"/>
            </w:tcBorders>
            <w:shd w:val="clear" w:color="auto" w:fill="auto"/>
          </w:tcPr>
          <w:p w:rsidR="00133C3F" w:rsidRPr="00895DDB" w:rsidRDefault="00133C3F" w:rsidP="00133C3F">
            <w:pPr>
              <w:spacing w:before="60" w:after="60"/>
              <w:ind w:left="57"/>
              <w:rPr>
                <w:rFonts w:ascii="Arial" w:hAnsi="Arial" w:cs="Arial"/>
                <w:b/>
                <w:color w:val="000000" w:themeColor="text1"/>
              </w:rPr>
            </w:pPr>
            <w:r w:rsidRPr="00895DDB">
              <w:rPr>
                <w:rFonts w:ascii="Arial" w:hAnsi="Arial" w:cs="Arial"/>
                <w:b/>
                <w:color w:val="000000" w:themeColor="text1"/>
              </w:rPr>
              <w:t xml:space="preserve">UAB „Panevėžio Aurida“ </w:t>
            </w:r>
          </w:p>
          <w:p w:rsidR="00133C3F" w:rsidRPr="00895DDB" w:rsidRDefault="00133C3F" w:rsidP="00133C3F">
            <w:pPr>
              <w:spacing w:before="60" w:after="60"/>
              <w:ind w:left="57"/>
              <w:rPr>
                <w:rFonts w:ascii="Arial" w:hAnsi="Arial" w:cs="Arial"/>
                <w:color w:val="000000" w:themeColor="text1"/>
              </w:rPr>
            </w:pPr>
            <w:r w:rsidRPr="00895DDB">
              <w:rPr>
                <w:rFonts w:ascii="Arial" w:hAnsi="Arial" w:cs="Arial"/>
                <w:b/>
                <w:color w:val="000000" w:themeColor="text1"/>
              </w:rPr>
              <w:t>Ekologinė laboratorija</w:t>
            </w:r>
          </w:p>
          <w:p w:rsidR="00133C3F" w:rsidRPr="00895DDB" w:rsidRDefault="00133C3F" w:rsidP="00133C3F">
            <w:pPr>
              <w:pStyle w:val="Heading2"/>
              <w:tabs>
                <w:tab w:val="num" w:pos="0"/>
              </w:tabs>
              <w:spacing w:before="60" w:after="60"/>
              <w:ind w:left="57" w:firstLine="0"/>
              <w:rPr>
                <w:rFonts w:ascii="Arial" w:hAnsi="Arial" w:cs="Arial"/>
                <w:color w:val="000000" w:themeColor="text1"/>
              </w:rPr>
            </w:pPr>
            <w:r w:rsidRPr="00895DDB">
              <w:rPr>
                <w:rFonts w:ascii="Arial" w:hAnsi="Arial" w:cs="Arial"/>
                <w:color w:val="000000" w:themeColor="text1"/>
                <w:lang w:val="lt-LT"/>
              </w:rPr>
              <w:t>Pramonės g. 8, LT-35100 Panevėžys,</w:t>
            </w:r>
          </w:p>
          <w:p w:rsidR="00133C3F" w:rsidRPr="00895DDB" w:rsidRDefault="00133C3F" w:rsidP="00133C3F">
            <w:pPr>
              <w:pStyle w:val="Heading2"/>
              <w:tabs>
                <w:tab w:val="num" w:pos="0"/>
              </w:tabs>
              <w:spacing w:before="60" w:after="60"/>
              <w:ind w:left="57" w:firstLine="0"/>
              <w:rPr>
                <w:rFonts w:ascii="Arial" w:hAnsi="Arial" w:cs="Arial"/>
                <w:bCs/>
                <w:color w:val="000000" w:themeColor="text1"/>
              </w:rPr>
            </w:pPr>
            <w:r w:rsidRPr="00895DDB">
              <w:rPr>
                <w:rFonts w:ascii="Arial" w:hAnsi="Arial" w:cs="Arial"/>
                <w:color w:val="000000" w:themeColor="text1"/>
              </w:rPr>
              <w:t>tel. 8 682 54 110</w:t>
            </w:r>
          </w:p>
        </w:tc>
        <w:tc>
          <w:tcPr>
            <w:tcW w:w="3153" w:type="dxa"/>
            <w:tcBorders>
              <w:top w:val="single" w:sz="4" w:space="0" w:color="000000"/>
              <w:left w:val="single" w:sz="4" w:space="0" w:color="000000"/>
              <w:bottom w:val="single" w:sz="4" w:space="0" w:color="000000"/>
            </w:tcBorders>
            <w:shd w:val="clear" w:color="auto" w:fill="auto"/>
          </w:tcPr>
          <w:p w:rsidR="00133C3F" w:rsidRPr="00895DDB" w:rsidRDefault="00133C3F" w:rsidP="00133C3F">
            <w:pPr>
              <w:spacing w:before="60" w:after="60"/>
              <w:jc w:val="center"/>
              <w:rPr>
                <w:rFonts w:ascii="Arial" w:hAnsi="Arial" w:cs="Arial"/>
                <w:color w:val="000000" w:themeColor="text1"/>
                <w:u w:val="single"/>
              </w:rPr>
            </w:pPr>
            <w:r w:rsidRPr="00895DDB">
              <w:rPr>
                <w:rFonts w:ascii="Arial" w:hAnsi="Arial" w:cs="Arial"/>
                <w:bCs/>
                <w:color w:val="000000" w:themeColor="text1"/>
              </w:rPr>
              <w:t>2010-08-12</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3C3F" w:rsidRPr="00895DDB" w:rsidRDefault="00133C3F" w:rsidP="0034053E">
            <w:pPr>
              <w:suppressAutoHyphens w:val="0"/>
              <w:spacing w:beforeLines="40" w:before="96" w:afterLines="40" w:after="96"/>
              <w:ind w:left="57"/>
              <w:rPr>
                <w:color w:val="000000" w:themeColor="text1"/>
              </w:rPr>
            </w:pPr>
            <w:r w:rsidRPr="00895DDB">
              <w:rPr>
                <w:color w:val="000000" w:themeColor="text1"/>
              </w:rPr>
              <w:t>-</w:t>
            </w:r>
          </w:p>
        </w:tc>
      </w:tr>
      <w:tr w:rsidR="00895DDB" w:rsidRPr="00895DDB" w:rsidTr="00133C3F">
        <w:trPr>
          <w:cantSplit/>
        </w:trPr>
        <w:tc>
          <w:tcPr>
            <w:tcW w:w="899" w:type="dxa"/>
            <w:vMerge/>
            <w:tcBorders>
              <w:left w:val="single" w:sz="4" w:space="0" w:color="000000"/>
              <w:bottom w:val="single" w:sz="4" w:space="0" w:color="000000"/>
            </w:tcBorders>
            <w:shd w:val="clear" w:color="auto" w:fill="auto"/>
          </w:tcPr>
          <w:p w:rsidR="00133C3F" w:rsidRPr="00895DDB" w:rsidRDefault="00133C3F" w:rsidP="00133C3F">
            <w:pPr>
              <w:pStyle w:val="Heading2"/>
              <w:tabs>
                <w:tab w:val="num" w:pos="0"/>
              </w:tabs>
              <w:snapToGrid w:val="0"/>
              <w:spacing w:before="60" w:after="60"/>
              <w:rPr>
                <w:rFonts w:ascii="Arial" w:hAnsi="Arial" w:cs="Arial"/>
                <w:bCs/>
                <w:color w:val="000000" w:themeColor="text1"/>
                <w:spacing w:val="10"/>
              </w:rPr>
            </w:pPr>
          </w:p>
        </w:tc>
        <w:tc>
          <w:tcPr>
            <w:tcW w:w="4363" w:type="dxa"/>
            <w:vMerge/>
            <w:tcBorders>
              <w:left w:val="single" w:sz="4" w:space="0" w:color="000000"/>
              <w:bottom w:val="single" w:sz="4" w:space="0" w:color="000000"/>
            </w:tcBorders>
            <w:shd w:val="clear" w:color="auto" w:fill="auto"/>
          </w:tcPr>
          <w:p w:rsidR="00133C3F" w:rsidRPr="00895DDB" w:rsidRDefault="00133C3F" w:rsidP="00133C3F">
            <w:pPr>
              <w:spacing w:before="60" w:after="60"/>
              <w:ind w:left="57"/>
              <w:rPr>
                <w:rFonts w:ascii="Arial" w:hAnsi="Arial" w:cs="Arial"/>
                <w:b/>
                <w:color w:val="000000" w:themeColor="text1"/>
              </w:rPr>
            </w:pPr>
          </w:p>
        </w:tc>
        <w:tc>
          <w:tcPr>
            <w:tcW w:w="3153" w:type="dxa"/>
            <w:tcBorders>
              <w:top w:val="single" w:sz="4" w:space="0" w:color="000000"/>
              <w:left w:val="single" w:sz="4" w:space="0" w:color="000000"/>
              <w:bottom w:val="single" w:sz="4" w:space="0" w:color="000000"/>
            </w:tcBorders>
            <w:shd w:val="clear" w:color="auto" w:fill="auto"/>
          </w:tcPr>
          <w:p w:rsidR="00133C3F" w:rsidRPr="00895DDB" w:rsidRDefault="00133C3F" w:rsidP="00133C3F">
            <w:pPr>
              <w:spacing w:before="60" w:after="60"/>
              <w:jc w:val="center"/>
              <w:rPr>
                <w:rFonts w:ascii="Arial" w:hAnsi="Arial" w:cs="Arial"/>
                <w:bCs/>
                <w:color w:val="000000" w:themeColor="text1"/>
              </w:rPr>
            </w:pPr>
            <w:r w:rsidRPr="00895DDB">
              <w:rPr>
                <w:rFonts w:ascii="Arial" w:hAnsi="Arial" w:cs="Arial"/>
                <w:color w:val="000000" w:themeColor="text1"/>
                <w:lang w:eastAsia="lt-LT"/>
              </w:rPr>
              <w:t xml:space="preserve">Leidimo </w:t>
            </w:r>
            <w:r w:rsidRPr="00895DDB">
              <w:rPr>
                <w:rFonts w:ascii="Arial" w:hAnsi="Arial" w:cs="Arial"/>
                <w:color w:val="000000" w:themeColor="text1"/>
              </w:rPr>
              <w:t>atnaujinimas 2020-12-09</w:t>
            </w:r>
          </w:p>
        </w:tc>
        <w:tc>
          <w:tcPr>
            <w:tcW w:w="6769" w:type="dxa"/>
            <w:tcBorders>
              <w:top w:val="single" w:sz="4" w:space="0" w:color="000000"/>
              <w:left w:val="single" w:sz="4" w:space="0" w:color="000000"/>
              <w:bottom w:val="single" w:sz="4" w:space="0" w:color="auto"/>
              <w:right w:val="single" w:sz="4" w:space="0" w:color="000000"/>
            </w:tcBorders>
            <w:shd w:val="clear" w:color="auto" w:fill="auto"/>
            <w:vAlign w:val="center"/>
          </w:tcPr>
          <w:p w:rsidR="00133C3F" w:rsidRPr="00895DDB" w:rsidRDefault="00133C3F" w:rsidP="00133C3F">
            <w:pPr>
              <w:suppressAutoHyphens w:val="0"/>
              <w:spacing w:beforeLines="40" w:before="96" w:afterLines="40" w:after="96"/>
              <w:ind w:left="57"/>
              <w:rPr>
                <w:rFonts w:ascii="Arial" w:hAnsi="Arial" w:cs="Arial"/>
                <w:bCs/>
                <w:i/>
                <w:color w:val="000000" w:themeColor="text1"/>
              </w:rPr>
            </w:pPr>
            <w:r w:rsidRPr="00895DDB">
              <w:rPr>
                <w:rFonts w:ascii="Arial" w:hAnsi="Arial" w:cs="Arial"/>
                <w:color w:val="000000" w:themeColor="text1"/>
                <w:u w:val="single"/>
              </w:rPr>
              <w:t>Paviršinis, gruntinis vanduo, nuotekos</w:t>
            </w:r>
            <w:r w:rsidRPr="00895DDB">
              <w:rPr>
                <w:rFonts w:ascii="Arial" w:hAnsi="Arial" w:cs="Arial"/>
                <w:color w:val="000000" w:themeColor="text1"/>
              </w:rPr>
              <w:t>:</w:t>
            </w:r>
            <w:r w:rsidRPr="00895DDB">
              <w:rPr>
                <w:rFonts w:ascii="Arial" w:hAnsi="Arial" w:cs="Arial"/>
                <w:bCs/>
                <w:i/>
                <w:color w:val="000000" w:themeColor="text1"/>
              </w:rPr>
              <w:t xml:space="preserve"> </w:t>
            </w:r>
            <w:r w:rsidRPr="00895DDB">
              <w:rPr>
                <w:rFonts w:ascii="Arial" w:hAnsi="Arial" w:cs="Arial"/>
                <w:i/>
                <w:color w:val="000000" w:themeColor="text1"/>
              </w:rPr>
              <w:t xml:space="preserve"> pH, skendinčios medžiagos, </w:t>
            </w:r>
            <w:r w:rsidRPr="00895DDB">
              <w:rPr>
                <w:rFonts w:ascii="Arial" w:hAnsi="Arial" w:cs="Arial"/>
                <w:bCs/>
                <w:i/>
                <w:color w:val="000000" w:themeColor="text1"/>
              </w:rPr>
              <w:t>permanganatinė oksidacija (ChDS</w:t>
            </w:r>
            <w:r w:rsidRPr="00895DDB">
              <w:rPr>
                <w:rFonts w:ascii="Arial" w:hAnsi="Arial" w:cs="Arial"/>
                <w:bCs/>
                <w:i/>
                <w:color w:val="000000" w:themeColor="text1"/>
                <w:vertAlign w:val="subscript"/>
              </w:rPr>
              <w:t>Mn</w:t>
            </w:r>
            <w:r w:rsidRPr="00895DDB">
              <w:rPr>
                <w:rFonts w:ascii="Arial" w:hAnsi="Arial" w:cs="Arial"/>
                <w:bCs/>
                <w:i/>
                <w:color w:val="000000" w:themeColor="text1"/>
              </w:rPr>
              <w:t>), biocheminis deguonies suvartojimas (BDS</w:t>
            </w:r>
            <w:r w:rsidRPr="00895DDB">
              <w:rPr>
                <w:rFonts w:ascii="Arial" w:hAnsi="Arial" w:cs="Arial"/>
                <w:bCs/>
                <w:i/>
                <w:color w:val="000000" w:themeColor="text1"/>
                <w:vertAlign w:val="subscript"/>
              </w:rPr>
              <w:t>7</w:t>
            </w:r>
            <w:r w:rsidRPr="00895DDB">
              <w:rPr>
                <w:rFonts w:ascii="Arial" w:hAnsi="Arial" w:cs="Arial"/>
                <w:bCs/>
                <w:i/>
                <w:color w:val="000000" w:themeColor="text1"/>
              </w:rPr>
              <w:t>).</w:t>
            </w:r>
          </w:p>
          <w:p w:rsidR="00133C3F" w:rsidRPr="00895DDB" w:rsidRDefault="00133C3F" w:rsidP="00133C3F">
            <w:pP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rPr>
              <w:t>Nuotekos</w:t>
            </w:r>
            <w:r w:rsidRPr="00895DDB">
              <w:rPr>
                <w:rFonts w:ascii="Arial" w:hAnsi="Arial" w:cs="Arial"/>
                <w:color w:val="000000" w:themeColor="text1"/>
              </w:rPr>
              <w:t xml:space="preserve">: </w:t>
            </w:r>
            <w:r w:rsidRPr="00895DDB">
              <w:rPr>
                <w:rFonts w:ascii="Arial" w:hAnsi="Arial" w:cs="Arial"/>
                <w:i/>
                <w:color w:val="000000" w:themeColor="text1"/>
              </w:rPr>
              <w:t>naftos produktai, ėminių ėmimas.</w:t>
            </w:r>
          </w:p>
        </w:tc>
      </w:tr>
      <w:tr w:rsidR="00895DDB" w:rsidRPr="00895DDB" w:rsidTr="004767A2">
        <w:trPr>
          <w:cantSplit/>
          <w:trHeight w:val="441"/>
        </w:trPr>
        <w:tc>
          <w:tcPr>
            <w:tcW w:w="899" w:type="dxa"/>
            <w:vMerge w:val="restart"/>
            <w:tcBorders>
              <w:top w:val="single" w:sz="4" w:space="0" w:color="000000"/>
              <w:left w:val="single" w:sz="4" w:space="0" w:color="000000"/>
            </w:tcBorders>
            <w:shd w:val="clear" w:color="auto" w:fill="auto"/>
          </w:tcPr>
          <w:p w:rsidR="00380D91" w:rsidRPr="00895DDB" w:rsidRDefault="00380D91" w:rsidP="00EB6526">
            <w:pPr>
              <w:pStyle w:val="Heading2"/>
              <w:tabs>
                <w:tab w:val="num" w:pos="0"/>
              </w:tabs>
              <w:snapToGrid w:val="0"/>
              <w:jc w:val="center"/>
              <w:rPr>
                <w:rFonts w:ascii="Arial" w:hAnsi="Arial" w:cs="Arial"/>
                <w:b/>
                <w:color w:val="000000" w:themeColor="text1"/>
              </w:rPr>
            </w:pPr>
            <w:r w:rsidRPr="00895DDB">
              <w:rPr>
                <w:rFonts w:ascii="Arial" w:hAnsi="Arial" w:cs="Arial"/>
                <w:bCs/>
                <w:color w:val="000000" w:themeColor="text1"/>
                <w:spacing w:val="10"/>
              </w:rPr>
              <w:t>1AT-230</w:t>
            </w:r>
          </w:p>
        </w:tc>
        <w:tc>
          <w:tcPr>
            <w:tcW w:w="4363" w:type="dxa"/>
            <w:vMerge w:val="restart"/>
            <w:tcBorders>
              <w:top w:val="single" w:sz="4" w:space="0" w:color="000000"/>
              <w:left w:val="single" w:sz="4" w:space="0" w:color="000000"/>
            </w:tcBorders>
            <w:shd w:val="clear" w:color="auto" w:fill="auto"/>
          </w:tcPr>
          <w:p w:rsidR="00380D91" w:rsidRPr="00895DDB" w:rsidRDefault="00380D91" w:rsidP="00380D91">
            <w:pPr>
              <w:spacing w:before="60" w:after="60"/>
              <w:ind w:left="57"/>
              <w:rPr>
                <w:rFonts w:ascii="Arial" w:hAnsi="Arial" w:cs="Arial"/>
                <w:b/>
                <w:color w:val="000000" w:themeColor="text1"/>
              </w:rPr>
            </w:pPr>
            <w:r w:rsidRPr="00895DDB">
              <w:rPr>
                <w:rFonts w:ascii="Arial" w:hAnsi="Arial" w:cs="Arial"/>
                <w:b/>
                <w:color w:val="000000" w:themeColor="text1"/>
              </w:rPr>
              <w:t>AB „Klaipėdos vanduo Laboratorija</w:t>
            </w:r>
          </w:p>
          <w:p w:rsidR="00380D91" w:rsidRPr="00895DDB" w:rsidRDefault="00380D91" w:rsidP="00380D91">
            <w:pPr>
              <w:spacing w:before="60" w:after="60"/>
              <w:ind w:left="57"/>
              <w:rPr>
                <w:rFonts w:ascii="Arial" w:hAnsi="Arial" w:cs="Arial"/>
                <w:color w:val="000000" w:themeColor="text1"/>
              </w:rPr>
            </w:pPr>
            <w:r w:rsidRPr="00895DDB">
              <w:rPr>
                <w:rFonts w:ascii="Arial" w:hAnsi="Arial" w:cs="Arial"/>
                <w:color w:val="000000" w:themeColor="text1"/>
              </w:rPr>
              <w:t>Uosių g. 8, LT-95398 Dumpiai, Klaipėdos r.,</w:t>
            </w:r>
          </w:p>
          <w:p w:rsidR="00380D91" w:rsidRPr="00895DDB" w:rsidRDefault="00380D91" w:rsidP="00380D91">
            <w:pPr>
              <w:spacing w:before="60" w:after="60"/>
              <w:ind w:left="57"/>
              <w:rPr>
                <w:rFonts w:ascii="Arial" w:hAnsi="Arial" w:cs="Arial"/>
                <w:bCs/>
                <w:color w:val="000000" w:themeColor="text1"/>
              </w:rPr>
            </w:pPr>
            <w:r w:rsidRPr="00895DDB">
              <w:rPr>
                <w:rFonts w:ascii="Arial" w:hAnsi="Arial" w:cs="Arial"/>
                <w:color w:val="000000" w:themeColor="text1"/>
              </w:rPr>
              <w:t>tel. (8 46) 46 61 33</w:t>
            </w:r>
          </w:p>
        </w:tc>
        <w:tc>
          <w:tcPr>
            <w:tcW w:w="3153" w:type="dxa"/>
            <w:tcBorders>
              <w:top w:val="single" w:sz="4" w:space="0" w:color="000000"/>
              <w:left w:val="single" w:sz="4" w:space="0" w:color="000000"/>
              <w:bottom w:val="single" w:sz="4" w:space="0" w:color="000000"/>
              <w:right w:val="single" w:sz="4" w:space="0" w:color="auto"/>
            </w:tcBorders>
            <w:shd w:val="clear" w:color="auto" w:fill="auto"/>
          </w:tcPr>
          <w:p w:rsidR="00380D91" w:rsidRPr="00895DDB" w:rsidRDefault="00380D91" w:rsidP="004767A2">
            <w:pPr>
              <w:spacing w:before="60" w:after="60"/>
              <w:jc w:val="center"/>
              <w:rPr>
                <w:rFonts w:ascii="Arial" w:hAnsi="Arial" w:cs="Arial"/>
                <w:color w:val="000000" w:themeColor="text1"/>
                <w:u w:val="single"/>
              </w:rPr>
            </w:pPr>
            <w:r w:rsidRPr="00895DDB">
              <w:rPr>
                <w:rFonts w:ascii="Arial" w:hAnsi="Arial" w:cs="Arial"/>
                <w:bCs/>
                <w:color w:val="000000" w:themeColor="text1"/>
              </w:rPr>
              <w:t>2010-08-18</w:t>
            </w: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380D91" w:rsidRPr="00895DDB" w:rsidRDefault="00380D91" w:rsidP="00380D91">
            <w:pPr>
              <w:spacing w:beforeLines="40" w:before="96" w:afterLines="40" w:after="96"/>
              <w:ind w:left="57"/>
              <w:rPr>
                <w:color w:val="000000" w:themeColor="text1"/>
              </w:rPr>
            </w:pPr>
            <w:r w:rsidRPr="00895DDB">
              <w:rPr>
                <w:color w:val="000000" w:themeColor="text1"/>
              </w:rPr>
              <w:t>-</w:t>
            </w:r>
          </w:p>
        </w:tc>
      </w:tr>
      <w:tr w:rsidR="00895DDB" w:rsidRPr="00895DDB" w:rsidTr="00380D91">
        <w:trPr>
          <w:cantSplit/>
        </w:trPr>
        <w:tc>
          <w:tcPr>
            <w:tcW w:w="899" w:type="dxa"/>
            <w:vMerge/>
            <w:tcBorders>
              <w:left w:val="single" w:sz="4" w:space="0" w:color="000000"/>
              <w:bottom w:val="single" w:sz="4" w:space="0" w:color="000000"/>
            </w:tcBorders>
            <w:shd w:val="clear" w:color="auto" w:fill="auto"/>
            <w:vAlign w:val="center"/>
          </w:tcPr>
          <w:p w:rsidR="00380D91" w:rsidRPr="00895DDB" w:rsidRDefault="00380D91" w:rsidP="005B3982">
            <w:pPr>
              <w:pStyle w:val="Heading2"/>
              <w:tabs>
                <w:tab w:val="num" w:pos="0"/>
              </w:tabs>
              <w:snapToGrid w:val="0"/>
              <w:spacing w:before="60" w:after="60"/>
              <w:jc w:val="center"/>
              <w:rPr>
                <w:rFonts w:ascii="Arial" w:hAnsi="Arial" w:cs="Arial"/>
                <w:bCs/>
                <w:color w:val="000000" w:themeColor="text1"/>
                <w:spacing w:val="10"/>
                <w:lang w:val="lt-LT"/>
              </w:rPr>
            </w:pPr>
          </w:p>
        </w:tc>
        <w:tc>
          <w:tcPr>
            <w:tcW w:w="4363" w:type="dxa"/>
            <w:vMerge/>
            <w:tcBorders>
              <w:left w:val="single" w:sz="4" w:space="0" w:color="000000"/>
              <w:bottom w:val="single" w:sz="4" w:space="0" w:color="000000"/>
            </w:tcBorders>
            <w:shd w:val="clear" w:color="auto" w:fill="auto"/>
            <w:vAlign w:val="center"/>
          </w:tcPr>
          <w:p w:rsidR="00380D91" w:rsidRPr="00895DDB" w:rsidRDefault="00380D91" w:rsidP="008F4509">
            <w:pPr>
              <w:spacing w:before="60" w:after="60"/>
              <w:ind w:left="57"/>
              <w:rPr>
                <w:rFonts w:ascii="Arial" w:hAnsi="Arial" w:cs="Arial"/>
                <w:color w:val="000000" w:themeColor="text1"/>
              </w:rPr>
            </w:pPr>
          </w:p>
        </w:tc>
        <w:tc>
          <w:tcPr>
            <w:tcW w:w="3153" w:type="dxa"/>
            <w:tcBorders>
              <w:top w:val="single" w:sz="4" w:space="0" w:color="000000"/>
              <w:left w:val="single" w:sz="4" w:space="0" w:color="000000"/>
              <w:bottom w:val="single" w:sz="4" w:space="0" w:color="000000"/>
              <w:right w:val="single" w:sz="4" w:space="0" w:color="auto"/>
            </w:tcBorders>
            <w:shd w:val="clear" w:color="auto" w:fill="auto"/>
          </w:tcPr>
          <w:p w:rsidR="00380D91" w:rsidRPr="00895DDB" w:rsidRDefault="00380D91" w:rsidP="00380D91">
            <w:pPr>
              <w:spacing w:before="60" w:after="60"/>
              <w:jc w:val="center"/>
              <w:rPr>
                <w:rFonts w:ascii="Arial" w:hAnsi="Arial" w:cs="Arial"/>
                <w:bCs/>
                <w:color w:val="000000" w:themeColor="text1"/>
              </w:rPr>
            </w:pPr>
            <w:r w:rsidRPr="00895DDB">
              <w:rPr>
                <w:rFonts w:ascii="Arial" w:hAnsi="Arial" w:cs="Arial"/>
                <w:color w:val="000000" w:themeColor="text1"/>
                <w:lang w:eastAsia="lt-LT"/>
              </w:rPr>
              <w:t xml:space="preserve">Leidimo </w:t>
            </w:r>
            <w:r w:rsidRPr="00895DDB">
              <w:rPr>
                <w:rFonts w:ascii="Arial" w:hAnsi="Arial" w:cs="Arial"/>
                <w:color w:val="000000" w:themeColor="text1"/>
              </w:rPr>
              <w:t>atnaujinimas 2020-12-01</w:t>
            </w:r>
          </w:p>
        </w:tc>
        <w:tc>
          <w:tcPr>
            <w:tcW w:w="6769" w:type="dxa"/>
            <w:tcBorders>
              <w:top w:val="single" w:sz="4" w:space="0" w:color="auto"/>
              <w:left w:val="single" w:sz="4" w:space="0" w:color="auto"/>
              <w:bottom w:val="single" w:sz="4" w:space="0" w:color="auto"/>
              <w:right w:val="single" w:sz="4" w:space="0" w:color="auto"/>
            </w:tcBorders>
            <w:shd w:val="clear" w:color="auto" w:fill="auto"/>
            <w:vAlign w:val="center"/>
          </w:tcPr>
          <w:p w:rsidR="00F64C2B" w:rsidRPr="00895DDB" w:rsidRDefault="00F64C2B" w:rsidP="00F64C2B">
            <w:pPr>
              <w:spacing w:beforeLines="40" w:before="96" w:afterLines="40" w:after="96"/>
              <w:ind w:left="57"/>
              <w:rPr>
                <w:rFonts w:ascii="Arial" w:hAnsi="Arial" w:cs="Arial"/>
                <w:i/>
                <w:color w:val="000000" w:themeColor="text1"/>
              </w:rPr>
            </w:pPr>
            <w:r w:rsidRPr="00895DDB">
              <w:rPr>
                <w:rFonts w:ascii="Arial" w:hAnsi="Arial" w:cs="Arial"/>
                <w:color w:val="000000" w:themeColor="text1"/>
                <w:u w:val="single"/>
              </w:rPr>
              <w:t>Paviršinis, gruntinis vanduo, nuotekos</w:t>
            </w:r>
            <w:r w:rsidRPr="00895DDB">
              <w:rPr>
                <w:rFonts w:ascii="Arial" w:hAnsi="Arial" w:cs="Arial"/>
                <w:color w:val="000000" w:themeColor="text1"/>
              </w:rPr>
              <w:t>:</w:t>
            </w:r>
            <w:r w:rsidRPr="00895DDB">
              <w:rPr>
                <w:rFonts w:ascii="Arial" w:hAnsi="Arial" w:cs="Arial"/>
                <w:bCs/>
                <w:i/>
                <w:color w:val="000000" w:themeColor="text1"/>
              </w:rPr>
              <w:t xml:space="preserve"> </w:t>
            </w:r>
            <w:r w:rsidRPr="00895DDB">
              <w:rPr>
                <w:rFonts w:ascii="Arial" w:hAnsi="Arial" w:cs="Arial"/>
                <w:i/>
                <w:color w:val="000000" w:themeColor="text1"/>
              </w:rPr>
              <w:t>temperatūra, spalva, pH, savitasis elektrinis laidis, skendinčios medžiagos, ištirpęs deguonis,</w:t>
            </w:r>
            <w:r w:rsidRPr="00895DDB">
              <w:rPr>
                <w:rFonts w:ascii="Arial" w:hAnsi="Arial" w:cs="Arial"/>
                <w:bCs/>
                <w:i/>
                <w:color w:val="000000" w:themeColor="text1"/>
              </w:rPr>
              <w:t xml:space="preserve"> permanganatinė oksidacija (ChDS</w:t>
            </w:r>
            <w:r w:rsidRPr="00895DDB">
              <w:rPr>
                <w:rFonts w:ascii="Arial" w:hAnsi="Arial" w:cs="Arial"/>
                <w:bCs/>
                <w:i/>
                <w:color w:val="000000" w:themeColor="text1"/>
                <w:vertAlign w:val="subscript"/>
              </w:rPr>
              <w:t>Mn</w:t>
            </w:r>
            <w:r w:rsidRPr="00895DDB">
              <w:rPr>
                <w:rFonts w:ascii="Arial" w:hAnsi="Arial" w:cs="Arial"/>
                <w:bCs/>
                <w:i/>
                <w:color w:val="000000" w:themeColor="text1"/>
              </w:rPr>
              <w:t>), cheminis deguonies suvartojimas (ChDS</w:t>
            </w:r>
            <w:r w:rsidRPr="00895DDB">
              <w:rPr>
                <w:rFonts w:ascii="Arial" w:hAnsi="Arial" w:cs="Arial"/>
                <w:bCs/>
                <w:i/>
                <w:color w:val="000000" w:themeColor="text1"/>
                <w:vertAlign w:val="subscript"/>
              </w:rPr>
              <w:t>Cr</w:t>
            </w:r>
            <w:r w:rsidRPr="00895DDB">
              <w:rPr>
                <w:rFonts w:ascii="Arial" w:hAnsi="Arial" w:cs="Arial"/>
                <w:bCs/>
                <w:i/>
                <w:color w:val="000000" w:themeColor="text1"/>
              </w:rPr>
              <w:t>), biocheminis deguonies suvartojimas (BDS</w:t>
            </w:r>
            <w:r w:rsidRPr="00895DDB">
              <w:rPr>
                <w:rFonts w:ascii="Arial" w:hAnsi="Arial" w:cs="Arial"/>
                <w:bCs/>
                <w:i/>
                <w:color w:val="000000" w:themeColor="text1"/>
                <w:vertAlign w:val="subscript"/>
              </w:rPr>
              <w:t>7</w:t>
            </w:r>
            <w:r w:rsidRPr="00895DDB">
              <w:rPr>
                <w:rFonts w:ascii="Arial" w:hAnsi="Arial" w:cs="Arial"/>
                <w:bCs/>
                <w:i/>
                <w:color w:val="000000" w:themeColor="text1"/>
              </w:rPr>
              <w:t>), amonis, nitritas, nitratas, bendras azotas, fosfatas, bendras fosforas, chloridas, sulfatas,</w:t>
            </w:r>
            <w:r w:rsidRPr="00895DDB">
              <w:rPr>
                <w:rFonts w:ascii="Arial" w:hAnsi="Arial" w:cs="Arial"/>
                <w:i/>
                <w:color w:val="000000" w:themeColor="text1"/>
              </w:rPr>
              <w:t xml:space="preserve"> anijoninės paviršiaus aktyviosios medžiagos, naftos angliavandenilių (C</w:t>
            </w:r>
            <w:r w:rsidRPr="00895DDB">
              <w:rPr>
                <w:rFonts w:ascii="Arial" w:hAnsi="Arial" w:cs="Arial"/>
                <w:i/>
                <w:color w:val="000000" w:themeColor="text1"/>
                <w:vertAlign w:val="subscript"/>
              </w:rPr>
              <w:t>10</w:t>
            </w:r>
            <w:r w:rsidRPr="00895DDB">
              <w:rPr>
                <w:rFonts w:ascii="Arial" w:hAnsi="Arial" w:cs="Arial"/>
                <w:i/>
                <w:color w:val="000000" w:themeColor="text1"/>
              </w:rPr>
              <w:t>-C</w:t>
            </w:r>
            <w:r w:rsidRPr="00895DDB">
              <w:rPr>
                <w:rFonts w:ascii="Arial" w:hAnsi="Arial" w:cs="Arial"/>
                <w:i/>
                <w:color w:val="000000" w:themeColor="text1"/>
                <w:vertAlign w:val="subscript"/>
              </w:rPr>
              <w:t>40</w:t>
            </w:r>
            <w:r w:rsidRPr="00895DDB">
              <w:rPr>
                <w:rFonts w:ascii="Arial" w:hAnsi="Arial" w:cs="Arial"/>
                <w:i/>
                <w:color w:val="000000" w:themeColor="text1"/>
              </w:rPr>
              <w:t>)</w:t>
            </w:r>
            <w:r w:rsidRPr="00895DDB">
              <w:rPr>
                <w:rFonts w:ascii="Arial" w:hAnsi="Arial" w:cs="Arial"/>
                <w:i/>
                <w:color w:val="000000" w:themeColor="text1"/>
                <w:vertAlign w:val="subscript"/>
              </w:rPr>
              <w:t xml:space="preserve"> </w:t>
            </w:r>
            <w:r w:rsidRPr="00895DDB">
              <w:rPr>
                <w:rFonts w:ascii="Arial" w:hAnsi="Arial" w:cs="Arial"/>
                <w:i/>
                <w:color w:val="000000" w:themeColor="text1"/>
              </w:rPr>
              <w:t>indeksas, riebalai, cinkas, chromas, nikelis, švinas, kadmis, varis.</w:t>
            </w:r>
          </w:p>
          <w:p w:rsidR="00F64C2B" w:rsidRPr="00895DDB" w:rsidRDefault="00F64C2B" w:rsidP="00F64C2B">
            <w:pP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rPr>
              <w:t>Paviršinis vanduo</w:t>
            </w:r>
            <w:r w:rsidRPr="00895DDB">
              <w:rPr>
                <w:rFonts w:ascii="Arial" w:hAnsi="Arial" w:cs="Arial"/>
                <w:i/>
                <w:color w:val="000000" w:themeColor="text1"/>
              </w:rPr>
              <w:t>: ėminių ėmimas.</w:t>
            </w:r>
          </w:p>
          <w:p w:rsidR="00F64C2B" w:rsidRPr="00895DDB" w:rsidRDefault="00F64C2B" w:rsidP="00F64C2B">
            <w:pP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rPr>
              <w:t>Nuotekos</w:t>
            </w:r>
            <w:r w:rsidRPr="00895DDB">
              <w:rPr>
                <w:rFonts w:ascii="Arial" w:hAnsi="Arial" w:cs="Arial"/>
                <w:color w:val="000000" w:themeColor="text1"/>
              </w:rPr>
              <w:t xml:space="preserve">: </w:t>
            </w:r>
            <w:r w:rsidR="004767A2" w:rsidRPr="00895DDB">
              <w:rPr>
                <w:rFonts w:ascii="Arial" w:hAnsi="Arial" w:cs="Arial"/>
                <w:i/>
                <w:color w:val="000000" w:themeColor="text1"/>
              </w:rPr>
              <w:t xml:space="preserve">Kjeldalio azotas, </w:t>
            </w:r>
            <w:r w:rsidRPr="00895DDB">
              <w:rPr>
                <w:rFonts w:ascii="Arial" w:hAnsi="Arial" w:cs="Arial"/>
                <w:i/>
                <w:color w:val="000000" w:themeColor="text1"/>
              </w:rPr>
              <w:t>gyvsidabris, ėminių ėmimas.</w:t>
            </w:r>
          </w:p>
          <w:p w:rsidR="004767A2" w:rsidRPr="00895DDB" w:rsidRDefault="00380D91" w:rsidP="004767A2">
            <w:pPr>
              <w:spacing w:beforeLines="40" w:before="96" w:afterLines="40" w:after="96"/>
              <w:ind w:left="57"/>
              <w:rPr>
                <w:rFonts w:ascii="Arial" w:hAnsi="Arial" w:cs="Arial"/>
                <w:i/>
                <w:color w:val="000000" w:themeColor="text1"/>
              </w:rPr>
            </w:pPr>
            <w:r w:rsidRPr="00895DDB">
              <w:rPr>
                <w:rFonts w:ascii="Arial" w:hAnsi="Arial" w:cs="Arial"/>
                <w:color w:val="000000" w:themeColor="text1"/>
                <w:u w:val="single"/>
              </w:rPr>
              <w:t>Dumblas, gruntas, dirvožemis:</w:t>
            </w:r>
            <w:r w:rsidRPr="00895DDB">
              <w:rPr>
                <w:rFonts w:ascii="Arial" w:hAnsi="Arial" w:cs="Arial"/>
                <w:color w:val="000000" w:themeColor="text1"/>
              </w:rPr>
              <w:t xml:space="preserve"> </w:t>
            </w:r>
            <w:r w:rsidR="004767A2" w:rsidRPr="00895DDB">
              <w:rPr>
                <w:rFonts w:ascii="Arial" w:hAnsi="Arial" w:cs="Arial"/>
                <w:i/>
                <w:color w:val="000000" w:themeColor="text1"/>
              </w:rPr>
              <w:t xml:space="preserve">pH, bendrasis fosforas, Kjeldalio azotas </w:t>
            </w:r>
            <w:r w:rsidRPr="00895DDB">
              <w:rPr>
                <w:rFonts w:ascii="Arial" w:hAnsi="Arial" w:cs="Arial"/>
                <w:i/>
                <w:color w:val="000000" w:themeColor="text1"/>
              </w:rPr>
              <w:t>saus</w:t>
            </w:r>
            <w:r w:rsidR="004767A2" w:rsidRPr="00895DDB">
              <w:rPr>
                <w:rFonts w:ascii="Arial" w:hAnsi="Arial" w:cs="Arial"/>
                <w:i/>
                <w:color w:val="000000" w:themeColor="text1"/>
              </w:rPr>
              <w:t>a</w:t>
            </w:r>
            <w:r w:rsidRPr="00895DDB">
              <w:rPr>
                <w:rFonts w:ascii="Arial" w:hAnsi="Arial" w:cs="Arial"/>
                <w:i/>
                <w:color w:val="000000" w:themeColor="text1"/>
              </w:rPr>
              <w:t xml:space="preserve"> liekan</w:t>
            </w:r>
            <w:r w:rsidR="004767A2" w:rsidRPr="00895DDB">
              <w:rPr>
                <w:rFonts w:ascii="Arial" w:hAnsi="Arial" w:cs="Arial"/>
                <w:i/>
                <w:color w:val="000000" w:themeColor="text1"/>
              </w:rPr>
              <w:t>a</w:t>
            </w:r>
            <w:r w:rsidRPr="00895DDB">
              <w:rPr>
                <w:rFonts w:ascii="Arial" w:hAnsi="Arial" w:cs="Arial"/>
                <w:i/>
                <w:color w:val="000000" w:themeColor="text1"/>
              </w:rPr>
              <w:t xml:space="preserve"> ir vandens kiekis, degimo nuostoli</w:t>
            </w:r>
            <w:r w:rsidR="004767A2" w:rsidRPr="00895DDB">
              <w:rPr>
                <w:rFonts w:ascii="Arial" w:hAnsi="Arial" w:cs="Arial"/>
                <w:i/>
                <w:color w:val="000000" w:themeColor="text1"/>
              </w:rPr>
              <w:t>ai</w:t>
            </w:r>
            <w:r w:rsidRPr="00895DDB">
              <w:rPr>
                <w:rFonts w:ascii="Arial" w:hAnsi="Arial" w:cs="Arial"/>
                <w:i/>
                <w:color w:val="000000" w:themeColor="text1"/>
              </w:rPr>
              <w:t>, naftos angliavandeniliai  (C</w:t>
            </w:r>
            <w:r w:rsidRPr="00895DDB">
              <w:rPr>
                <w:rFonts w:ascii="Arial" w:hAnsi="Arial" w:cs="Arial"/>
                <w:i/>
                <w:color w:val="000000" w:themeColor="text1"/>
                <w:vertAlign w:val="subscript"/>
              </w:rPr>
              <w:t>10</w:t>
            </w:r>
            <w:r w:rsidRPr="00895DDB">
              <w:rPr>
                <w:rFonts w:ascii="Arial" w:hAnsi="Arial" w:cs="Arial"/>
                <w:i/>
                <w:color w:val="000000" w:themeColor="text1"/>
              </w:rPr>
              <w:t>-C</w:t>
            </w:r>
            <w:r w:rsidRPr="00895DDB">
              <w:rPr>
                <w:rFonts w:ascii="Arial" w:hAnsi="Arial" w:cs="Arial"/>
                <w:i/>
                <w:color w:val="000000" w:themeColor="text1"/>
                <w:vertAlign w:val="subscript"/>
              </w:rPr>
              <w:t>40</w:t>
            </w:r>
            <w:r w:rsidRPr="00895DDB">
              <w:rPr>
                <w:rFonts w:ascii="Arial" w:hAnsi="Arial" w:cs="Arial"/>
                <w:i/>
                <w:color w:val="000000" w:themeColor="text1"/>
              </w:rPr>
              <w:t xml:space="preserve">), </w:t>
            </w:r>
            <w:r w:rsidR="004767A2" w:rsidRPr="00895DDB">
              <w:rPr>
                <w:rFonts w:ascii="Arial" w:hAnsi="Arial" w:cs="Arial"/>
                <w:i/>
                <w:color w:val="000000" w:themeColor="text1"/>
              </w:rPr>
              <w:t>cinkas, varis, ėminių ėmimas.</w:t>
            </w:r>
          </w:p>
        </w:tc>
      </w:tr>
      <w:tr w:rsidR="00895DDB" w:rsidRPr="00895DDB" w:rsidTr="00FB04EC">
        <w:trPr>
          <w:cantSplit/>
        </w:trPr>
        <w:tc>
          <w:tcPr>
            <w:tcW w:w="899" w:type="dxa"/>
            <w:vMerge w:val="restart"/>
            <w:tcBorders>
              <w:top w:val="single" w:sz="4" w:space="0" w:color="000000"/>
              <w:left w:val="single" w:sz="4" w:space="0" w:color="000000"/>
            </w:tcBorders>
            <w:shd w:val="clear" w:color="auto" w:fill="auto"/>
          </w:tcPr>
          <w:p w:rsidR="00294443" w:rsidRPr="00895DDB" w:rsidRDefault="00294443" w:rsidP="00E83051">
            <w:pPr>
              <w:pStyle w:val="Heading2"/>
              <w:tabs>
                <w:tab w:val="num" w:pos="0"/>
              </w:tabs>
              <w:snapToGrid w:val="0"/>
              <w:spacing w:before="60" w:after="60"/>
              <w:jc w:val="center"/>
              <w:rPr>
                <w:rFonts w:ascii="Arial" w:hAnsi="Arial" w:cs="Arial"/>
                <w:b/>
                <w:color w:val="000000" w:themeColor="text1"/>
              </w:rPr>
            </w:pPr>
            <w:r w:rsidRPr="00895DDB">
              <w:rPr>
                <w:rFonts w:ascii="Arial" w:hAnsi="Arial" w:cs="Arial"/>
                <w:bCs/>
                <w:color w:val="000000" w:themeColor="text1"/>
                <w:spacing w:val="10"/>
              </w:rPr>
              <w:t>1AT-232</w:t>
            </w:r>
          </w:p>
        </w:tc>
        <w:tc>
          <w:tcPr>
            <w:tcW w:w="4363" w:type="dxa"/>
            <w:vMerge w:val="restart"/>
            <w:tcBorders>
              <w:top w:val="single" w:sz="4" w:space="0" w:color="000000"/>
              <w:left w:val="single" w:sz="4" w:space="0" w:color="000000"/>
            </w:tcBorders>
            <w:shd w:val="clear" w:color="auto" w:fill="auto"/>
          </w:tcPr>
          <w:p w:rsidR="00294443" w:rsidRPr="00895DDB" w:rsidRDefault="00294443" w:rsidP="00FB04EC">
            <w:pPr>
              <w:spacing w:before="60" w:after="60"/>
              <w:ind w:left="57"/>
              <w:rPr>
                <w:rFonts w:ascii="Arial" w:hAnsi="Arial" w:cs="Arial"/>
                <w:b/>
                <w:color w:val="000000" w:themeColor="text1"/>
              </w:rPr>
            </w:pPr>
            <w:r w:rsidRPr="00895DDB">
              <w:rPr>
                <w:rFonts w:ascii="Arial" w:hAnsi="Arial" w:cs="Arial"/>
                <w:b/>
                <w:color w:val="000000" w:themeColor="text1"/>
              </w:rPr>
              <w:t xml:space="preserve">UAB „Ukmergės vandenys“ Nuotekų </w:t>
            </w:r>
            <w:r w:rsidRPr="00895DDB">
              <w:rPr>
                <w:rFonts w:ascii="Arial" w:hAnsi="Arial" w:cs="Arial"/>
                <w:b/>
                <w:color w:val="000000" w:themeColor="text1"/>
              </w:rPr>
              <w:lastRenderedPageBreak/>
              <w:t>laboratorija</w:t>
            </w:r>
          </w:p>
          <w:p w:rsidR="00294443" w:rsidRPr="00895DDB" w:rsidRDefault="00294443" w:rsidP="00FB04EC">
            <w:pPr>
              <w:tabs>
                <w:tab w:val="center" w:pos="7088"/>
              </w:tabs>
              <w:spacing w:before="60" w:after="60"/>
              <w:ind w:left="57"/>
              <w:rPr>
                <w:rFonts w:ascii="Arial" w:hAnsi="Arial" w:cs="Arial"/>
                <w:color w:val="000000" w:themeColor="text1"/>
              </w:rPr>
            </w:pPr>
            <w:r w:rsidRPr="00895DDB">
              <w:rPr>
                <w:rFonts w:ascii="Arial" w:hAnsi="Arial" w:cs="Arial"/>
                <w:color w:val="000000" w:themeColor="text1"/>
              </w:rPr>
              <w:t xml:space="preserve">Serbentų g. 2A, LT-20116 Ukmergė, </w:t>
            </w:r>
          </w:p>
          <w:p w:rsidR="00294443" w:rsidRPr="00895DDB" w:rsidRDefault="00294443" w:rsidP="00FB04EC">
            <w:pPr>
              <w:tabs>
                <w:tab w:val="center" w:pos="7088"/>
              </w:tabs>
              <w:spacing w:before="60" w:after="60"/>
              <w:ind w:left="57"/>
              <w:rPr>
                <w:rFonts w:ascii="Arial" w:hAnsi="Arial" w:cs="Arial"/>
                <w:bCs/>
                <w:color w:val="000000" w:themeColor="text1"/>
              </w:rPr>
            </w:pPr>
            <w:r w:rsidRPr="00895DDB">
              <w:rPr>
                <w:rFonts w:ascii="Arial" w:hAnsi="Arial" w:cs="Arial"/>
                <w:color w:val="000000" w:themeColor="text1"/>
              </w:rPr>
              <w:t>tel. (8 340) 63 112</w:t>
            </w:r>
          </w:p>
        </w:tc>
        <w:tc>
          <w:tcPr>
            <w:tcW w:w="3153" w:type="dxa"/>
            <w:tcBorders>
              <w:top w:val="single" w:sz="4" w:space="0" w:color="000000"/>
              <w:left w:val="single" w:sz="4" w:space="0" w:color="000000"/>
              <w:bottom w:val="single" w:sz="4" w:space="0" w:color="000000"/>
            </w:tcBorders>
            <w:shd w:val="clear" w:color="auto" w:fill="auto"/>
          </w:tcPr>
          <w:p w:rsidR="00294443" w:rsidRPr="00895DDB" w:rsidRDefault="00294443" w:rsidP="00294443">
            <w:pPr>
              <w:spacing w:before="60" w:after="60"/>
              <w:jc w:val="center"/>
              <w:rPr>
                <w:rFonts w:ascii="Arial" w:hAnsi="Arial" w:cs="Arial"/>
                <w:color w:val="000000" w:themeColor="text1"/>
                <w:u w:val="single"/>
              </w:rPr>
            </w:pPr>
            <w:r w:rsidRPr="00895DDB">
              <w:rPr>
                <w:rFonts w:ascii="Arial" w:hAnsi="Arial" w:cs="Arial"/>
                <w:bCs/>
                <w:color w:val="000000" w:themeColor="text1"/>
              </w:rPr>
              <w:lastRenderedPageBreak/>
              <w:t>2010-08-31</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443" w:rsidRPr="00895DDB" w:rsidRDefault="00294443" w:rsidP="0034053E">
            <w:pPr>
              <w:suppressAutoHyphens w:val="0"/>
              <w:spacing w:beforeLines="40" w:before="96" w:afterLines="40" w:after="96"/>
              <w:ind w:left="57"/>
              <w:rPr>
                <w:color w:val="000000" w:themeColor="text1"/>
              </w:rPr>
            </w:pPr>
            <w:r w:rsidRPr="00895DDB">
              <w:rPr>
                <w:color w:val="000000" w:themeColor="text1"/>
              </w:rPr>
              <w:t>-</w:t>
            </w:r>
          </w:p>
        </w:tc>
      </w:tr>
      <w:tr w:rsidR="00895DDB" w:rsidRPr="00895DDB" w:rsidTr="00294443">
        <w:trPr>
          <w:cantSplit/>
        </w:trPr>
        <w:tc>
          <w:tcPr>
            <w:tcW w:w="899" w:type="dxa"/>
            <w:vMerge/>
            <w:tcBorders>
              <w:left w:val="single" w:sz="4" w:space="0" w:color="000000"/>
              <w:bottom w:val="single" w:sz="4" w:space="0" w:color="000000"/>
            </w:tcBorders>
            <w:shd w:val="clear" w:color="auto" w:fill="auto"/>
            <w:vAlign w:val="center"/>
          </w:tcPr>
          <w:p w:rsidR="00294443" w:rsidRPr="00895DDB" w:rsidRDefault="00294443" w:rsidP="005B3982">
            <w:pPr>
              <w:pStyle w:val="Heading2"/>
              <w:tabs>
                <w:tab w:val="num" w:pos="0"/>
              </w:tabs>
              <w:snapToGrid w:val="0"/>
              <w:spacing w:before="60" w:after="60"/>
              <w:jc w:val="center"/>
              <w:rPr>
                <w:rFonts w:ascii="Arial" w:hAnsi="Arial" w:cs="Arial"/>
                <w:bCs/>
                <w:color w:val="000000" w:themeColor="text1"/>
                <w:spacing w:val="10"/>
                <w:lang w:val="lt-LT"/>
              </w:rPr>
            </w:pPr>
          </w:p>
        </w:tc>
        <w:tc>
          <w:tcPr>
            <w:tcW w:w="4363" w:type="dxa"/>
            <w:vMerge/>
            <w:tcBorders>
              <w:left w:val="single" w:sz="4" w:space="0" w:color="000000"/>
              <w:bottom w:val="single" w:sz="4" w:space="0" w:color="000000"/>
            </w:tcBorders>
            <w:shd w:val="clear" w:color="auto" w:fill="auto"/>
            <w:vAlign w:val="center"/>
          </w:tcPr>
          <w:p w:rsidR="00294443" w:rsidRPr="00895DDB" w:rsidRDefault="00294443" w:rsidP="005B3982">
            <w:pPr>
              <w:spacing w:before="60" w:after="60"/>
              <w:ind w:left="57"/>
              <w:rPr>
                <w:rFonts w:ascii="Arial" w:hAnsi="Arial" w:cs="Arial"/>
                <w:color w:val="000000" w:themeColor="text1"/>
              </w:rPr>
            </w:pPr>
          </w:p>
        </w:tc>
        <w:tc>
          <w:tcPr>
            <w:tcW w:w="3153" w:type="dxa"/>
            <w:tcBorders>
              <w:top w:val="single" w:sz="4" w:space="0" w:color="000000"/>
              <w:left w:val="single" w:sz="4" w:space="0" w:color="000000"/>
              <w:bottom w:val="single" w:sz="4" w:space="0" w:color="000000"/>
            </w:tcBorders>
            <w:shd w:val="clear" w:color="auto" w:fill="auto"/>
          </w:tcPr>
          <w:p w:rsidR="00294443" w:rsidRPr="00895DDB" w:rsidRDefault="00294443" w:rsidP="00FF14C0">
            <w:pPr>
              <w:spacing w:before="60" w:after="60"/>
              <w:jc w:val="center"/>
              <w:rPr>
                <w:rFonts w:ascii="Arial" w:hAnsi="Arial" w:cs="Arial"/>
                <w:bCs/>
                <w:color w:val="000000" w:themeColor="text1"/>
              </w:rPr>
            </w:pPr>
            <w:r w:rsidRPr="00895DDB">
              <w:rPr>
                <w:rFonts w:ascii="Arial" w:hAnsi="Arial" w:cs="Arial"/>
                <w:color w:val="000000" w:themeColor="text1"/>
                <w:lang w:eastAsia="lt-LT"/>
              </w:rPr>
              <w:t xml:space="preserve">Leidimo </w:t>
            </w:r>
            <w:r w:rsidRPr="00895DDB">
              <w:rPr>
                <w:rFonts w:ascii="Arial" w:hAnsi="Arial" w:cs="Arial"/>
                <w:color w:val="000000" w:themeColor="text1"/>
              </w:rPr>
              <w:t>atnaujinimas 202</w:t>
            </w:r>
            <w:r w:rsidR="00FF14C0" w:rsidRPr="00895DDB">
              <w:rPr>
                <w:rFonts w:ascii="Arial" w:hAnsi="Arial" w:cs="Arial"/>
                <w:color w:val="000000" w:themeColor="text1"/>
              </w:rPr>
              <w:t>1</w:t>
            </w:r>
            <w:r w:rsidRPr="00895DDB">
              <w:rPr>
                <w:rFonts w:ascii="Arial" w:hAnsi="Arial" w:cs="Arial"/>
                <w:color w:val="000000" w:themeColor="text1"/>
              </w:rPr>
              <w:t>-</w:t>
            </w:r>
            <w:r w:rsidR="00FF14C0" w:rsidRPr="00895DDB">
              <w:rPr>
                <w:rFonts w:ascii="Arial" w:hAnsi="Arial" w:cs="Arial"/>
                <w:color w:val="000000" w:themeColor="text1"/>
              </w:rPr>
              <w:t>02</w:t>
            </w:r>
            <w:r w:rsidRPr="00895DDB">
              <w:rPr>
                <w:rFonts w:ascii="Arial" w:hAnsi="Arial" w:cs="Arial"/>
                <w:color w:val="000000" w:themeColor="text1"/>
              </w:rPr>
              <w:t>-1</w:t>
            </w:r>
            <w:r w:rsidR="00FF14C0" w:rsidRPr="00895DDB">
              <w:rPr>
                <w:rFonts w:ascii="Arial" w:hAnsi="Arial" w:cs="Arial"/>
                <w:color w:val="000000" w:themeColor="text1"/>
              </w:rPr>
              <w:t>8</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294443" w:rsidRPr="00895DDB" w:rsidRDefault="00294443" w:rsidP="00F9660C">
            <w:pPr>
              <w:spacing w:beforeLines="40" w:before="96" w:afterLines="40" w:after="96"/>
              <w:ind w:left="57"/>
              <w:rPr>
                <w:rFonts w:ascii="Arial" w:hAnsi="Arial" w:cs="Arial"/>
                <w:i/>
                <w:color w:val="000000" w:themeColor="text1"/>
              </w:rPr>
            </w:pPr>
            <w:r w:rsidRPr="00895DDB">
              <w:rPr>
                <w:rFonts w:ascii="Arial" w:hAnsi="Arial" w:cs="Arial"/>
                <w:color w:val="000000" w:themeColor="text1"/>
                <w:u w:val="single"/>
              </w:rPr>
              <w:t>Paviršinis vanduo, nuotekos</w:t>
            </w:r>
            <w:r w:rsidRPr="00895DDB">
              <w:rPr>
                <w:rFonts w:ascii="Arial" w:hAnsi="Arial" w:cs="Arial"/>
                <w:color w:val="000000" w:themeColor="text1"/>
              </w:rPr>
              <w:t>:</w:t>
            </w:r>
            <w:r w:rsidRPr="00895DDB">
              <w:rPr>
                <w:rFonts w:ascii="Arial" w:hAnsi="Arial" w:cs="Arial"/>
                <w:bCs/>
                <w:i/>
                <w:color w:val="000000" w:themeColor="text1"/>
              </w:rPr>
              <w:t xml:space="preserve"> pH</w:t>
            </w:r>
            <w:r w:rsidR="001E10EB" w:rsidRPr="00895DDB">
              <w:rPr>
                <w:rFonts w:ascii="Arial" w:hAnsi="Arial" w:cs="Arial"/>
                <w:bCs/>
                <w:i/>
                <w:color w:val="000000" w:themeColor="text1"/>
              </w:rPr>
              <w:t xml:space="preserve">, </w:t>
            </w:r>
            <w:r w:rsidRPr="00895DDB">
              <w:rPr>
                <w:rFonts w:ascii="Arial" w:hAnsi="Arial" w:cs="Arial"/>
                <w:bCs/>
                <w:i/>
                <w:color w:val="000000" w:themeColor="text1"/>
              </w:rPr>
              <w:t>skendinčios medžiagos, biocheminis deguonies suvartojimas (BDS</w:t>
            </w:r>
            <w:r w:rsidRPr="00895DDB">
              <w:rPr>
                <w:rFonts w:ascii="Arial" w:hAnsi="Arial" w:cs="Arial"/>
                <w:bCs/>
                <w:i/>
                <w:color w:val="000000" w:themeColor="text1"/>
                <w:vertAlign w:val="subscript"/>
              </w:rPr>
              <w:t>7</w:t>
            </w:r>
            <w:r w:rsidRPr="00895DDB">
              <w:rPr>
                <w:rFonts w:ascii="Arial" w:hAnsi="Arial" w:cs="Arial"/>
                <w:bCs/>
                <w:i/>
                <w:color w:val="000000" w:themeColor="text1"/>
              </w:rPr>
              <w:t>), permanganatinė oksidacija (ChDS</w:t>
            </w:r>
            <w:r w:rsidRPr="00895DDB">
              <w:rPr>
                <w:rFonts w:ascii="Arial" w:hAnsi="Arial" w:cs="Arial"/>
                <w:bCs/>
                <w:i/>
                <w:color w:val="000000" w:themeColor="text1"/>
                <w:vertAlign w:val="subscript"/>
              </w:rPr>
              <w:t>Mn</w:t>
            </w:r>
            <w:r w:rsidRPr="00895DDB">
              <w:rPr>
                <w:rFonts w:ascii="Arial" w:hAnsi="Arial" w:cs="Arial"/>
                <w:bCs/>
                <w:i/>
                <w:color w:val="000000" w:themeColor="text1"/>
              </w:rPr>
              <w:t>), cheminis deguonies suvartojimas (ChDS</w:t>
            </w:r>
            <w:r w:rsidRPr="00895DDB">
              <w:rPr>
                <w:rFonts w:ascii="Arial" w:hAnsi="Arial" w:cs="Arial"/>
                <w:bCs/>
                <w:i/>
                <w:color w:val="000000" w:themeColor="text1"/>
                <w:vertAlign w:val="subscript"/>
              </w:rPr>
              <w:t>Cr</w:t>
            </w:r>
            <w:r w:rsidRPr="00895DDB">
              <w:rPr>
                <w:rFonts w:ascii="Arial" w:hAnsi="Arial" w:cs="Arial"/>
                <w:bCs/>
                <w:i/>
                <w:color w:val="000000" w:themeColor="text1"/>
              </w:rPr>
              <w:t>), amonis, nitritas, nitratas, fosfata</w:t>
            </w:r>
            <w:r w:rsidR="001E10EB" w:rsidRPr="00895DDB">
              <w:rPr>
                <w:rFonts w:ascii="Arial" w:hAnsi="Arial" w:cs="Arial"/>
                <w:bCs/>
                <w:i/>
                <w:color w:val="000000" w:themeColor="text1"/>
              </w:rPr>
              <w:t xml:space="preserve">s, bendras fosforas, chloridas, </w:t>
            </w:r>
            <w:r w:rsidRPr="00895DDB">
              <w:rPr>
                <w:rFonts w:ascii="Arial" w:hAnsi="Arial" w:cs="Arial"/>
                <w:i/>
                <w:color w:val="000000" w:themeColor="text1"/>
              </w:rPr>
              <w:t>ėminių ėmimas.</w:t>
            </w:r>
          </w:p>
          <w:p w:rsidR="00294443" w:rsidRPr="00895DDB" w:rsidRDefault="00294443" w:rsidP="00F9660C">
            <w:pPr>
              <w:spacing w:beforeLines="40" w:before="96" w:afterLines="40" w:after="96"/>
              <w:ind w:left="57"/>
              <w:rPr>
                <w:rFonts w:ascii="Arial" w:hAnsi="Arial" w:cs="Arial"/>
                <w:i/>
                <w:color w:val="000000" w:themeColor="text1"/>
              </w:rPr>
            </w:pPr>
            <w:r w:rsidRPr="00895DDB">
              <w:rPr>
                <w:rFonts w:ascii="Arial" w:hAnsi="Arial" w:cs="Arial"/>
                <w:color w:val="000000" w:themeColor="text1"/>
                <w:u w:val="single"/>
              </w:rPr>
              <w:t>Paviršinis vanduo</w:t>
            </w:r>
            <w:r w:rsidRPr="00895DDB">
              <w:rPr>
                <w:rFonts w:ascii="Arial" w:hAnsi="Arial" w:cs="Arial"/>
                <w:i/>
                <w:color w:val="000000" w:themeColor="text1"/>
              </w:rPr>
              <w:t xml:space="preserve">: </w:t>
            </w:r>
            <w:r w:rsidR="008F0404" w:rsidRPr="00895DDB">
              <w:rPr>
                <w:rFonts w:ascii="Arial" w:hAnsi="Arial" w:cs="Arial"/>
                <w:bCs/>
                <w:i/>
                <w:color w:val="000000" w:themeColor="text1"/>
              </w:rPr>
              <w:t>ištirpęs deguonis</w:t>
            </w:r>
            <w:r w:rsidR="008F0404" w:rsidRPr="00895DDB">
              <w:rPr>
                <w:rFonts w:ascii="Arial" w:hAnsi="Arial" w:cs="Arial"/>
                <w:i/>
                <w:color w:val="000000" w:themeColor="text1"/>
              </w:rPr>
              <w:t xml:space="preserve"> </w:t>
            </w:r>
            <w:r w:rsidR="00740641" w:rsidRPr="00895DDB">
              <w:rPr>
                <w:rFonts w:ascii="Arial" w:hAnsi="Arial" w:cs="Arial"/>
                <w:i/>
                <w:color w:val="000000" w:themeColor="text1"/>
              </w:rPr>
              <w:t>bendras azotas, sulfatas.</w:t>
            </w:r>
          </w:p>
          <w:p w:rsidR="00740641" w:rsidRPr="00895DDB" w:rsidRDefault="00294443" w:rsidP="00F9660C">
            <w:pPr>
              <w:spacing w:beforeLines="40" w:before="96" w:afterLines="40" w:after="96"/>
              <w:ind w:left="57"/>
              <w:rPr>
                <w:rFonts w:ascii="Arial" w:hAnsi="Arial" w:cs="Arial"/>
                <w:color w:val="000000" w:themeColor="text1"/>
              </w:rPr>
            </w:pPr>
            <w:r w:rsidRPr="00895DDB">
              <w:rPr>
                <w:rFonts w:ascii="Arial" w:hAnsi="Arial" w:cs="Arial"/>
                <w:color w:val="000000" w:themeColor="text1"/>
                <w:u w:val="single"/>
              </w:rPr>
              <w:t>Nuotekos</w:t>
            </w:r>
            <w:r w:rsidRPr="00895DDB">
              <w:rPr>
                <w:rFonts w:ascii="Arial" w:hAnsi="Arial" w:cs="Arial"/>
                <w:color w:val="000000" w:themeColor="text1"/>
              </w:rPr>
              <w:t xml:space="preserve">: </w:t>
            </w:r>
            <w:r w:rsidR="00740641" w:rsidRPr="00895DDB">
              <w:rPr>
                <w:rFonts w:ascii="Arial" w:hAnsi="Arial" w:cs="Arial"/>
                <w:i/>
                <w:color w:val="000000" w:themeColor="text1"/>
              </w:rPr>
              <w:t>Kjeldalio azotas, naftos produktai.</w:t>
            </w:r>
          </w:p>
          <w:p w:rsidR="00294443" w:rsidRPr="00895DDB" w:rsidRDefault="00294443" w:rsidP="00F9660C">
            <w:pP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rPr>
              <w:t>Dumblas</w:t>
            </w:r>
            <w:r w:rsidRPr="00895DDB">
              <w:rPr>
                <w:rFonts w:ascii="Arial" w:hAnsi="Arial" w:cs="Arial"/>
                <w:color w:val="000000" w:themeColor="text1"/>
              </w:rPr>
              <w:t xml:space="preserve">: </w:t>
            </w:r>
            <w:r w:rsidRPr="00895DDB">
              <w:rPr>
                <w:rFonts w:ascii="Arial" w:hAnsi="Arial" w:cs="Arial"/>
                <w:i/>
                <w:color w:val="000000" w:themeColor="text1"/>
              </w:rPr>
              <w:t>ėminių ėmimas.</w:t>
            </w:r>
          </w:p>
        </w:tc>
      </w:tr>
      <w:tr w:rsidR="00895DDB" w:rsidRPr="00895DDB" w:rsidTr="00721266">
        <w:trPr>
          <w:cantSplit/>
        </w:trPr>
        <w:tc>
          <w:tcPr>
            <w:tcW w:w="899" w:type="dxa"/>
            <w:vMerge w:val="restart"/>
            <w:tcBorders>
              <w:top w:val="single" w:sz="4" w:space="0" w:color="000000"/>
              <w:left w:val="single" w:sz="4" w:space="0" w:color="000000"/>
            </w:tcBorders>
            <w:shd w:val="clear" w:color="auto" w:fill="auto"/>
          </w:tcPr>
          <w:p w:rsidR="00721266" w:rsidRPr="00895DDB" w:rsidRDefault="00721266" w:rsidP="00446EC8">
            <w:pPr>
              <w:pStyle w:val="Heading2"/>
              <w:tabs>
                <w:tab w:val="num" w:pos="0"/>
              </w:tabs>
              <w:snapToGrid w:val="0"/>
              <w:spacing w:before="60" w:after="60"/>
              <w:jc w:val="center"/>
              <w:rPr>
                <w:rFonts w:ascii="Arial" w:hAnsi="Arial" w:cs="Arial"/>
                <w:b/>
                <w:color w:val="000000" w:themeColor="text1"/>
              </w:rPr>
            </w:pPr>
            <w:r w:rsidRPr="00895DDB">
              <w:rPr>
                <w:rFonts w:ascii="Arial" w:hAnsi="Arial" w:cs="Arial"/>
                <w:bCs/>
                <w:color w:val="000000" w:themeColor="text1"/>
                <w:spacing w:val="10"/>
              </w:rPr>
              <w:lastRenderedPageBreak/>
              <w:t>1AT-233</w:t>
            </w:r>
          </w:p>
        </w:tc>
        <w:tc>
          <w:tcPr>
            <w:tcW w:w="4363" w:type="dxa"/>
            <w:vMerge w:val="restart"/>
            <w:tcBorders>
              <w:top w:val="single" w:sz="4" w:space="0" w:color="000000"/>
              <w:left w:val="single" w:sz="4" w:space="0" w:color="000000"/>
            </w:tcBorders>
            <w:shd w:val="clear" w:color="auto" w:fill="auto"/>
          </w:tcPr>
          <w:p w:rsidR="00721266" w:rsidRPr="00895DDB" w:rsidRDefault="00721266" w:rsidP="00446EC8">
            <w:pPr>
              <w:spacing w:before="60" w:after="60"/>
              <w:ind w:left="57"/>
              <w:rPr>
                <w:rFonts w:ascii="Arial" w:hAnsi="Arial" w:cs="Arial"/>
                <w:color w:val="000000" w:themeColor="text1"/>
              </w:rPr>
            </w:pPr>
            <w:r w:rsidRPr="00895DDB">
              <w:rPr>
                <w:rFonts w:ascii="Arial" w:hAnsi="Arial" w:cs="Arial"/>
                <w:b/>
                <w:color w:val="000000" w:themeColor="text1"/>
              </w:rPr>
              <w:t>UAB „Visagino energija“ Chemijos ir bakteriologijos laboratorija</w:t>
            </w:r>
          </w:p>
          <w:p w:rsidR="00721266" w:rsidRPr="00895DDB" w:rsidRDefault="00721266" w:rsidP="00446EC8">
            <w:pPr>
              <w:spacing w:before="60" w:after="60"/>
              <w:rPr>
                <w:rFonts w:ascii="Arial" w:hAnsi="Arial" w:cs="Arial"/>
                <w:color w:val="000000" w:themeColor="text1"/>
              </w:rPr>
            </w:pPr>
            <w:r w:rsidRPr="00895DDB">
              <w:rPr>
                <w:rFonts w:ascii="Arial" w:hAnsi="Arial" w:cs="Arial"/>
                <w:color w:val="000000" w:themeColor="text1"/>
              </w:rPr>
              <w:t xml:space="preserve">Dvarvietės g. 1, LT-30271 Skryteliai, Visagino r., </w:t>
            </w:r>
          </w:p>
          <w:p w:rsidR="00721266" w:rsidRPr="00895DDB" w:rsidRDefault="00721266" w:rsidP="00446EC8">
            <w:pPr>
              <w:spacing w:before="60" w:after="60"/>
              <w:ind w:left="57"/>
              <w:rPr>
                <w:rFonts w:ascii="Arial" w:hAnsi="Arial" w:cs="Arial"/>
                <w:bCs/>
                <w:color w:val="000000" w:themeColor="text1"/>
              </w:rPr>
            </w:pPr>
            <w:r w:rsidRPr="00895DDB">
              <w:rPr>
                <w:rFonts w:ascii="Arial" w:hAnsi="Arial" w:cs="Arial"/>
                <w:color w:val="000000" w:themeColor="text1"/>
              </w:rPr>
              <w:t>tel. (8 386) 25 901</w:t>
            </w:r>
          </w:p>
        </w:tc>
        <w:tc>
          <w:tcPr>
            <w:tcW w:w="3153" w:type="dxa"/>
            <w:tcBorders>
              <w:top w:val="single" w:sz="4" w:space="0" w:color="000000"/>
              <w:left w:val="single" w:sz="4" w:space="0" w:color="000000"/>
              <w:bottom w:val="single" w:sz="4" w:space="0" w:color="000000"/>
            </w:tcBorders>
            <w:shd w:val="clear" w:color="auto" w:fill="auto"/>
          </w:tcPr>
          <w:p w:rsidR="00721266" w:rsidRPr="00895DDB" w:rsidRDefault="00721266" w:rsidP="00DA3A7A">
            <w:pPr>
              <w:spacing w:before="60" w:after="60"/>
              <w:jc w:val="center"/>
              <w:rPr>
                <w:rFonts w:ascii="Arial" w:hAnsi="Arial" w:cs="Arial"/>
                <w:color w:val="000000" w:themeColor="text1"/>
                <w:u w:val="single"/>
              </w:rPr>
            </w:pPr>
            <w:r w:rsidRPr="00895DDB">
              <w:rPr>
                <w:rFonts w:ascii="Arial" w:hAnsi="Arial" w:cs="Arial"/>
                <w:bCs/>
                <w:color w:val="000000" w:themeColor="text1"/>
              </w:rPr>
              <w:t>2010-09-09</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721266" w:rsidRPr="00895DDB" w:rsidRDefault="00721266" w:rsidP="00721266">
            <w:pPr>
              <w:spacing w:beforeLines="40" w:before="96" w:afterLines="40" w:after="96"/>
              <w:ind w:left="57"/>
              <w:rPr>
                <w:color w:val="000000" w:themeColor="text1"/>
              </w:rPr>
            </w:pPr>
            <w:r w:rsidRPr="00895DDB">
              <w:rPr>
                <w:color w:val="000000" w:themeColor="text1"/>
              </w:rPr>
              <w:t>-</w:t>
            </w:r>
          </w:p>
        </w:tc>
      </w:tr>
      <w:tr w:rsidR="00895DDB" w:rsidRPr="00895DDB" w:rsidTr="00DA3A7A">
        <w:trPr>
          <w:cantSplit/>
        </w:trPr>
        <w:tc>
          <w:tcPr>
            <w:tcW w:w="899" w:type="dxa"/>
            <w:vMerge/>
            <w:tcBorders>
              <w:left w:val="single" w:sz="4" w:space="0" w:color="000000"/>
              <w:bottom w:val="single" w:sz="4" w:space="0" w:color="000000"/>
            </w:tcBorders>
            <w:shd w:val="clear" w:color="auto" w:fill="auto"/>
            <w:vAlign w:val="center"/>
          </w:tcPr>
          <w:p w:rsidR="00721266" w:rsidRPr="00895DDB" w:rsidRDefault="00721266" w:rsidP="005B3982">
            <w:pPr>
              <w:pStyle w:val="Heading2"/>
              <w:tabs>
                <w:tab w:val="num" w:pos="0"/>
              </w:tabs>
              <w:snapToGrid w:val="0"/>
              <w:spacing w:before="60" w:after="60"/>
              <w:jc w:val="center"/>
              <w:rPr>
                <w:rFonts w:ascii="Arial" w:hAnsi="Arial" w:cs="Arial"/>
                <w:bCs/>
                <w:color w:val="000000" w:themeColor="text1"/>
                <w:spacing w:val="10"/>
                <w:lang w:val="lt-LT"/>
              </w:rPr>
            </w:pPr>
          </w:p>
        </w:tc>
        <w:tc>
          <w:tcPr>
            <w:tcW w:w="4363" w:type="dxa"/>
            <w:vMerge/>
            <w:tcBorders>
              <w:left w:val="single" w:sz="4" w:space="0" w:color="000000"/>
              <w:bottom w:val="single" w:sz="4" w:space="0" w:color="000000"/>
            </w:tcBorders>
            <w:shd w:val="clear" w:color="auto" w:fill="auto"/>
            <w:vAlign w:val="center"/>
          </w:tcPr>
          <w:p w:rsidR="00721266" w:rsidRPr="00895DDB" w:rsidRDefault="00721266" w:rsidP="005B3982">
            <w:pPr>
              <w:pStyle w:val="Heading2"/>
              <w:keepNext/>
              <w:numPr>
                <w:ilvl w:val="1"/>
                <w:numId w:val="2"/>
              </w:numPr>
              <w:tabs>
                <w:tab w:val="left" w:pos="0"/>
                <w:tab w:val="center" w:pos="7088"/>
              </w:tabs>
              <w:snapToGrid w:val="0"/>
              <w:spacing w:before="60" w:after="60"/>
              <w:ind w:left="57" w:firstLine="0"/>
              <w:rPr>
                <w:rFonts w:ascii="Arial" w:hAnsi="Arial" w:cs="Arial"/>
                <w:color w:val="000000" w:themeColor="text1"/>
                <w:lang w:val="lt-LT"/>
              </w:rPr>
            </w:pPr>
          </w:p>
        </w:tc>
        <w:tc>
          <w:tcPr>
            <w:tcW w:w="3153" w:type="dxa"/>
            <w:tcBorders>
              <w:top w:val="single" w:sz="4" w:space="0" w:color="000000"/>
              <w:left w:val="single" w:sz="4" w:space="0" w:color="000000"/>
              <w:bottom w:val="single" w:sz="4" w:space="0" w:color="000000"/>
            </w:tcBorders>
            <w:shd w:val="clear" w:color="auto" w:fill="auto"/>
          </w:tcPr>
          <w:p w:rsidR="00721266" w:rsidRPr="00895DDB" w:rsidRDefault="00721266" w:rsidP="00721266">
            <w:pPr>
              <w:spacing w:before="60" w:after="60"/>
              <w:jc w:val="center"/>
              <w:rPr>
                <w:rFonts w:ascii="Arial" w:hAnsi="Arial" w:cs="Arial"/>
                <w:color w:val="000000" w:themeColor="text1"/>
                <w:lang w:eastAsia="lt-LT"/>
              </w:rPr>
            </w:pPr>
            <w:r w:rsidRPr="00895DDB">
              <w:rPr>
                <w:rFonts w:ascii="Arial" w:hAnsi="Arial" w:cs="Arial"/>
                <w:color w:val="000000" w:themeColor="text1"/>
                <w:lang w:eastAsia="lt-LT"/>
              </w:rPr>
              <w:t xml:space="preserve">Leidimo </w:t>
            </w:r>
            <w:r w:rsidRPr="00895DDB">
              <w:rPr>
                <w:rFonts w:ascii="Arial" w:hAnsi="Arial" w:cs="Arial"/>
                <w:color w:val="000000" w:themeColor="text1"/>
              </w:rPr>
              <w:t>atnaujinimas 2021-02-10</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266" w:rsidRPr="00895DDB" w:rsidRDefault="00721266" w:rsidP="00721266">
            <w:pPr>
              <w:spacing w:beforeLines="40" w:before="96" w:afterLines="40" w:after="96"/>
              <w:ind w:left="57"/>
              <w:rPr>
                <w:rFonts w:ascii="Arial" w:hAnsi="Arial" w:cs="Arial"/>
                <w:bCs/>
                <w:i/>
                <w:color w:val="000000" w:themeColor="text1"/>
              </w:rPr>
            </w:pPr>
            <w:r w:rsidRPr="00895DDB">
              <w:rPr>
                <w:rFonts w:ascii="Arial" w:hAnsi="Arial" w:cs="Arial"/>
                <w:color w:val="000000" w:themeColor="text1"/>
                <w:u w:val="single"/>
              </w:rPr>
              <w:t>Paviršinis vanduo, nuotekos</w:t>
            </w:r>
            <w:r w:rsidRPr="00895DDB">
              <w:rPr>
                <w:rFonts w:ascii="Arial" w:hAnsi="Arial" w:cs="Arial"/>
                <w:color w:val="000000" w:themeColor="text1"/>
              </w:rPr>
              <w:t>:</w:t>
            </w:r>
            <w:r w:rsidRPr="00895DDB">
              <w:rPr>
                <w:rFonts w:ascii="Arial" w:hAnsi="Arial" w:cs="Arial"/>
                <w:bCs/>
                <w:i/>
                <w:color w:val="000000" w:themeColor="text1"/>
              </w:rPr>
              <w:t xml:space="preserve"> temperatūra, spalva, pH, ištirpęs deguonis, savitasis elektrinis laidis, skendinčios medžiagos, biocheminis deguonies suvartojimas (BDS</w:t>
            </w:r>
            <w:r w:rsidRPr="00895DDB">
              <w:rPr>
                <w:rFonts w:ascii="Arial" w:hAnsi="Arial" w:cs="Arial"/>
                <w:bCs/>
                <w:i/>
                <w:color w:val="000000" w:themeColor="text1"/>
                <w:vertAlign w:val="subscript"/>
              </w:rPr>
              <w:t>7</w:t>
            </w:r>
            <w:r w:rsidRPr="00895DDB">
              <w:rPr>
                <w:rFonts w:ascii="Arial" w:hAnsi="Arial" w:cs="Arial"/>
                <w:bCs/>
                <w:i/>
                <w:color w:val="000000" w:themeColor="text1"/>
              </w:rPr>
              <w:t>), permanganatinė oksidacija (ChDS</w:t>
            </w:r>
            <w:r w:rsidRPr="00895DDB">
              <w:rPr>
                <w:rFonts w:ascii="Arial" w:hAnsi="Arial" w:cs="Arial"/>
                <w:bCs/>
                <w:i/>
                <w:color w:val="000000" w:themeColor="text1"/>
                <w:vertAlign w:val="subscript"/>
              </w:rPr>
              <w:t>Mn</w:t>
            </w:r>
            <w:r w:rsidRPr="00895DDB">
              <w:rPr>
                <w:rFonts w:ascii="Arial" w:hAnsi="Arial" w:cs="Arial"/>
                <w:bCs/>
                <w:i/>
                <w:color w:val="000000" w:themeColor="text1"/>
              </w:rPr>
              <w:t>), cheminis deguonies suvartojimas (ChDS</w:t>
            </w:r>
            <w:r w:rsidRPr="00895DDB">
              <w:rPr>
                <w:rFonts w:ascii="Arial" w:hAnsi="Arial" w:cs="Arial"/>
                <w:bCs/>
                <w:i/>
                <w:color w:val="000000" w:themeColor="text1"/>
                <w:vertAlign w:val="subscript"/>
              </w:rPr>
              <w:t>Cr</w:t>
            </w:r>
            <w:r w:rsidRPr="00895DDB">
              <w:rPr>
                <w:rFonts w:ascii="Arial" w:hAnsi="Arial" w:cs="Arial"/>
                <w:bCs/>
                <w:i/>
                <w:color w:val="000000" w:themeColor="text1"/>
              </w:rPr>
              <w:t xml:space="preserve">), amonis, nitritas, nitratas, fosfatas, bendras fosforas, chloridas, sulfatas, anijoninės paviršiaus aktyviosios medžiagos, </w:t>
            </w:r>
            <w:r w:rsidRPr="00895DDB">
              <w:rPr>
                <w:rFonts w:ascii="Arial" w:hAnsi="Arial" w:cs="Arial"/>
                <w:i/>
                <w:color w:val="000000" w:themeColor="text1"/>
              </w:rPr>
              <w:t>ėminių ėmimas.</w:t>
            </w:r>
          </w:p>
          <w:p w:rsidR="00721266" w:rsidRPr="00895DDB" w:rsidRDefault="00721266" w:rsidP="00721266">
            <w:pPr>
              <w:spacing w:beforeLines="40" w:before="96" w:afterLines="40" w:after="96"/>
              <w:ind w:left="57"/>
              <w:rPr>
                <w:rFonts w:ascii="Arial" w:hAnsi="Arial" w:cs="Arial"/>
                <w:i/>
                <w:color w:val="000000" w:themeColor="text1"/>
                <w:u w:val="single"/>
              </w:rPr>
            </w:pPr>
            <w:r w:rsidRPr="00895DDB">
              <w:rPr>
                <w:rFonts w:ascii="Arial" w:hAnsi="Arial" w:cs="Arial"/>
                <w:color w:val="000000" w:themeColor="text1"/>
                <w:u w:val="single"/>
              </w:rPr>
              <w:t>Paviršinis vanduo</w:t>
            </w:r>
            <w:r w:rsidRPr="00895DDB">
              <w:rPr>
                <w:rFonts w:ascii="Arial" w:hAnsi="Arial" w:cs="Arial"/>
                <w:color w:val="000000" w:themeColor="text1"/>
              </w:rPr>
              <w:t xml:space="preserve">: </w:t>
            </w:r>
            <w:r w:rsidRPr="00895DDB">
              <w:rPr>
                <w:rFonts w:ascii="Arial" w:hAnsi="Arial" w:cs="Arial"/>
                <w:i/>
                <w:color w:val="000000" w:themeColor="text1"/>
              </w:rPr>
              <w:t>bendras azotas.</w:t>
            </w:r>
          </w:p>
          <w:p w:rsidR="00721266" w:rsidRPr="00895DDB" w:rsidRDefault="00721266" w:rsidP="00721266">
            <w:pPr>
              <w:spacing w:beforeLines="40" w:before="96" w:afterLines="40" w:after="96"/>
              <w:ind w:left="57"/>
              <w:rPr>
                <w:rFonts w:ascii="Arial" w:hAnsi="Arial" w:cs="Arial"/>
                <w:color w:val="000000" w:themeColor="text1"/>
              </w:rPr>
            </w:pPr>
            <w:r w:rsidRPr="00895DDB">
              <w:rPr>
                <w:rFonts w:ascii="Arial" w:hAnsi="Arial" w:cs="Arial"/>
                <w:color w:val="000000" w:themeColor="text1"/>
                <w:u w:val="single"/>
              </w:rPr>
              <w:t>Nuotekos</w:t>
            </w:r>
            <w:r w:rsidRPr="00895DDB">
              <w:rPr>
                <w:rFonts w:ascii="Arial" w:hAnsi="Arial" w:cs="Arial"/>
                <w:color w:val="000000" w:themeColor="text1"/>
              </w:rPr>
              <w:t xml:space="preserve">: </w:t>
            </w:r>
            <w:r w:rsidRPr="00895DDB">
              <w:rPr>
                <w:rFonts w:ascii="Arial" w:hAnsi="Arial" w:cs="Arial"/>
                <w:i/>
                <w:color w:val="000000" w:themeColor="text1"/>
              </w:rPr>
              <w:t>Kjeldalio azotas, naftos produktai.</w:t>
            </w:r>
          </w:p>
          <w:p w:rsidR="00721266" w:rsidRPr="00895DDB" w:rsidRDefault="00721266" w:rsidP="00721266">
            <w:pP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rPr>
              <w:t>Dumblas</w:t>
            </w:r>
            <w:r w:rsidRPr="00895DDB">
              <w:rPr>
                <w:rFonts w:ascii="Arial" w:hAnsi="Arial" w:cs="Arial"/>
                <w:color w:val="000000" w:themeColor="text1"/>
              </w:rPr>
              <w:t xml:space="preserve">: </w:t>
            </w:r>
            <w:r w:rsidRPr="00895DDB">
              <w:rPr>
                <w:rFonts w:ascii="Arial" w:hAnsi="Arial" w:cs="Arial"/>
                <w:i/>
                <w:color w:val="000000" w:themeColor="text1"/>
              </w:rPr>
              <w:t>ėminių ėmimas.</w:t>
            </w:r>
          </w:p>
        </w:tc>
      </w:tr>
      <w:tr w:rsidR="00895DDB" w:rsidRPr="00895DDB" w:rsidTr="00A2797C">
        <w:trPr>
          <w:cantSplit/>
        </w:trPr>
        <w:tc>
          <w:tcPr>
            <w:tcW w:w="899" w:type="dxa"/>
            <w:vMerge w:val="restart"/>
            <w:tcBorders>
              <w:top w:val="single" w:sz="4" w:space="0" w:color="000000"/>
              <w:left w:val="single" w:sz="4" w:space="0" w:color="000000"/>
            </w:tcBorders>
            <w:shd w:val="clear" w:color="auto" w:fill="auto"/>
          </w:tcPr>
          <w:p w:rsidR="00A2797C" w:rsidRPr="00895DDB" w:rsidRDefault="00A2797C" w:rsidP="00691E24">
            <w:pPr>
              <w:pStyle w:val="Heading2"/>
              <w:tabs>
                <w:tab w:val="num" w:pos="0"/>
              </w:tabs>
              <w:snapToGrid w:val="0"/>
              <w:spacing w:before="60" w:after="60"/>
              <w:jc w:val="center"/>
              <w:rPr>
                <w:rFonts w:ascii="Arial" w:hAnsi="Arial" w:cs="Arial"/>
                <w:b/>
                <w:color w:val="000000" w:themeColor="text1"/>
              </w:rPr>
            </w:pPr>
            <w:r w:rsidRPr="00895DDB">
              <w:rPr>
                <w:rFonts w:ascii="Arial" w:hAnsi="Arial" w:cs="Arial"/>
                <w:bCs/>
                <w:color w:val="000000" w:themeColor="text1"/>
                <w:spacing w:val="10"/>
                <w:lang w:val="lt-LT"/>
              </w:rPr>
              <w:t>1AT-235</w:t>
            </w:r>
          </w:p>
        </w:tc>
        <w:tc>
          <w:tcPr>
            <w:tcW w:w="4363" w:type="dxa"/>
            <w:vMerge w:val="restart"/>
            <w:tcBorders>
              <w:top w:val="single" w:sz="4" w:space="0" w:color="000000"/>
              <w:left w:val="single" w:sz="4" w:space="0" w:color="000000"/>
            </w:tcBorders>
            <w:shd w:val="clear" w:color="auto" w:fill="auto"/>
          </w:tcPr>
          <w:p w:rsidR="00A2797C" w:rsidRPr="00895DDB" w:rsidRDefault="00A2797C" w:rsidP="00A2797C">
            <w:pPr>
              <w:spacing w:before="60" w:after="60"/>
              <w:rPr>
                <w:rFonts w:ascii="Arial" w:hAnsi="Arial" w:cs="Arial"/>
                <w:color w:val="000000" w:themeColor="text1"/>
              </w:rPr>
            </w:pPr>
            <w:r w:rsidRPr="00895DDB">
              <w:rPr>
                <w:rFonts w:ascii="Arial" w:hAnsi="Arial" w:cs="Arial"/>
                <w:b/>
                <w:color w:val="000000" w:themeColor="text1"/>
              </w:rPr>
              <w:t>SĮ „Biržų agrolaboratorija“</w:t>
            </w:r>
          </w:p>
          <w:p w:rsidR="00A2797C" w:rsidRPr="00895DDB" w:rsidRDefault="00A2797C" w:rsidP="00A2797C">
            <w:pPr>
              <w:spacing w:before="60" w:after="60"/>
              <w:ind w:left="57"/>
              <w:rPr>
                <w:rFonts w:ascii="Arial" w:hAnsi="Arial" w:cs="Arial"/>
                <w:color w:val="000000" w:themeColor="text1"/>
              </w:rPr>
            </w:pPr>
            <w:r w:rsidRPr="00895DDB">
              <w:rPr>
                <w:rFonts w:ascii="Arial" w:hAnsi="Arial" w:cs="Arial"/>
                <w:color w:val="000000" w:themeColor="text1"/>
              </w:rPr>
              <w:t xml:space="preserve">S. Dagilio g. 5A, LT-41170 Biržai, </w:t>
            </w:r>
          </w:p>
          <w:p w:rsidR="00A2797C" w:rsidRPr="00895DDB" w:rsidRDefault="00A2797C" w:rsidP="00A2797C">
            <w:pPr>
              <w:spacing w:before="60" w:after="60"/>
              <w:ind w:left="57"/>
              <w:rPr>
                <w:rFonts w:ascii="Arial" w:hAnsi="Arial" w:cs="Arial"/>
                <w:bCs/>
                <w:color w:val="000000" w:themeColor="text1"/>
              </w:rPr>
            </w:pPr>
            <w:r w:rsidRPr="00895DDB">
              <w:rPr>
                <w:rFonts w:ascii="Arial" w:hAnsi="Arial" w:cs="Arial"/>
                <w:color w:val="000000" w:themeColor="text1"/>
              </w:rPr>
              <w:t>tel. (8 450) 31595</w:t>
            </w:r>
          </w:p>
        </w:tc>
        <w:tc>
          <w:tcPr>
            <w:tcW w:w="3153" w:type="dxa"/>
            <w:tcBorders>
              <w:top w:val="single" w:sz="4" w:space="0" w:color="000000"/>
              <w:left w:val="single" w:sz="4" w:space="0" w:color="000000"/>
              <w:bottom w:val="single" w:sz="4" w:space="0" w:color="000000"/>
            </w:tcBorders>
            <w:shd w:val="clear" w:color="auto" w:fill="auto"/>
          </w:tcPr>
          <w:p w:rsidR="00A2797C" w:rsidRPr="00895DDB" w:rsidRDefault="00A2797C" w:rsidP="00A2797C">
            <w:pPr>
              <w:spacing w:before="60" w:after="60"/>
              <w:jc w:val="center"/>
              <w:rPr>
                <w:rFonts w:ascii="Arial" w:hAnsi="Arial" w:cs="Arial"/>
                <w:color w:val="000000" w:themeColor="text1"/>
                <w:u w:val="single"/>
              </w:rPr>
            </w:pPr>
            <w:r w:rsidRPr="00895DDB">
              <w:rPr>
                <w:rFonts w:ascii="Arial" w:hAnsi="Arial" w:cs="Arial"/>
                <w:bCs/>
                <w:color w:val="000000" w:themeColor="text1"/>
              </w:rPr>
              <w:t>2010-09-22</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97C" w:rsidRPr="00895DDB" w:rsidRDefault="00A2797C" w:rsidP="0034053E">
            <w:pPr>
              <w:spacing w:beforeLines="40" w:before="96" w:afterLines="40" w:after="96"/>
              <w:ind w:left="57"/>
              <w:rPr>
                <w:color w:val="000000" w:themeColor="text1"/>
              </w:rPr>
            </w:pPr>
            <w:r w:rsidRPr="00895DDB">
              <w:rPr>
                <w:color w:val="000000" w:themeColor="text1"/>
              </w:rPr>
              <w:t>-</w:t>
            </w:r>
          </w:p>
        </w:tc>
      </w:tr>
      <w:tr w:rsidR="00895DDB" w:rsidRPr="00895DDB" w:rsidTr="00A2797C">
        <w:trPr>
          <w:cantSplit/>
        </w:trPr>
        <w:tc>
          <w:tcPr>
            <w:tcW w:w="899" w:type="dxa"/>
            <w:vMerge/>
            <w:tcBorders>
              <w:left w:val="single" w:sz="4" w:space="0" w:color="000000"/>
              <w:bottom w:val="single" w:sz="4" w:space="0" w:color="000000"/>
            </w:tcBorders>
            <w:shd w:val="clear" w:color="auto" w:fill="auto"/>
          </w:tcPr>
          <w:p w:rsidR="00A2797C" w:rsidRPr="00895DDB" w:rsidRDefault="00A2797C" w:rsidP="00A2797C">
            <w:pPr>
              <w:pStyle w:val="Heading2"/>
              <w:tabs>
                <w:tab w:val="num" w:pos="0"/>
              </w:tabs>
              <w:snapToGrid w:val="0"/>
              <w:spacing w:before="60" w:after="60"/>
              <w:rPr>
                <w:rFonts w:ascii="Arial" w:hAnsi="Arial" w:cs="Arial"/>
                <w:bCs/>
                <w:color w:val="000000" w:themeColor="text1"/>
                <w:spacing w:val="10"/>
                <w:lang w:val="lt-LT"/>
              </w:rPr>
            </w:pPr>
          </w:p>
        </w:tc>
        <w:tc>
          <w:tcPr>
            <w:tcW w:w="4363" w:type="dxa"/>
            <w:vMerge/>
            <w:tcBorders>
              <w:left w:val="single" w:sz="4" w:space="0" w:color="000000"/>
              <w:bottom w:val="single" w:sz="4" w:space="0" w:color="000000"/>
            </w:tcBorders>
            <w:shd w:val="clear" w:color="auto" w:fill="auto"/>
          </w:tcPr>
          <w:p w:rsidR="00A2797C" w:rsidRPr="00895DDB" w:rsidRDefault="00A2797C" w:rsidP="00A2797C">
            <w:pPr>
              <w:spacing w:before="60" w:after="60"/>
              <w:ind w:left="57"/>
              <w:rPr>
                <w:rFonts w:ascii="Arial" w:hAnsi="Arial" w:cs="Arial"/>
                <w:b/>
                <w:color w:val="000000" w:themeColor="text1"/>
              </w:rPr>
            </w:pPr>
          </w:p>
        </w:tc>
        <w:tc>
          <w:tcPr>
            <w:tcW w:w="3153" w:type="dxa"/>
            <w:tcBorders>
              <w:top w:val="single" w:sz="4" w:space="0" w:color="000000"/>
              <w:left w:val="single" w:sz="4" w:space="0" w:color="000000"/>
              <w:bottom w:val="single" w:sz="4" w:space="0" w:color="000000"/>
            </w:tcBorders>
            <w:shd w:val="clear" w:color="auto" w:fill="auto"/>
          </w:tcPr>
          <w:p w:rsidR="00A2797C" w:rsidRPr="00895DDB" w:rsidRDefault="00A2797C" w:rsidP="00A2797C">
            <w:pPr>
              <w:spacing w:before="60" w:after="60"/>
              <w:jc w:val="center"/>
              <w:rPr>
                <w:rFonts w:ascii="Arial" w:hAnsi="Arial" w:cs="Arial"/>
                <w:bCs/>
                <w:color w:val="000000" w:themeColor="text1"/>
              </w:rPr>
            </w:pPr>
            <w:r w:rsidRPr="00895DDB">
              <w:rPr>
                <w:rFonts w:ascii="Arial" w:hAnsi="Arial" w:cs="Arial"/>
                <w:color w:val="000000" w:themeColor="text1"/>
                <w:lang w:eastAsia="lt-LT"/>
              </w:rPr>
              <w:t xml:space="preserve">Leidimo </w:t>
            </w:r>
            <w:r w:rsidRPr="00895DDB">
              <w:rPr>
                <w:rFonts w:ascii="Arial" w:hAnsi="Arial" w:cs="Arial"/>
                <w:color w:val="000000" w:themeColor="text1"/>
              </w:rPr>
              <w:t>atnaujinimas 2020-11-06</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97C" w:rsidRPr="00895DDB" w:rsidRDefault="00A2797C" w:rsidP="00F9660C">
            <w:pPr>
              <w:spacing w:beforeLines="40" w:before="96" w:afterLines="40" w:after="96"/>
              <w:ind w:left="57"/>
              <w:rPr>
                <w:rFonts w:ascii="Arial" w:hAnsi="Arial" w:cs="Arial"/>
                <w:bCs/>
                <w:i/>
                <w:color w:val="000000" w:themeColor="text1"/>
              </w:rPr>
            </w:pPr>
            <w:r w:rsidRPr="00895DDB">
              <w:rPr>
                <w:rFonts w:ascii="Arial" w:hAnsi="Arial" w:cs="Arial"/>
                <w:color w:val="000000" w:themeColor="text1"/>
                <w:u w:val="single"/>
              </w:rPr>
              <w:t>Paviršinis vanduo, nuotekos</w:t>
            </w:r>
            <w:r w:rsidRPr="00895DDB">
              <w:rPr>
                <w:rFonts w:ascii="Arial" w:hAnsi="Arial" w:cs="Arial"/>
                <w:color w:val="000000" w:themeColor="text1"/>
              </w:rPr>
              <w:t>:</w:t>
            </w:r>
            <w:r w:rsidRPr="00895DDB">
              <w:rPr>
                <w:rFonts w:ascii="Arial" w:hAnsi="Arial" w:cs="Arial"/>
                <w:bCs/>
                <w:i/>
                <w:color w:val="000000" w:themeColor="text1"/>
              </w:rPr>
              <w:t xml:space="preserve"> pH, ištirpęs deguonis, skendinčios medžiagos, biocheminis deguonies suvartojimas (BDS</w:t>
            </w:r>
            <w:r w:rsidRPr="00895DDB">
              <w:rPr>
                <w:rFonts w:ascii="Arial" w:hAnsi="Arial" w:cs="Arial"/>
                <w:bCs/>
                <w:i/>
                <w:color w:val="000000" w:themeColor="text1"/>
                <w:vertAlign w:val="subscript"/>
              </w:rPr>
              <w:t>7</w:t>
            </w:r>
            <w:r w:rsidRPr="00895DDB">
              <w:rPr>
                <w:rFonts w:ascii="Arial" w:hAnsi="Arial" w:cs="Arial"/>
                <w:bCs/>
                <w:i/>
                <w:color w:val="000000" w:themeColor="text1"/>
              </w:rPr>
              <w:t>), permanganatinė oksidacija (ChDS</w:t>
            </w:r>
            <w:r w:rsidRPr="00895DDB">
              <w:rPr>
                <w:rFonts w:ascii="Arial" w:hAnsi="Arial" w:cs="Arial"/>
                <w:bCs/>
                <w:i/>
                <w:color w:val="000000" w:themeColor="text1"/>
                <w:vertAlign w:val="subscript"/>
              </w:rPr>
              <w:t>Mn</w:t>
            </w:r>
            <w:r w:rsidRPr="00895DDB">
              <w:rPr>
                <w:rFonts w:ascii="Arial" w:hAnsi="Arial" w:cs="Arial"/>
                <w:bCs/>
                <w:i/>
                <w:color w:val="000000" w:themeColor="text1"/>
              </w:rPr>
              <w:t>), cheminis deguonies suvartojimas (ChDS</w:t>
            </w:r>
            <w:r w:rsidRPr="00895DDB">
              <w:rPr>
                <w:rFonts w:ascii="Arial" w:hAnsi="Arial" w:cs="Arial"/>
                <w:bCs/>
                <w:i/>
                <w:color w:val="000000" w:themeColor="text1"/>
                <w:vertAlign w:val="subscript"/>
              </w:rPr>
              <w:t>Cr</w:t>
            </w:r>
            <w:r w:rsidRPr="00895DDB">
              <w:rPr>
                <w:rFonts w:ascii="Arial" w:hAnsi="Arial" w:cs="Arial"/>
                <w:bCs/>
                <w:i/>
                <w:color w:val="000000" w:themeColor="text1"/>
              </w:rPr>
              <w:t>), amonis, nitritas, nitratas, bendras azotas, Kjeldalio azotas, fosfata</w:t>
            </w:r>
            <w:r w:rsidR="001E10EB" w:rsidRPr="00895DDB">
              <w:rPr>
                <w:rFonts w:ascii="Arial" w:hAnsi="Arial" w:cs="Arial"/>
                <w:bCs/>
                <w:i/>
                <w:color w:val="000000" w:themeColor="text1"/>
              </w:rPr>
              <w:t xml:space="preserve">s, bendras fosforas, chloridas, </w:t>
            </w:r>
            <w:r w:rsidR="001E10EB" w:rsidRPr="00895DDB">
              <w:rPr>
                <w:rFonts w:ascii="Arial" w:hAnsi="Arial" w:cs="Arial"/>
                <w:i/>
                <w:color w:val="000000" w:themeColor="text1"/>
              </w:rPr>
              <w:t>ėminių ėmimas.</w:t>
            </w:r>
          </w:p>
          <w:p w:rsidR="00A2797C" w:rsidRPr="00895DDB" w:rsidRDefault="00A2797C" w:rsidP="00F9660C">
            <w:pPr>
              <w:spacing w:beforeLines="40" w:before="96" w:afterLines="40" w:after="96"/>
              <w:ind w:left="57"/>
              <w:rPr>
                <w:rFonts w:ascii="Arial" w:hAnsi="Arial" w:cs="Arial"/>
                <w:bCs/>
                <w:i/>
                <w:color w:val="000000" w:themeColor="text1"/>
              </w:rPr>
            </w:pPr>
            <w:r w:rsidRPr="00895DDB">
              <w:rPr>
                <w:rFonts w:ascii="Arial" w:hAnsi="Arial" w:cs="Arial"/>
                <w:color w:val="000000" w:themeColor="text1"/>
                <w:u w:val="single"/>
              </w:rPr>
              <w:t>Nuotekos</w:t>
            </w:r>
            <w:r w:rsidRPr="00895DDB">
              <w:rPr>
                <w:rFonts w:ascii="Arial" w:hAnsi="Arial" w:cs="Arial"/>
                <w:color w:val="000000" w:themeColor="text1"/>
              </w:rPr>
              <w:t xml:space="preserve">: </w:t>
            </w:r>
            <w:r w:rsidRPr="00895DDB">
              <w:rPr>
                <w:rFonts w:ascii="Arial" w:hAnsi="Arial" w:cs="Arial"/>
                <w:i/>
                <w:color w:val="000000" w:themeColor="text1"/>
              </w:rPr>
              <w:t>riebalai</w:t>
            </w:r>
            <w:r w:rsidR="001E10EB" w:rsidRPr="00895DDB">
              <w:rPr>
                <w:rFonts w:ascii="Arial" w:hAnsi="Arial" w:cs="Arial"/>
                <w:i/>
                <w:color w:val="000000" w:themeColor="text1"/>
              </w:rPr>
              <w:t>, naftos produktai</w:t>
            </w:r>
            <w:r w:rsidRPr="00895DDB">
              <w:rPr>
                <w:rFonts w:ascii="Arial" w:hAnsi="Arial" w:cs="Arial"/>
                <w:i/>
                <w:color w:val="000000" w:themeColor="text1"/>
              </w:rPr>
              <w:t>.</w:t>
            </w:r>
          </w:p>
        </w:tc>
      </w:tr>
      <w:tr w:rsidR="00895DDB" w:rsidRPr="00895DDB" w:rsidTr="002851C6">
        <w:trPr>
          <w:cantSplit/>
        </w:trPr>
        <w:tc>
          <w:tcPr>
            <w:tcW w:w="899" w:type="dxa"/>
            <w:vMerge w:val="restart"/>
            <w:tcBorders>
              <w:top w:val="single" w:sz="4" w:space="0" w:color="000000"/>
              <w:left w:val="single" w:sz="4" w:space="0" w:color="000000"/>
            </w:tcBorders>
            <w:shd w:val="clear" w:color="auto" w:fill="auto"/>
          </w:tcPr>
          <w:p w:rsidR="002851C6" w:rsidRPr="00895DDB" w:rsidRDefault="002851C6" w:rsidP="00F16BC3">
            <w:pPr>
              <w:pStyle w:val="Heading2"/>
              <w:tabs>
                <w:tab w:val="num" w:pos="0"/>
              </w:tabs>
              <w:snapToGrid w:val="0"/>
              <w:spacing w:before="60" w:after="60"/>
              <w:jc w:val="center"/>
              <w:rPr>
                <w:rFonts w:ascii="Arial" w:hAnsi="Arial" w:cs="Arial"/>
                <w:b/>
                <w:color w:val="000000" w:themeColor="text1"/>
              </w:rPr>
            </w:pPr>
            <w:r w:rsidRPr="00895DDB">
              <w:rPr>
                <w:rFonts w:ascii="Arial" w:hAnsi="Arial" w:cs="Arial"/>
                <w:bCs/>
                <w:color w:val="000000" w:themeColor="text1"/>
                <w:spacing w:val="10"/>
              </w:rPr>
              <w:t>1AT-236</w:t>
            </w:r>
          </w:p>
        </w:tc>
        <w:tc>
          <w:tcPr>
            <w:tcW w:w="4363" w:type="dxa"/>
            <w:vMerge w:val="restart"/>
            <w:tcBorders>
              <w:top w:val="single" w:sz="4" w:space="0" w:color="000000"/>
              <w:left w:val="single" w:sz="4" w:space="0" w:color="000000"/>
            </w:tcBorders>
            <w:shd w:val="clear" w:color="auto" w:fill="auto"/>
          </w:tcPr>
          <w:p w:rsidR="002851C6" w:rsidRPr="00895DDB" w:rsidRDefault="002851C6" w:rsidP="002851C6">
            <w:pPr>
              <w:spacing w:before="60" w:after="60"/>
              <w:ind w:left="57"/>
              <w:rPr>
                <w:rFonts w:ascii="Arial" w:hAnsi="Arial" w:cs="Arial"/>
                <w:color w:val="000000" w:themeColor="text1"/>
              </w:rPr>
            </w:pPr>
            <w:r w:rsidRPr="00895DDB">
              <w:rPr>
                <w:rFonts w:ascii="Arial" w:hAnsi="Arial" w:cs="Arial"/>
                <w:b/>
                <w:color w:val="000000" w:themeColor="text1"/>
              </w:rPr>
              <w:t xml:space="preserve">AB „Panevėžio energija“ Gamybos ir </w:t>
            </w:r>
            <w:r w:rsidRPr="00895DDB">
              <w:rPr>
                <w:rFonts w:ascii="Arial" w:hAnsi="Arial" w:cs="Arial"/>
                <w:b/>
                <w:color w:val="000000" w:themeColor="text1"/>
              </w:rPr>
              <w:lastRenderedPageBreak/>
              <w:t>ekologijos tarnybos chemijos laboratorija</w:t>
            </w:r>
          </w:p>
          <w:p w:rsidR="002851C6" w:rsidRPr="00895DDB" w:rsidRDefault="002851C6" w:rsidP="002851C6">
            <w:pPr>
              <w:spacing w:before="60" w:after="60"/>
              <w:ind w:left="57"/>
              <w:rPr>
                <w:rFonts w:ascii="Arial" w:hAnsi="Arial" w:cs="Arial"/>
                <w:color w:val="000000" w:themeColor="text1"/>
              </w:rPr>
            </w:pPr>
            <w:r w:rsidRPr="00895DDB">
              <w:rPr>
                <w:rFonts w:ascii="Arial" w:hAnsi="Arial" w:cs="Arial"/>
                <w:color w:val="000000" w:themeColor="text1"/>
              </w:rPr>
              <w:t xml:space="preserve">Senamiesčio g. 113, LT-35114 Panevėžys, </w:t>
            </w:r>
          </w:p>
          <w:p w:rsidR="002851C6" w:rsidRPr="00895DDB" w:rsidRDefault="002851C6" w:rsidP="002851C6">
            <w:pPr>
              <w:spacing w:before="60" w:after="60"/>
              <w:ind w:left="57"/>
              <w:rPr>
                <w:rFonts w:ascii="Arial" w:hAnsi="Arial" w:cs="Arial"/>
                <w:bCs/>
                <w:color w:val="000000" w:themeColor="text1"/>
              </w:rPr>
            </w:pPr>
            <w:r w:rsidRPr="00895DDB">
              <w:rPr>
                <w:rFonts w:ascii="Arial" w:hAnsi="Arial" w:cs="Arial"/>
                <w:color w:val="000000" w:themeColor="text1"/>
              </w:rPr>
              <w:t>tel. (8 45) 50 10 79</w:t>
            </w:r>
          </w:p>
        </w:tc>
        <w:tc>
          <w:tcPr>
            <w:tcW w:w="3153" w:type="dxa"/>
            <w:tcBorders>
              <w:top w:val="single" w:sz="4" w:space="0" w:color="000000"/>
              <w:left w:val="single" w:sz="4" w:space="0" w:color="000000"/>
              <w:bottom w:val="single" w:sz="4" w:space="0" w:color="000000"/>
            </w:tcBorders>
            <w:shd w:val="clear" w:color="auto" w:fill="auto"/>
          </w:tcPr>
          <w:p w:rsidR="002851C6" w:rsidRPr="00895DDB" w:rsidRDefault="002851C6" w:rsidP="002851C6">
            <w:pPr>
              <w:spacing w:before="60" w:after="60"/>
              <w:jc w:val="center"/>
              <w:rPr>
                <w:rFonts w:ascii="Arial" w:hAnsi="Arial" w:cs="Arial"/>
                <w:color w:val="000000" w:themeColor="text1"/>
                <w:u w:val="single"/>
              </w:rPr>
            </w:pPr>
            <w:r w:rsidRPr="00895DDB">
              <w:rPr>
                <w:rFonts w:ascii="Arial" w:hAnsi="Arial" w:cs="Arial"/>
                <w:bCs/>
                <w:color w:val="000000" w:themeColor="text1"/>
              </w:rPr>
              <w:lastRenderedPageBreak/>
              <w:t>2010-09-29</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1C6" w:rsidRPr="00895DDB" w:rsidRDefault="002851C6" w:rsidP="0034053E">
            <w:pPr>
              <w:spacing w:beforeLines="40" w:before="96" w:afterLines="40" w:after="96"/>
              <w:ind w:left="57"/>
              <w:rPr>
                <w:color w:val="000000" w:themeColor="text1"/>
              </w:rPr>
            </w:pPr>
            <w:r w:rsidRPr="00895DDB">
              <w:rPr>
                <w:color w:val="000000" w:themeColor="text1"/>
              </w:rPr>
              <w:t>-</w:t>
            </w:r>
          </w:p>
        </w:tc>
      </w:tr>
      <w:tr w:rsidR="00895DDB" w:rsidRPr="00895DDB" w:rsidTr="002851C6">
        <w:trPr>
          <w:cantSplit/>
        </w:trPr>
        <w:tc>
          <w:tcPr>
            <w:tcW w:w="899" w:type="dxa"/>
            <w:vMerge/>
            <w:tcBorders>
              <w:left w:val="single" w:sz="4" w:space="0" w:color="000000"/>
              <w:bottom w:val="single" w:sz="4" w:space="0" w:color="auto"/>
            </w:tcBorders>
            <w:shd w:val="clear" w:color="auto" w:fill="auto"/>
            <w:vAlign w:val="center"/>
          </w:tcPr>
          <w:p w:rsidR="002851C6" w:rsidRPr="00895DDB" w:rsidRDefault="002851C6" w:rsidP="005B3982">
            <w:pPr>
              <w:pStyle w:val="Heading2"/>
              <w:tabs>
                <w:tab w:val="num" w:pos="0"/>
              </w:tabs>
              <w:snapToGrid w:val="0"/>
              <w:spacing w:before="60" w:after="60"/>
              <w:jc w:val="center"/>
              <w:rPr>
                <w:rFonts w:ascii="Arial" w:hAnsi="Arial" w:cs="Arial"/>
                <w:bCs/>
                <w:color w:val="000000" w:themeColor="text1"/>
                <w:spacing w:val="10"/>
                <w:lang w:val="lt-LT"/>
              </w:rPr>
            </w:pPr>
          </w:p>
        </w:tc>
        <w:tc>
          <w:tcPr>
            <w:tcW w:w="4363" w:type="dxa"/>
            <w:vMerge/>
            <w:tcBorders>
              <w:left w:val="single" w:sz="4" w:space="0" w:color="000000"/>
              <w:bottom w:val="single" w:sz="4" w:space="0" w:color="auto"/>
            </w:tcBorders>
            <w:shd w:val="clear" w:color="auto" w:fill="auto"/>
            <w:vAlign w:val="center"/>
          </w:tcPr>
          <w:p w:rsidR="002851C6" w:rsidRPr="00895DDB" w:rsidRDefault="002851C6" w:rsidP="005B3982">
            <w:pPr>
              <w:spacing w:before="60" w:after="60"/>
              <w:ind w:left="57"/>
              <w:rPr>
                <w:rFonts w:ascii="Arial" w:hAnsi="Arial" w:cs="Arial"/>
                <w:b/>
                <w:color w:val="000000" w:themeColor="text1"/>
              </w:rPr>
            </w:pPr>
          </w:p>
        </w:tc>
        <w:tc>
          <w:tcPr>
            <w:tcW w:w="3153" w:type="dxa"/>
            <w:tcBorders>
              <w:top w:val="single" w:sz="4" w:space="0" w:color="000000"/>
              <w:left w:val="single" w:sz="4" w:space="0" w:color="000000"/>
              <w:bottom w:val="single" w:sz="4" w:space="0" w:color="000000"/>
            </w:tcBorders>
            <w:shd w:val="clear" w:color="auto" w:fill="auto"/>
          </w:tcPr>
          <w:p w:rsidR="002851C6" w:rsidRPr="00895DDB" w:rsidRDefault="002851C6" w:rsidP="002851C6">
            <w:pPr>
              <w:spacing w:before="60" w:after="60"/>
              <w:jc w:val="center"/>
              <w:rPr>
                <w:rFonts w:ascii="Arial" w:hAnsi="Arial" w:cs="Arial"/>
                <w:bCs/>
                <w:color w:val="000000" w:themeColor="text1"/>
              </w:rPr>
            </w:pPr>
            <w:r w:rsidRPr="00895DDB">
              <w:rPr>
                <w:rFonts w:ascii="Arial" w:hAnsi="Arial" w:cs="Arial"/>
                <w:color w:val="000000" w:themeColor="text1"/>
                <w:lang w:eastAsia="lt-LT"/>
              </w:rPr>
              <w:t xml:space="preserve">Leidimo </w:t>
            </w:r>
            <w:r w:rsidRPr="00895DDB">
              <w:rPr>
                <w:rFonts w:ascii="Arial" w:hAnsi="Arial" w:cs="Arial"/>
                <w:color w:val="000000" w:themeColor="text1"/>
              </w:rPr>
              <w:t>atnaujinimas 2020-12-10</w:t>
            </w:r>
          </w:p>
        </w:tc>
        <w:tc>
          <w:tcPr>
            <w:tcW w:w="6769" w:type="dxa"/>
            <w:tcBorders>
              <w:top w:val="single" w:sz="4" w:space="0" w:color="000000"/>
              <w:left w:val="single" w:sz="4" w:space="0" w:color="000000"/>
              <w:bottom w:val="single" w:sz="4" w:space="0" w:color="auto"/>
              <w:right w:val="single" w:sz="4" w:space="0" w:color="000000"/>
            </w:tcBorders>
            <w:shd w:val="clear" w:color="auto" w:fill="auto"/>
            <w:vAlign w:val="center"/>
          </w:tcPr>
          <w:p w:rsidR="002851C6" w:rsidRPr="00895DDB" w:rsidRDefault="002851C6" w:rsidP="002851C6">
            <w:pPr>
              <w:widowControl w:val="0"/>
              <w:spacing w:beforeLines="40" w:before="96" w:afterLines="40" w:after="96"/>
              <w:ind w:left="57"/>
              <w:rPr>
                <w:rFonts w:ascii="Arial" w:hAnsi="Arial" w:cs="Arial"/>
                <w:color w:val="000000" w:themeColor="text1"/>
                <w:u w:val="single"/>
                <w:lang w:bidi="ar-SA"/>
              </w:rPr>
            </w:pPr>
            <w:r w:rsidRPr="00895DDB">
              <w:rPr>
                <w:rFonts w:ascii="Arial" w:hAnsi="Arial" w:cs="Arial"/>
                <w:color w:val="000000" w:themeColor="text1"/>
                <w:u w:val="single"/>
              </w:rPr>
              <w:t>Nuotekos</w:t>
            </w:r>
            <w:r w:rsidRPr="00895DDB">
              <w:rPr>
                <w:rFonts w:ascii="Arial" w:hAnsi="Arial" w:cs="Arial"/>
                <w:color w:val="000000" w:themeColor="text1"/>
              </w:rPr>
              <w:t xml:space="preserve">: </w:t>
            </w:r>
            <w:r w:rsidRPr="00895DDB">
              <w:rPr>
                <w:rFonts w:ascii="Arial" w:hAnsi="Arial" w:cs="Arial"/>
                <w:i/>
                <w:color w:val="000000" w:themeColor="text1"/>
                <w:lang w:bidi="ar-SA"/>
              </w:rPr>
              <w:t>pH,</w:t>
            </w:r>
            <w:r w:rsidRPr="00895DDB">
              <w:rPr>
                <w:rFonts w:ascii="Arial" w:hAnsi="Arial" w:cs="Arial"/>
                <w:bCs/>
                <w:i/>
                <w:color w:val="000000" w:themeColor="text1"/>
              </w:rPr>
              <w:t xml:space="preserve"> skendinčios medžiagos, permanganatinė oksidacija (ChDS</w:t>
            </w:r>
            <w:r w:rsidRPr="00895DDB">
              <w:rPr>
                <w:rFonts w:ascii="Arial" w:hAnsi="Arial" w:cs="Arial"/>
                <w:bCs/>
                <w:i/>
                <w:color w:val="000000" w:themeColor="text1"/>
                <w:vertAlign w:val="subscript"/>
              </w:rPr>
              <w:t>Mn</w:t>
            </w:r>
            <w:r w:rsidRPr="00895DDB">
              <w:rPr>
                <w:rFonts w:ascii="Arial" w:hAnsi="Arial" w:cs="Arial"/>
                <w:bCs/>
                <w:i/>
                <w:color w:val="000000" w:themeColor="text1"/>
              </w:rPr>
              <w:t>),  biocheminis deguonies suvartojimas (BDS</w:t>
            </w:r>
            <w:r w:rsidRPr="00895DDB">
              <w:rPr>
                <w:rFonts w:ascii="Arial" w:hAnsi="Arial" w:cs="Arial"/>
                <w:bCs/>
                <w:i/>
                <w:color w:val="000000" w:themeColor="text1"/>
                <w:vertAlign w:val="subscript"/>
              </w:rPr>
              <w:t>7</w:t>
            </w:r>
            <w:r w:rsidRPr="00895DDB">
              <w:rPr>
                <w:rFonts w:ascii="Arial" w:hAnsi="Arial" w:cs="Arial"/>
                <w:bCs/>
                <w:i/>
                <w:color w:val="000000" w:themeColor="text1"/>
              </w:rPr>
              <w:t>), sulfatas, chloridas, naftos produktai, ėminių ėmimas.</w:t>
            </w:r>
          </w:p>
          <w:p w:rsidR="002851C6" w:rsidRPr="00895DDB" w:rsidRDefault="002851C6" w:rsidP="002851C6">
            <w:pP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rPr>
              <w:t>Stacionarių taršos šaltinių išmetamieji į aplinkos orą teršalai</w:t>
            </w:r>
            <w:r w:rsidRPr="00895DDB">
              <w:rPr>
                <w:rFonts w:ascii="Arial" w:hAnsi="Arial" w:cs="Arial"/>
                <w:color w:val="000000" w:themeColor="text1"/>
              </w:rPr>
              <w:t>:</w:t>
            </w:r>
            <w:r w:rsidRPr="00895DDB">
              <w:rPr>
                <w:rFonts w:ascii="Arial" w:hAnsi="Arial" w:cs="Arial"/>
                <w:i/>
                <w:color w:val="000000" w:themeColor="text1"/>
              </w:rPr>
              <w:t xml:space="preserve"> dujų srauto greitis ir tūris, dulkės (kietosios dalelės), anglies monoksidas, azoto oksidai, sieros dioksidas, deguonis.</w:t>
            </w:r>
          </w:p>
        </w:tc>
      </w:tr>
      <w:tr w:rsidR="00895DDB" w:rsidRPr="00895DDB" w:rsidTr="008A184F">
        <w:trPr>
          <w:cantSplit/>
        </w:trPr>
        <w:tc>
          <w:tcPr>
            <w:tcW w:w="899" w:type="dxa"/>
            <w:vMerge w:val="restart"/>
            <w:tcBorders>
              <w:top w:val="single" w:sz="4" w:space="0" w:color="auto"/>
              <w:left w:val="single" w:sz="4" w:space="0" w:color="auto"/>
              <w:right w:val="single" w:sz="4" w:space="0" w:color="auto"/>
            </w:tcBorders>
            <w:shd w:val="clear" w:color="auto" w:fill="auto"/>
          </w:tcPr>
          <w:p w:rsidR="00334DCD" w:rsidRPr="00895DDB" w:rsidRDefault="00334DCD" w:rsidP="00B43960">
            <w:pPr>
              <w:pStyle w:val="Heading2"/>
              <w:tabs>
                <w:tab w:val="num" w:pos="0"/>
              </w:tabs>
              <w:snapToGrid w:val="0"/>
              <w:spacing w:before="60" w:after="60"/>
              <w:jc w:val="center"/>
              <w:rPr>
                <w:rFonts w:ascii="Arial" w:hAnsi="Arial" w:cs="Arial"/>
                <w:b/>
                <w:color w:val="000000" w:themeColor="text1"/>
              </w:rPr>
            </w:pPr>
            <w:r w:rsidRPr="00895DDB">
              <w:rPr>
                <w:rFonts w:ascii="Arial" w:hAnsi="Arial" w:cs="Arial"/>
                <w:bCs/>
                <w:color w:val="000000" w:themeColor="text1"/>
                <w:spacing w:val="10"/>
              </w:rPr>
              <w:lastRenderedPageBreak/>
              <w:t>1AT-238</w:t>
            </w:r>
          </w:p>
        </w:tc>
        <w:tc>
          <w:tcPr>
            <w:tcW w:w="4363" w:type="dxa"/>
            <w:vMerge w:val="restart"/>
            <w:tcBorders>
              <w:top w:val="single" w:sz="4" w:space="0" w:color="auto"/>
              <w:left w:val="single" w:sz="4" w:space="0" w:color="auto"/>
              <w:right w:val="single" w:sz="4" w:space="0" w:color="auto"/>
            </w:tcBorders>
            <w:shd w:val="clear" w:color="auto" w:fill="auto"/>
          </w:tcPr>
          <w:p w:rsidR="00334DCD" w:rsidRPr="00895DDB" w:rsidRDefault="00334DCD" w:rsidP="00C1778E">
            <w:pPr>
              <w:spacing w:before="60" w:after="60"/>
              <w:ind w:left="57"/>
              <w:rPr>
                <w:rFonts w:ascii="Arial" w:hAnsi="Arial" w:cs="Arial"/>
                <w:color w:val="000000" w:themeColor="text1"/>
              </w:rPr>
            </w:pPr>
            <w:r w:rsidRPr="00895DDB">
              <w:rPr>
                <w:rFonts w:ascii="Arial" w:hAnsi="Arial" w:cs="Arial"/>
                <w:b/>
                <w:color w:val="000000" w:themeColor="text1"/>
              </w:rPr>
              <w:t>UAB „Utenos vandenys“ Nuotekų laboratorija</w:t>
            </w:r>
          </w:p>
          <w:p w:rsidR="00334DCD" w:rsidRPr="00895DDB" w:rsidRDefault="00334DCD" w:rsidP="00C1778E">
            <w:pPr>
              <w:spacing w:before="60" w:after="60"/>
              <w:ind w:left="57"/>
              <w:rPr>
                <w:rFonts w:ascii="Arial" w:hAnsi="Arial" w:cs="Arial"/>
                <w:color w:val="000000" w:themeColor="text1"/>
              </w:rPr>
            </w:pPr>
            <w:r w:rsidRPr="00895DDB">
              <w:rPr>
                <w:rFonts w:ascii="Arial" w:hAnsi="Arial" w:cs="Arial"/>
                <w:color w:val="000000" w:themeColor="text1"/>
              </w:rPr>
              <w:t>Palijoniškio g. 22, LT 28180 Utena,</w:t>
            </w:r>
          </w:p>
          <w:p w:rsidR="00334DCD" w:rsidRPr="00895DDB" w:rsidRDefault="00334DCD" w:rsidP="00C1778E">
            <w:pPr>
              <w:spacing w:before="60" w:after="60"/>
              <w:ind w:left="57"/>
              <w:rPr>
                <w:rFonts w:ascii="Arial" w:hAnsi="Arial" w:cs="Arial"/>
                <w:bCs/>
                <w:color w:val="000000" w:themeColor="text1"/>
              </w:rPr>
            </w:pPr>
            <w:r w:rsidRPr="00895DDB">
              <w:rPr>
                <w:rFonts w:ascii="Arial" w:hAnsi="Arial" w:cs="Arial"/>
                <w:color w:val="000000" w:themeColor="text1"/>
              </w:rPr>
              <w:t>tel. (8 389) 65 098</w:t>
            </w:r>
          </w:p>
        </w:tc>
        <w:tc>
          <w:tcPr>
            <w:tcW w:w="3153" w:type="dxa"/>
            <w:tcBorders>
              <w:top w:val="single" w:sz="4" w:space="0" w:color="000000"/>
              <w:left w:val="single" w:sz="4" w:space="0" w:color="auto"/>
              <w:bottom w:val="single" w:sz="4" w:space="0" w:color="000000"/>
              <w:right w:val="single" w:sz="4" w:space="0" w:color="auto"/>
            </w:tcBorders>
            <w:shd w:val="clear" w:color="auto" w:fill="auto"/>
          </w:tcPr>
          <w:p w:rsidR="00334DCD" w:rsidRPr="00895DDB" w:rsidRDefault="00334DCD" w:rsidP="00C1778E">
            <w:pPr>
              <w:spacing w:before="60" w:after="60"/>
              <w:jc w:val="center"/>
              <w:rPr>
                <w:rFonts w:ascii="Arial" w:hAnsi="Arial" w:cs="Arial"/>
                <w:color w:val="000000" w:themeColor="text1"/>
                <w:u w:val="single"/>
              </w:rPr>
            </w:pPr>
            <w:r w:rsidRPr="00895DDB">
              <w:rPr>
                <w:rFonts w:ascii="Arial" w:hAnsi="Arial" w:cs="Arial"/>
                <w:bCs/>
                <w:color w:val="000000" w:themeColor="text1"/>
              </w:rPr>
              <w:t>2010-10-12</w:t>
            </w:r>
          </w:p>
        </w:tc>
        <w:tc>
          <w:tcPr>
            <w:tcW w:w="6769" w:type="dxa"/>
            <w:tcBorders>
              <w:top w:val="single" w:sz="4" w:space="0" w:color="auto"/>
              <w:left w:val="single" w:sz="4" w:space="0" w:color="auto"/>
              <w:bottom w:val="single" w:sz="4" w:space="0" w:color="auto"/>
              <w:right w:val="single" w:sz="4" w:space="0" w:color="auto"/>
            </w:tcBorders>
            <w:shd w:val="clear" w:color="auto" w:fill="auto"/>
            <w:vAlign w:val="center"/>
          </w:tcPr>
          <w:p w:rsidR="00334DCD" w:rsidRPr="00895DDB" w:rsidRDefault="00334DCD" w:rsidP="0034053E">
            <w:pPr>
              <w:spacing w:beforeLines="40" w:before="96" w:afterLines="40" w:after="96"/>
              <w:ind w:left="57"/>
              <w:rPr>
                <w:color w:val="000000" w:themeColor="text1"/>
              </w:rPr>
            </w:pPr>
            <w:r w:rsidRPr="00895DDB">
              <w:rPr>
                <w:color w:val="000000" w:themeColor="text1"/>
              </w:rPr>
              <w:t>-</w:t>
            </w:r>
          </w:p>
        </w:tc>
      </w:tr>
      <w:tr w:rsidR="00895DDB" w:rsidRPr="00895DDB" w:rsidTr="008A184F">
        <w:trPr>
          <w:cantSplit/>
        </w:trPr>
        <w:tc>
          <w:tcPr>
            <w:tcW w:w="899" w:type="dxa"/>
            <w:vMerge/>
            <w:tcBorders>
              <w:left w:val="single" w:sz="4" w:space="0" w:color="auto"/>
              <w:bottom w:val="single" w:sz="4" w:space="0" w:color="auto"/>
              <w:right w:val="single" w:sz="4" w:space="0" w:color="auto"/>
            </w:tcBorders>
            <w:shd w:val="clear" w:color="auto" w:fill="auto"/>
            <w:vAlign w:val="center"/>
          </w:tcPr>
          <w:p w:rsidR="00334DCD" w:rsidRPr="00895DDB" w:rsidRDefault="00334DCD" w:rsidP="00D57798">
            <w:pPr>
              <w:pStyle w:val="Heading2"/>
              <w:tabs>
                <w:tab w:val="num" w:pos="0"/>
              </w:tabs>
              <w:snapToGrid w:val="0"/>
              <w:spacing w:before="60" w:after="60"/>
              <w:jc w:val="center"/>
              <w:rPr>
                <w:rFonts w:ascii="Arial" w:hAnsi="Arial" w:cs="Arial"/>
                <w:bCs/>
                <w:color w:val="000000" w:themeColor="text1"/>
                <w:spacing w:val="10"/>
              </w:rPr>
            </w:pPr>
          </w:p>
        </w:tc>
        <w:tc>
          <w:tcPr>
            <w:tcW w:w="4363" w:type="dxa"/>
            <w:vMerge/>
            <w:tcBorders>
              <w:left w:val="single" w:sz="4" w:space="0" w:color="auto"/>
              <w:bottom w:val="single" w:sz="4" w:space="0" w:color="auto"/>
              <w:right w:val="single" w:sz="4" w:space="0" w:color="auto"/>
            </w:tcBorders>
            <w:shd w:val="clear" w:color="auto" w:fill="auto"/>
            <w:vAlign w:val="center"/>
          </w:tcPr>
          <w:p w:rsidR="00334DCD" w:rsidRPr="00895DDB" w:rsidRDefault="00334DCD" w:rsidP="00D57798">
            <w:pPr>
              <w:spacing w:before="60" w:after="60"/>
              <w:ind w:left="57"/>
              <w:rPr>
                <w:rFonts w:ascii="Arial" w:hAnsi="Arial" w:cs="Arial"/>
                <w:b/>
                <w:color w:val="000000" w:themeColor="text1"/>
              </w:rPr>
            </w:pPr>
          </w:p>
        </w:tc>
        <w:tc>
          <w:tcPr>
            <w:tcW w:w="3153" w:type="dxa"/>
            <w:tcBorders>
              <w:top w:val="single" w:sz="4" w:space="0" w:color="000000"/>
              <w:left w:val="single" w:sz="4" w:space="0" w:color="auto"/>
              <w:bottom w:val="single" w:sz="4" w:space="0" w:color="000000"/>
              <w:right w:val="single" w:sz="4" w:space="0" w:color="auto"/>
            </w:tcBorders>
            <w:shd w:val="clear" w:color="auto" w:fill="auto"/>
          </w:tcPr>
          <w:p w:rsidR="00334DCD" w:rsidRPr="00895DDB" w:rsidRDefault="00334DCD" w:rsidP="00334DCD">
            <w:pPr>
              <w:spacing w:before="60" w:after="60"/>
              <w:jc w:val="center"/>
              <w:rPr>
                <w:rFonts w:ascii="Arial" w:hAnsi="Arial" w:cs="Arial"/>
                <w:color w:val="000000" w:themeColor="text1"/>
                <w:lang w:eastAsia="lt-LT"/>
              </w:rPr>
            </w:pPr>
            <w:r w:rsidRPr="00895DDB">
              <w:rPr>
                <w:rFonts w:ascii="Arial" w:hAnsi="Arial" w:cs="Arial"/>
                <w:color w:val="000000" w:themeColor="text1"/>
                <w:lang w:eastAsia="lt-LT"/>
              </w:rPr>
              <w:t xml:space="preserve">Leidimo </w:t>
            </w:r>
            <w:r w:rsidRPr="00895DDB">
              <w:rPr>
                <w:rFonts w:ascii="Arial" w:hAnsi="Arial" w:cs="Arial"/>
                <w:color w:val="000000" w:themeColor="text1"/>
              </w:rPr>
              <w:t>atnaujinimas 2021-02-08</w:t>
            </w:r>
          </w:p>
        </w:tc>
        <w:tc>
          <w:tcPr>
            <w:tcW w:w="6769" w:type="dxa"/>
            <w:tcBorders>
              <w:top w:val="single" w:sz="4" w:space="0" w:color="auto"/>
              <w:left w:val="single" w:sz="4" w:space="0" w:color="auto"/>
              <w:bottom w:val="single" w:sz="4" w:space="0" w:color="auto"/>
              <w:right w:val="single" w:sz="4" w:space="0" w:color="auto"/>
            </w:tcBorders>
            <w:shd w:val="clear" w:color="auto" w:fill="auto"/>
            <w:vAlign w:val="center"/>
          </w:tcPr>
          <w:p w:rsidR="00334DCD" w:rsidRPr="00895DDB" w:rsidRDefault="00334DCD" w:rsidP="00334DCD">
            <w:pPr>
              <w:spacing w:beforeLines="40" w:before="96" w:afterLines="40" w:after="96"/>
              <w:ind w:left="57"/>
              <w:rPr>
                <w:rFonts w:ascii="Arial" w:hAnsi="Arial" w:cs="Arial"/>
                <w:i/>
                <w:color w:val="000000" w:themeColor="text1"/>
              </w:rPr>
            </w:pPr>
            <w:r w:rsidRPr="00895DDB">
              <w:rPr>
                <w:rFonts w:ascii="Arial" w:hAnsi="Arial" w:cs="Arial"/>
                <w:color w:val="000000" w:themeColor="text1"/>
                <w:u w:val="single"/>
              </w:rPr>
              <w:t>Paviršinis vanduo, nuotekos</w:t>
            </w:r>
            <w:r w:rsidRPr="00895DDB">
              <w:rPr>
                <w:rFonts w:ascii="Arial" w:hAnsi="Arial" w:cs="Arial"/>
                <w:color w:val="000000" w:themeColor="text1"/>
              </w:rPr>
              <w:t>:</w:t>
            </w:r>
            <w:r w:rsidRPr="00895DDB">
              <w:rPr>
                <w:rFonts w:ascii="Arial" w:hAnsi="Arial" w:cs="Arial"/>
                <w:bCs/>
                <w:i/>
                <w:color w:val="000000" w:themeColor="text1"/>
              </w:rPr>
              <w:t xml:space="preserve"> temperatūra, spalva, pH, ištirpęs deguonis, skendinčios medžiagos, biocheminis deguonies suvartojimas (BDS</w:t>
            </w:r>
            <w:r w:rsidRPr="00895DDB">
              <w:rPr>
                <w:rFonts w:ascii="Arial" w:hAnsi="Arial" w:cs="Arial"/>
                <w:bCs/>
                <w:i/>
                <w:color w:val="000000" w:themeColor="text1"/>
                <w:vertAlign w:val="subscript"/>
              </w:rPr>
              <w:t>7</w:t>
            </w:r>
            <w:r w:rsidRPr="00895DDB">
              <w:rPr>
                <w:rFonts w:ascii="Arial" w:hAnsi="Arial" w:cs="Arial"/>
                <w:bCs/>
                <w:i/>
                <w:color w:val="000000" w:themeColor="text1"/>
              </w:rPr>
              <w:t>), permanganatinė oksidacija (ChDS</w:t>
            </w:r>
            <w:r w:rsidRPr="00895DDB">
              <w:rPr>
                <w:rFonts w:ascii="Arial" w:hAnsi="Arial" w:cs="Arial"/>
                <w:bCs/>
                <w:i/>
                <w:color w:val="000000" w:themeColor="text1"/>
                <w:vertAlign w:val="subscript"/>
              </w:rPr>
              <w:t>Mn</w:t>
            </w:r>
            <w:r w:rsidRPr="00895DDB">
              <w:rPr>
                <w:rFonts w:ascii="Arial" w:hAnsi="Arial" w:cs="Arial"/>
                <w:bCs/>
                <w:i/>
                <w:color w:val="000000" w:themeColor="text1"/>
              </w:rPr>
              <w:t>), cheminis deguonies suvartojimas (ChDS</w:t>
            </w:r>
            <w:r w:rsidRPr="00895DDB">
              <w:rPr>
                <w:rFonts w:ascii="Arial" w:hAnsi="Arial" w:cs="Arial"/>
                <w:bCs/>
                <w:i/>
                <w:color w:val="000000" w:themeColor="text1"/>
                <w:vertAlign w:val="subscript"/>
              </w:rPr>
              <w:t>Cr</w:t>
            </w:r>
            <w:r w:rsidRPr="00895DDB">
              <w:rPr>
                <w:rFonts w:ascii="Arial" w:hAnsi="Arial" w:cs="Arial"/>
                <w:bCs/>
                <w:i/>
                <w:color w:val="000000" w:themeColor="text1"/>
              </w:rPr>
              <w:t>), amonis, nitritas, nitratas, fosfatas, bendras fosforas, chloridas, sulfatas</w:t>
            </w:r>
            <w:r w:rsidRPr="00895DDB">
              <w:rPr>
                <w:rFonts w:ascii="Arial" w:hAnsi="Arial" w:cs="Arial"/>
                <w:i/>
                <w:color w:val="000000" w:themeColor="text1"/>
              </w:rPr>
              <w:t>, anijoninės paviršiaus aktyviosios medžiagos, ėminių ėmimas.</w:t>
            </w:r>
          </w:p>
          <w:p w:rsidR="00334DCD" w:rsidRPr="00895DDB" w:rsidRDefault="00334DCD" w:rsidP="00334DCD">
            <w:pPr>
              <w:spacing w:beforeLines="40" w:before="96" w:afterLines="40" w:after="96"/>
              <w:ind w:left="57"/>
              <w:rPr>
                <w:rFonts w:ascii="Arial" w:hAnsi="Arial" w:cs="Arial"/>
                <w:i/>
                <w:color w:val="000000" w:themeColor="text1"/>
              </w:rPr>
            </w:pPr>
            <w:r w:rsidRPr="00895DDB">
              <w:rPr>
                <w:rFonts w:ascii="Arial" w:hAnsi="Arial" w:cs="Arial"/>
                <w:color w:val="000000" w:themeColor="text1"/>
                <w:u w:val="single"/>
              </w:rPr>
              <w:t>Paviršinis vanduo, nuotekos</w:t>
            </w:r>
            <w:r w:rsidRPr="00895DDB">
              <w:rPr>
                <w:rFonts w:ascii="Arial" w:hAnsi="Arial" w:cs="Arial"/>
                <w:i/>
                <w:color w:val="000000" w:themeColor="text1"/>
              </w:rPr>
              <w:t>: bendras azotas.</w:t>
            </w:r>
          </w:p>
          <w:p w:rsidR="00334DCD" w:rsidRPr="00895DDB" w:rsidRDefault="00334DCD" w:rsidP="00334DCD">
            <w:pPr>
              <w:spacing w:beforeLines="40" w:before="96" w:afterLines="40" w:after="96"/>
              <w:ind w:left="57"/>
              <w:rPr>
                <w:rFonts w:ascii="Arial" w:hAnsi="Arial" w:cs="Arial"/>
                <w:bCs/>
                <w:i/>
                <w:color w:val="000000" w:themeColor="text1"/>
              </w:rPr>
            </w:pPr>
            <w:r w:rsidRPr="00895DDB">
              <w:rPr>
                <w:rFonts w:ascii="Arial" w:hAnsi="Arial" w:cs="Arial"/>
                <w:color w:val="000000" w:themeColor="text1"/>
                <w:u w:val="single"/>
              </w:rPr>
              <w:t>Nuotekos</w:t>
            </w:r>
            <w:r w:rsidRPr="00895DDB">
              <w:rPr>
                <w:rFonts w:ascii="Arial" w:hAnsi="Arial" w:cs="Arial"/>
                <w:color w:val="000000" w:themeColor="text1"/>
              </w:rPr>
              <w:t>: Kjeldalio azotas, riebalai.</w:t>
            </w:r>
          </w:p>
          <w:p w:rsidR="00334DCD" w:rsidRPr="00895DDB" w:rsidRDefault="00334DCD" w:rsidP="00334DCD">
            <w:pP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rPr>
              <w:t>Dumblas</w:t>
            </w:r>
            <w:r w:rsidRPr="00895DDB">
              <w:rPr>
                <w:rFonts w:ascii="Arial" w:hAnsi="Arial" w:cs="Arial"/>
                <w:color w:val="000000" w:themeColor="text1"/>
              </w:rPr>
              <w:t xml:space="preserve">: </w:t>
            </w:r>
            <w:r w:rsidRPr="00895DDB">
              <w:rPr>
                <w:rFonts w:ascii="Arial" w:hAnsi="Arial" w:cs="Arial"/>
                <w:i/>
                <w:color w:val="000000" w:themeColor="text1"/>
              </w:rPr>
              <w:t>ėminių ėmimas.</w:t>
            </w:r>
          </w:p>
        </w:tc>
      </w:tr>
      <w:tr w:rsidR="00895DDB" w:rsidRPr="00895DDB" w:rsidTr="00C1778E">
        <w:trPr>
          <w:cantSplit/>
        </w:trPr>
        <w:tc>
          <w:tcPr>
            <w:tcW w:w="899" w:type="dxa"/>
            <w:vMerge w:val="restart"/>
            <w:tcBorders>
              <w:top w:val="single" w:sz="4" w:space="0" w:color="auto"/>
              <w:left w:val="single" w:sz="4" w:space="0" w:color="000000"/>
            </w:tcBorders>
            <w:shd w:val="clear" w:color="auto" w:fill="auto"/>
            <w:vAlign w:val="center"/>
          </w:tcPr>
          <w:p w:rsidR="00F54D49" w:rsidRPr="00895DDB" w:rsidRDefault="00F54D49" w:rsidP="00D57798">
            <w:pPr>
              <w:pStyle w:val="Heading2"/>
              <w:tabs>
                <w:tab w:val="num" w:pos="0"/>
              </w:tabs>
              <w:snapToGrid w:val="0"/>
              <w:spacing w:before="60" w:after="60"/>
              <w:jc w:val="center"/>
              <w:rPr>
                <w:rFonts w:ascii="Arial" w:hAnsi="Arial" w:cs="Arial"/>
                <w:b/>
                <w:color w:val="000000" w:themeColor="text1"/>
              </w:rPr>
            </w:pPr>
            <w:r w:rsidRPr="00895DDB">
              <w:rPr>
                <w:rFonts w:ascii="Arial" w:hAnsi="Arial" w:cs="Arial"/>
                <w:bCs/>
                <w:color w:val="000000" w:themeColor="text1"/>
                <w:spacing w:val="10"/>
              </w:rPr>
              <w:t>1AT-239</w:t>
            </w:r>
          </w:p>
        </w:tc>
        <w:tc>
          <w:tcPr>
            <w:tcW w:w="4363" w:type="dxa"/>
            <w:tcBorders>
              <w:top w:val="single" w:sz="4" w:space="0" w:color="auto"/>
              <w:left w:val="single" w:sz="4" w:space="0" w:color="000000"/>
              <w:bottom w:val="single" w:sz="4" w:space="0" w:color="000000"/>
            </w:tcBorders>
            <w:shd w:val="clear" w:color="auto" w:fill="auto"/>
            <w:vAlign w:val="center"/>
          </w:tcPr>
          <w:p w:rsidR="00F54D49" w:rsidRPr="00895DDB" w:rsidRDefault="00F54D49" w:rsidP="00D57798">
            <w:pPr>
              <w:spacing w:before="60" w:after="60"/>
              <w:ind w:left="57"/>
              <w:rPr>
                <w:rFonts w:ascii="Arial" w:hAnsi="Arial" w:cs="Arial"/>
                <w:b/>
                <w:color w:val="000000" w:themeColor="text1"/>
              </w:rPr>
            </w:pPr>
            <w:r w:rsidRPr="00895DDB">
              <w:rPr>
                <w:rFonts w:ascii="Arial" w:hAnsi="Arial" w:cs="Arial"/>
                <w:b/>
                <w:color w:val="000000" w:themeColor="text1"/>
              </w:rPr>
              <w:t>UAB „Jonavos vandenys“</w:t>
            </w:r>
          </w:p>
          <w:p w:rsidR="00F54D49" w:rsidRPr="00895DDB" w:rsidRDefault="00F54D49" w:rsidP="00D57798">
            <w:pPr>
              <w:spacing w:before="60" w:after="60"/>
              <w:ind w:left="57"/>
              <w:rPr>
                <w:rFonts w:ascii="Arial" w:hAnsi="Arial" w:cs="Arial"/>
                <w:color w:val="000000" w:themeColor="text1"/>
              </w:rPr>
            </w:pPr>
            <w:r w:rsidRPr="00895DDB">
              <w:rPr>
                <w:rFonts w:ascii="Arial" w:hAnsi="Arial" w:cs="Arial"/>
                <w:b/>
                <w:color w:val="000000" w:themeColor="text1"/>
              </w:rPr>
              <w:t>Nuotekų laboratorija</w:t>
            </w:r>
          </w:p>
          <w:p w:rsidR="00F54D49" w:rsidRPr="00895DDB" w:rsidRDefault="00F54D49" w:rsidP="00D57798">
            <w:pPr>
              <w:spacing w:before="60" w:after="60"/>
              <w:ind w:left="57"/>
              <w:rPr>
                <w:rFonts w:ascii="Arial" w:hAnsi="Arial" w:cs="Arial"/>
                <w:color w:val="000000" w:themeColor="text1"/>
              </w:rPr>
            </w:pPr>
            <w:r w:rsidRPr="00895DDB">
              <w:rPr>
                <w:rFonts w:ascii="Arial" w:hAnsi="Arial" w:cs="Arial"/>
                <w:color w:val="000000" w:themeColor="text1"/>
              </w:rPr>
              <w:t xml:space="preserve">Kauno g. 108, LT 55249 Jonava, </w:t>
            </w:r>
          </w:p>
          <w:p w:rsidR="00F54D49" w:rsidRPr="00895DDB" w:rsidRDefault="00F54D49" w:rsidP="00D57798">
            <w:pPr>
              <w:spacing w:before="60" w:after="60"/>
              <w:ind w:left="57"/>
              <w:rPr>
                <w:rFonts w:ascii="Arial" w:hAnsi="Arial" w:cs="Arial"/>
                <w:bCs/>
                <w:color w:val="000000" w:themeColor="text1"/>
              </w:rPr>
            </w:pPr>
            <w:r w:rsidRPr="00895DDB">
              <w:rPr>
                <w:rFonts w:ascii="Arial" w:hAnsi="Arial" w:cs="Arial"/>
                <w:color w:val="000000" w:themeColor="text1"/>
              </w:rPr>
              <w:t>tel. (8 349) 54997, faks. (8 349) 54806</w:t>
            </w:r>
          </w:p>
        </w:tc>
        <w:tc>
          <w:tcPr>
            <w:tcW w:w="3153" w:type="dxa"/>
            <w:tcBorders>
              <w:top w:val="single" w:sz="4" w:space="0" w:color="000000"/>
              <w:left w:val="single" w:sz="4" w:space="0" w:color="000000"/>
              <w:bottom w:val="single" w:sz="4" w:space="0" w:color="000000"/>
            </w:tcBorders>
            <w:shd w:val="clear" w:color="auto" w:fill="auto"/>
            <w:vAlign w:val="center"/>
          </w:tcPr>
          <w:p w:rsidR="00F54D49" w:rsidRPr="00895DDB" w:rsidRDefault="00F54D49" w:rsidP="00D57798">
            <w:pPr>
              <w:spacing w:before="60" w:after="60"/>
              <w:jc w:val="center"/>
              <w:rPr>
                <w:rFonts w:ascii="Arial" w:hAnsi="Arial" w:cs="Arial"/>
                <w:color w:val="000000" w:themeColor="text1"/>
                <w:u w:val="single"/>
              </w:rPr>
            </w:pPr>
            <w:r w:rsidRPr="00895DDB">
              <w:rPr>
                <w:rFonts w:ascii="Arial" w:hAnsi="Arial" w:cs="Arial"/>
                <w:bCs/>
                <w:color w:val="000000" w:themeColor="text1"/>
              </w:rPr>
              <w:t>2010-10-13</w:t>
            </w:r>
          </w:p>
        </w:tc>
        <w:tc>
          <w:tcPr>
            <w:tcW w:w="6769" w:type="dxa"/>
            <w:tcBorders>
              <w:top w:val="single" w:sz="4" w:space="0" w:color="auto"/>
              <w:left w:val="single" w:sz="4" w:space="0" w:color="000000"/>
              <w:bottom w:val="single" w:sz="4" w:space="0" w:color="000000"/>
              <w:right w:val="single" w:sz="4" w:space="0" w:color="000000"/>
            </w:tcBorders>
            <w:shd w:val="clear" w:color="auto" w:fill="auto"/>
            <w:vAlign w:val="center"/>
          </w:tcPr>
          <w:p w:rsidR="00F54D49" w:rsidRPr="00895DDB" w:rsidRDefault="00F54D49" w:rsidP="0034053E">
            <w:pPr>
              <w:spacing w:beforeLines="40" w:before="96" w:afterLines="40" w:after="96"/>
              <w:ind w:left="57"/>
              <w:rPr>
                <w:color w:val="000000" w:themeColor="text1"/>
              </w:rPr>
            </w:pPr>
            <w:r w:rsidRPr="00895DDB">
              <w:rPr>
                <w:rFonts w:ascii="Arial" w:hAnsi="Arial" w:cs="Arial"/>
                <w:color w:val="000000" w:themeColor="text1"/>
                <w:u w:val="single"/>
              </w:rPr>
              <w:t>Nuotekos, paviršinis vanduo:</w:t>
            </w:r>
            <w:r w:rsidRPr="00895DDB">
              <w:rPr>
                <w:rFonts w:ascii="Arial" w:hAnsi="Arial" w:cs="Arial"/>
                <w:bCs/>
                <w:i/>
                <w:color w:val="000000" w:themeColor="text1"/>
              </w:rPr>
              <w:t xml:space="preserve"> skendinčios medžiagos, ChDS</w:t>
            </w:r>
            <w:r w:rsidRPr="00895DDB">
              <w:rPr>
                <w:rFonts w:ascii="Arial" w:hAnsi="Arial" w:cs="Arial"/>
                <w:bCs/>
                <w:i/>
                <w:color w:val="000000" w:themeColor="text1"/>
                <w:vertAlign w:val="subscript"/>
              </w:rPr>
              <w:t>Mn</w:t>
            </w:r>
            <w:r w:rsidRPr="00895DDB">
              <w:rPr>
                <w:rFonts w:ascii="Arial" w:hAnsi="Arial" w:cs="Arial"/>
                <w:bCs/>
                <w:i/>
                <w:color w:val="000000" w:themeColor="text1"/>
              </w:rPr>
              <w:t>, BDS</w:t>
            </w:r>
            <w:r w:rsidRPr="00895DDB">
              <w:rPr>
                <w:rFonts w:ascii="Arial" w:hAnsi="Arial" w:cs="Arial"/>
                <w:bCs/>
                <w:i/>
                <w:color w:val="000000" w:themeColor="text1"/>
                <w:vertAlign w:val="subscript"/>
              </w:rPr>
              <w:t>7</w:t>
            </w:r>
            <w:r w:rsidRPr="00895DDB">
              <w:rPr>
                <w:rFonts w:ascii="Arial" w:hAnsi="Arial" w:cs="Arial"/>
                <w:bCs/>
                <w:i/>
                <w:color w:val="000000" w:themeColor="text1"/>
              </w:rPr>
              <w:t>, ChDS</w:t>
            </w:r>
            <w:r w:rsidRPr="00895DDB">
              <w:rPr>
                <w:rFonts w:ascii="Arial" w:hAnsi="Arial" w:cs="Arial"/>
                <w:bCs/>
                <w:i/>
                <w:color w:val="000000" w:themeColor="text1"/>
                <w:vertAlign w:val="subscript"/>
              </w:rPr>
              <w:t>Cr</w:t>
            </w:r>
            <w:r w:rsidRPr="00895DDB">
              <w:rPr>
                <w:rFonts w:ascii="Arial" w:hAnsi="Arial" w:cs="Arial"/>
                <w:bCs/>
                <w:i/>
                <w:color w:val="000000" w:themeColor="text1"/>
              </w:rPr>
              <w:t>, amonio azotas, nitritai, nitratai, Kjeldalio azotas, bendras azotas, fosfatai, bendras fosforas, chloridai, sulfatai, anijoniniai detergentai.</w:t>
            </w:r>
          </w:p>
        </w:tc>
      </w:tr>
      <w:tr w:rsidR="00895DDB" w:rsidRPr="00895DDB" w:rsidTr="0019598F">
        <w:trPr>
          <w:cantSplit/>
        </w:trPr>
        <w:tc>
          <w:tcPr>
            <w:tcW w:w="899" w:type="dxa"/>
            <w:vMerge/>
            <w:tcBorders>
              <w:left w:val="single" w:sz="4" w:space="0" w:color="000000"/>
              <w:bottom w:val="single" w:sz="4" w:space="0" w:color="000000"/>
            </w:tcBorders>
            <w:shd w:val="clear" w:color="auto" w:fill="auto"/>
            <w:vAlign w:val="center"/>
          </w:tcPr>
          <w:p w:rsidR="00F54D49" w:rsidRPr="00895DDB" w:rsidRDefault="00F54D49" w:rsidP="005B3982">
            <w:pPr>
              <w:pStyle w:val="Heading2"/>
              <w:tabs>
                <w:tab w:val="num" w:pos="0"/>
              </w:tabs>
              <w:snapToGrid w:val="0"/>
              <w:spacing w:before="60" w:after="60"/>
              <w:jc w:val="center"/>
              <w:rPr>
                <w:rFonts w:ascii="Arial" w:hAnsi="Arial" w:cs="Arial"/>
                <w:bCs/>
                <w:color w:val="000000" w:themeColor="text1"/>
                <w:spacing w:val="10"/>
                <w:lang w:val="lt-LT"/>
              </w:rPr>
            </w:pPr>
          </w:p>
        </w:tc>
        <w:tc>
          <w:tcPr>
            <w:tcW w:w="4363" w:type="dxa"/>
            <w:tcBorders>
              <w:top w:val="single" w:sz="4" w:space="0" w:color="000000"/>
              <w:left w:val="single" w:sz="4" w:space="0" w:color="000000"/>
              <w:bottom w:val="single" w:sz="4" w:space="0" w:color="000000"/>
            </w:tcBorders>
            <w:shd w:val="clear" w:color="auto" w:fill="auto"/>
            <w:vAlign w:val="center"/>
          </w:tcPr>
          <w:p w:rsidR="00F54D49" w:rsidRPr="00895DDB" w:rsidRDefault="00F54D49" w:rsidP="005B3982">
            <w:pPr>
              <w:spacing w:before="60" w:after="60"/>
              <w:ind w:left="57"/>
              <w:rPr>
                <w:rFonts w:ascii="Arial" w:hAnsi="Arial" w:cs="Arial"/>
                <w:color w:val="000000" w:themeColor="text1"/>
              </w:rPr>
            </w:pPr>
            <w:r w:rsidRPr="00895DDB">
              <w:rPr>
                <w:rFonts w:ascii="Arial" w:hAnsi="Arial" w:cs="Arial"/>
                <w:color w:val="000000" w:themeColor="text1"/>
              </w:rPr>
              <w:t>Leidimo Nr. 1AT-239 atnaujinimas</w:t>
            </w:r>
          </w:p>
        </w:tc>
        <w:tc>
          <w:tcPr>
            <w:tcW w:w="3153" w:type="dxa"/>
            <w:tcBorders>
              <w:top w:val="single" w:sz="4" w:space="0" w:color="000000"/>
              <w:left w:val="single" w:sz="4" w:space="0" w:color="000000"/>
              <w:bottom w:val="single" w:sz="4" w:space="0" w:color="000000"/>
            </w:tcBorders>
            <w:shd w:val="clear" w:color="auto" w:fill="auto"/>
            <w:vAlign w:val="center"/>
          </w:tcPr>
          <w:p w:rsidR="00F54D49" w:rsidRPr="00895DDB" w:rsidRDefault="00F54D49" w:rsidP="00D57798">
            <w:pPr>
              <w:spacing w:before="60" w:after="60"/>
              <w:jc w:val="center"/>
              <w:rPr>
                <w:rFonts w:ascii="Arial" w:hAnsi="Arial" w:cs="Arial"/>
                <w:bCs/>
                <w:color w:val="000000" w:themeColor="text1"/>
              </w:rPr>
            </w:pPr>
            <w:r w:rsidRPr="00895DDB">
              <w:rPr>
                <w:rFonts w:ascii="Arial" w:hAnsi="Arial" w:cs="Arial"/>
                <w:bCs/>
                <w:color w:val="000000" w:themeColor="text1"/>
              </w:rPr>
              <w:t>Priedas</w:t>
            </w:r>
          </w:p>
          <w:p w:rsidR="00F54D49" w:rsidRPr="00895DDB" w:rsidRDefault="00F54D49" w:rsidP="005B3982">
            <w:pPr>
              <w:spacing w:before="60" w:after="60"/>
              <w:jc w:val="center"/>
              <w:rPr>
                <w:rFonts w:ascii="Arial" w:hAnsi="Arial" w:cs="Arial"/>
                <w:bCs/>
                <w:color w:val="000000" w:themeColor="text1"/>
              </w:rPr>
            </w:pPr>
            <w:r w:rsidRPr="00895DDB">
              <w:rPr>
                <w:rFonts w:ascii="Arial" w:hAnsi="Arial" w:cs="Arial"/>
                <w:bCs/>
                <w:color w:val="000000" w:themeColor="text1"/>
              </w:rPr>
              <w:t>2014-09-05</w:t>
            </w:r>
          </w:p>
        </w:tc>
        <w:tc>
          <w:tcPr>
            <w:tcW w:w="6769" w:type="dxa"/>
            <w:tcBorders>
              <w:left w:val="single" w:sz="4" w:space="0" w:color="000000"/>
              <w:bottom w:val="single" w:sz="4" w:space="0" w:color="000000"/>
              <w:right w:val="single" w:sz="4" w:space="0" w:color="000000"/>
            </w:tcBorders>
            <w:shd w:val="clear" w:color="auto" w:fill="auto"/>
            <w:vAlign w:val="center"/>
          </w:tcPr>
          <w:p w:rsidR="00F54D49" w:rsidRPr="00895DDB" w:rsidRDefault="00F54D49" w:rsidP="0034053E">
            <w:pPr>
              <w:spacing w:beforeLines="40" w:before="96" w:afterLines="40" w:after="96"/>
              <w:ind w:left="57"/>
              <w:rPr>
                <w:rFonts w:ascii="Arial" w:hAnsi="Arial" w:cs="Arial"/>
                <w:color w:val="000000" w:themeColor="text1"/>
                <w:highlight w:val="yellow"/>
                <w:u w:val="single"/>
              </w:rPr>
            </w:pPr>
            <w:r w:rsidRPr="00895DDB">
              <w:rPr>
                <w:rFonts w:ascii="Arial" w:hAnsi="Arial" w:cs="Arial"/>
                <w:color w:val="000000" w:themeColor="text1"/>
                <w:u w:val="single"/>
              </w:rPr>
              <w:t>Nuotekos, paviršinis vanduo:</w:t>
            </w:r>
            <w:r w:rsidRPr="00895DDB">
              <w:rPr>
                <w:rFonts w:ascii="Arial" w:hAnsi="Arial" w:cs="Arial"/>
                <w:color w:val="000000" w:themeColor="text1"/>
              </w:rPr>
              <w:t xml:space="preserve"> </w:t>
            </w:r>
            <w:r w:rsidRPr="00895DDB">
              <w:rPr>
                <w:rFonts w:ascii="Arial" w:hAnsi="Arial" w:cs="Arial"/>
                <w:i/>
                <w:iCs/>
                <w:color w:val="000000" w:themeColor="text1"/>
              </w:rPr>
              <w:t>pH, ištirpęs deguonis.</w:t>
            </w:r>
          </w:p>
        </w:tc>
      </w:tr>
      <w:tr w:rsidR="00895DDB" w:rsidRPr="00895DDB" w:rsidTr="0019598F">
        <w:trPr>
          <w:cantSplit/>
        </w:trPr>
        <w:tc>
          <w:tcPr>
            <w:tcW w:w="899" w:type="dxa"/>
            <w:tcBorders>
              <w:top w:val="single" w:sz="4" w:space="0" w:color="000000"/>
              <w:left w:val="single" w:sz="4" w:space="0" w:color="000000"/>
              <w:bottom w:val="single" w:sz="4" w:space="0" w:color="000000"/>
            </w:tcBorders>
            <w:shd w:val="clear" w:color="auto" w:fill="auto"/>
            <w:vAlign w:val="center"/>
          </w:tcPr>
          <w:p w:rsidR="00F54D49" w:rsidRPr="00895DDB" w:rsidRDefault="00F54D49" w:rsidP="005B3982">
            <w:pPr>
              <w:pStyle w:val="Heading2"/>
              <w:tabs>
                <w:tab w:val="num" w:pos="0"/>
              </w:tabs>
              <w:snapToGrid w:val="0"/>
              <w:spacing w:before="60" w:after="60"/>
              <w:jc w:val="center"/>
              <w:rPr>
                <w:rFonts w:ascii="Arial" w:hAnsi="Arial" w:cs="Arial"/>
                <w:b/>
                <w:color w:val="000000" w:themeColor="text1"/>
              </w:rPr>
            </w:pPr>
            <w:r w:rsidRPr="00895DDB">
              <w:rPr>
                <w:rFonts w:ascii="Arial" w:hAnsi="Arial" w:cs="Arial"/>
                <w:bCs/>
                <w:color w:val="000000" w:themeColor="text1"/>
                <w:spacing w:val="10"/>
              </w:rPr>
              <w:t>1AT-243</w:t>
            </w:r>
          </w:p>
        </w:tc>
        <w:tc>
          <w:tcPr>
            <w:tcW w:w="4363" w:type="dxa"/>
            <w:tcBorders>
              <w:top w:val="single" w:sz="4" w:space="0" w:color="000000"/>
              <w:left w:val="single" w:sz="4" w:space="0" w:color="000000"/>
              <w:bottom w:val="single" w:sz="4" w:space="0" w:color="000000"/>
            </w:tcBorders>
            <w:shd w:val="clear" w:color="auto" w:fill="auto"/>
            <w:vAlign w:val="center"/>
          </w:tcPr>
          <w:p w:rsidR="00F54D49" w:rsidRPr="00895DDB" w:rsidRDefault="00F54D49" w:rsidP="005B3982">
            <w:pPr>
              <w:spacing w:before="60" w:after="60"/>
              <w:ind w:left="57"/>
              <w:rPr>
                <w:rFonts w:ascii="Arial" w:hAnsi="Arial" w:cs="Arial"/>
                <w:b/>
                <w:color w:val="000000" w:themeColor="text1"/>
              </w:rPr>
            </w:pPr>
            <w:r w:rsidRPr="00895DDB">
              <w:rPr>
                <w:rFonts w:ascii="Arial" w:hAnsi="Arial" w:cs="Arial"/>
                <w:b/>
                <w:color w:val="000000" w:themeColor="text1"/>
              </w:rPr>
              <w:t xml:space="preserve">UAB „Radviliškio šiluma“ </w:t>
            </w:r>
          </w:p>
          <w:p w:rsidR="00F54D49" w:rsidRPr="00895DDB" w:rsidRDefault="00F54D49" w:rsidP="005B3982">
            <w:pPr>
              <w:spacing w:before="60" w:after="60"/>
              <w:ind w:left="57"/>
              <w:rPr>
                <w:rFonts w:ascii="Arial" w:hAnsi="Arial" w:cs="Arial"/>
                <w:color w:val="000000" w:themeColor="text1"/>
              </w:rPr>
            </w:pPr>
            <w:r w:rsidRPr="00895DDB">
              <w:rPr>
                <w:rFonts w:ascii="Arial" w:hAnsi="Arial" w:cs="Arial"/>
                <w:b/>
                <w:color w:val="000000" w:themeColor="text1"/>
              </w:rPr>
              <w:t>technikos ir informatikos skyrius</w:t>
            </w:r>
          </w:p>
          <w:p w:rsidR="00F54D49" w:rsidRPr="00895DDB" w:rsidRDefault="00F54D49" w:rsidP="005B3982">
            <w:pPr>
              <w:pStyle w:val="Heading2"/>
              <w:tabs>
                <w:tab w:val="num" w:pos="0"/>
              </w:tabs>
              <w:spacing w:before="60" w:after="60"/>
              <w:ind w:left="57" w:firstLine="0"/>
              <w:rPr>
                <w:rFonts w:ascii="Arial" w:hAnsi="Arial" w:cs="Arial"/>
                <w:color w:val="000000" w:themeColor="text1"/>
              </w:rPr>
            </w:pPr>
            <w:r w:rsidRPr="00895DDB">
              <w:rPr>
                <w:rFonts w:ascii="Arial" w:hAnsi="Arial" w:cs="Arial"/>
                <w:color w:val="000000" w:themeColor="text1"/>
                <w:lang w:val="lt-LT"/>
              </w:rPr>
              <w:t xml:space="preserve">Žironų g. 3, LT 82143 Radviliškis, </w:t>
            </w:r>
          </w:p>
          <w:p w:rsidR="00F54D49" w:rsidRPr="00895DDB" w:rsidRDefault="00F54D49" w:rsidP="005B3982">
            <w:pPr>
              <w:pStyle w:val="Heading2"/>
              <w:tabs>
                <w:tab w:val="num" w:pos="0"/>
              </w:tabs>
              <w:spacing w:before="60" w:after="60"/>
              <w:ind w:left="57" w:firstLine="0"/>
              <w:rPr>
                <w:rFonts w:ascii="Arial" w:hAnsi="Arial" w:cs="Arial"/>
                <w:bCs/>
                <w:color w:val="000000" w:themeColor="text1"/>
              </w:rPr>
            </w:pPr>
            <w:r w:rsidRPr="00895DDB">
              <w:rPr>
                <w:rFonts w:ascii="Arial" w:hAnsi="Arial" w:cs="Arial"/>
                <w:color w:val="000000" w:themeColor="text1"/>
              </w:rPr>
              <w:t>tel. (8 422) 60872, faks. (8 422) 60873</w:t>
            </w:r>
          </w:p>
        </w:tc>
        <w:tc>
          <w:tcPr>
            <w:tcW w:w="3153" w:type="dxa"/>
            <w:tcBorders>
              <w:top w:val="single" w:sz="4" w:space="0" w:color="000000"/>
              <w:left w:val="single" w:sz="4" w:space="0" w:color="000000"/>
              <w:bottom w:val="single" w:sz="4" w:space="0" w:color="000000"/>
            </w:tcBorders>
            <w:shd w:val="clear" w:color="auto" w:fill="auto"/>
            <w:vAlign w:val="center"/>
          </w:tcPr>
          <w:p w:rsidR="00F54D49" w:rsidRPr="00895DDB" w:rsidRDefault="00F54D49" w:rsidP="005B3982">
            <w:pPr>
              <w:spacing w:before="60" w:after="60"/>
              <w:jc w:val="center"/>
              <w:rPr>
                <w:rFonts w:ascii="Arial" w:hAnsi="Arial" w:cs="Arial"/>
                <w:color w:val="000000" w:themeColor="text1"/>
                <w:u w:val="single"/>
              </w:rPr>
            </w:pPr>
            <w:r w:rsidRPr="00895DDB">
              <w:rPr>
                <w:rFonts w:ascii="Arial" w:hAnsi="Arial" w:cs="Arial"/>
                <w:bCs/>
                <w:color w:val="000000" w:themeColor="text1"/>
              </w:rPr>
              <w:t>2010-10-26</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895DDB" w:rsidRDefault="00F54D49" w:rsidP="0034053E">
            <w:pPr>
              <w:spacing w:beforeLines="40" w:before="96" w:afterLines="40" w:after="96"/>
              <w:ind w:left="57"/>
              <w:rPr>
                <w:rFonts w:ascii="Arial" w:hAnsi="Arial" w:cs="Arial"/>
                <w:i/>
                <w:color w:val="000000" w:themeColor="text1"/>
              </w:rPr>
            </w:pPr>
            <w:r w:rsidRPr="00895DDB">
              <w:rPr>
                <w:rFonts w:ascii="Arial" w:hAnsi="Arial" w:cs="Arial"/>
                <w:color w:val="000000" w:themeColor="text1"/>
                <w:u w:val="single"/>
              </w:rPr>
              <w:t xml:space="preserve">Stacionarių taršos šaltinių išmetamieji į aplinkos orą teršalai: </w:t>
            </w:r>
          </w:p>
          <w:p w:rsidR="00F54D49" w:rsidRPr="00895DDB" w:rsidRDefault="00F54D49" w:rsidP="0034053E">
            <w:pPr>
              <w:spacing w:beforeLines="40" w:before="96" w:afterLines="40" w:after="96"/>
              <w:ind w:left="57"/>
              <w:rPr>
                <w:color w:val="000000" w:themeColor="text1"/>
              </w:rPr>
            </w:pPr>
            <w:r w:rsidRPr="00895DDB">
              <w:rPr>
                <w:rFonts w:ascii="Arial" w:hAnsi="Arial" w:cs="Arial"/>
                <w:i/>
                <w:color w:val="000000" w:themeColor="text1"/>
              </w:rPr>
              <w:t>a</w:t>
            </w:r>
            <w:r w:rsidRPr="00895DDB">
              <w:rPr>
                <w:rFonts w:ascii="Arial" w:hAnsi="Arial" w:cs="Arial"/>
                <w:bCs/>
                <w:i/>
                <w:color w:val="000000" w:themeColor="text1"/>
              </w:rPr>
              <w:t>nglies monoksidas, azoto oksidai, sieros dioksidas, deguonis.</w:t>
            </w:r>
          </w:p>
        </w:tc>
      </w:tr>
      <w:tr w:rsidR="00895DDB" w:rsidRPr="00895DDB" w:rsidTr="00330563">
        <w:trPr>
          <w:cantSplit/>
        </w:trPr>
        <w:tc>
          <w:tcPr>
            <w:tcW w:w="899" w:type="dxa"/>
            <w:vMerge w:val="restart"/>
            <w:tcBorders>
              <w:top w:val="single" w:sz="4" w:space="0" w:color="000000"/>
              <w:left w:val="single" w:sz="4" w:space="0" w:color="000000"/>
            </w:tcBorders>
            <w:shd w:val="clear" w:color="auto" w:fill="auto"/>
          </w:tcPr>
          <w:p w:rsidR="00330563" w:rsidRPr="00895DDB" w:rsidRDefault="00330563" w:rsidP="008E4B78">
            <w:pPr>
              <w:pStyle w:val="Heading2"/>
              <w:tabs>
                <w:tab w:val="num" w:pos="0"/>
              </w:tabs>
              <w:snapToGrid w:val="0"/>
              <w:spacing w:before="60" w:after="60"/>
              <w:jc w:val="center"/>
              <w:rPr>
                <w:rFonts w:ascii="Arial" w:hAnsi="Arial" w:cs="Arial"/>
                <w:b/>
                <w:color w:val="000000" w:themeColor="text1"/>
              </w:rPr>
            </w:pPr>
            <w:r w:rsidRPr="00895DDB">
              <w:rPr>
                <w:rFonts w:ascii="Arial" w:hAnsi="Arial" w:cs="Arial"/>
                <w:bCs/>
                <w:color w:val="000000" w:themeColor="text1"/>
                <w:spacing w:val="10"/>
              </w:rPr>
              <w:t>1AT-245</w:t>
            </w:r>
          </w:p>
        </w:tc>
        <w:tc>
          <w:tcPr>
            <w:tcW w:w="4363" w:type="dxa"/>
            <w:vMerge w:val="restart"/>
            <w:tcBorders>
              <w:top w:val="single" w:sz="4" w:space="0" w:color="000000"/>
              <w:left w:val="single" w:sz="4" w:space="0" w:color="000000"/>
            </w:tcBorders>
            <w:shd w:val="clear" w:color="auto" w:fill="auto"/>
          </w:tcPr>
          <w:p w:rsidR="00330563" w:rsidRPr="00895DDB" w:rsidRDefault="00330563" w:rsidP="00330563">
            <w:pPr>
              <w:spacing w:before="60" w:after="60"/>
              <w:ind w:left="57"/>
              <w:rPr>
                <w:rFonts w:ascii="Arial" w:hAnsi="Arial" w:cs="Arial"/>
                <w:b/>
                <w:color w:val="000000" w:themeColor="text1"/>
              </w:rPr>
            </w:pPr>
            <w:r w:rsidRPr="00895DDB">
              <w:rPr>
                <w:rFonts w:ascii="Arial" w:hAnsi="Arial" w:cs="Arial"/>
                <w:b/>
                <w:color w:val="000000" w:themeColor="text1"/>
              </w:rPr>
              <w:t>UAB „Kaišiadorių vandenys“</w:t>
            </w:r>
          </w:p>
          <w:p w:rsidR="00330563" w:rsidRPr="00895DDB" w:rsidRDefault="00330563" w:rsidP="00330563">
            <w:pPr>
              <w:spacing w:before="60" w:after="60"/>
              <w:ind w:left="57"/>
              <w:rPr>
                <w:rFonts w:ascii="Arial" w:hAnsi="Arial" w:cs="Arial"/>
                <w:color w:val="000000" w:themeColor="text1"/>
              </w:rPr>
            </w:pPr>
            <w:r w:rsidRPr="00895DDB">
              <w:rPr>
                <w:rFonts w:ascii="Arial" w:hAnsi="Arial" w:cs="Arial"/>
                <w:b/>
                <w:color w:val="000000" w:themeColor="text1"/>
              </w:rPr>
              <w:lastRenderedPageBreak/>
              <w:t>Vandens tyrimo laboratorija</w:t>
            </w:r>
          </w:p>
          <w:p w:rsidR="00330563" w:rsidRPr="00895DDB" w:rsidRDefault="00330563" w:rsidP="00330563">
            <w:pPr>
              <w:pStyle w:val="Heading2"/>
              <w:tabs>
                <w:tab w:val="num" w:pos="0"/>
              </w:tabs>
              <w:spacing w:before="60" w:after="60"/>
              <w:ind w:left="57" w:firstLine="0"/>
              <w:rPr>
                <w:rFonts w:ascii="Arial" w:hAnsi="Arial" w:cs="Arial"/>
                <w:color w:val="000000" w:themeColor="text1"/>
              </w:rPr>
            </w:pPr>
            <w:r w:rsidRPr="00895DDB">
              <w:rPr>
                <w:rFonts w:ascii="Arial" w:hAnsi="Arial" w:cs="Arial"/>
                <w:color w:val="000000" w:themeColor="text1"/>
                <w:lang w:val="lt-LT"/>
              </w:rPr>
              <w:t>Vytauto Didžiojo g. 130, LT-56111 Kaišiadorys,</w:t>
            </w:r>
          </w:p>
          <w:p w:rsidR="00330563" w:rsidRPr="00895DDB" w:rsidRDefault="00330563" w:rsidP="00330563">
            <w:pPr>
              <w:pStyle w:val="Heading2"/>
              <w:tabs>
                <w:tab w:val="num" w:pos="0"/>
              </w:tabs>
              <w:spacing w:before="60" w:after="60"/>
              <w:ind w:left="57" w:firstLine="0"/>
              <w:rPr>
                <w:rFonts w:ascii="Arial" w:hAnsi="Arial" w:cs="Arial"/>
                <w:bCs/>
                <w:color w:val="000000" w:themeColor="text1"/>
              </w:rPr>
            </w:pPr>
            <w:r w:rsidRPr="00895DDB">
              <w:rPr>
                <w:rFonts w:ascii="Arial" w:hAnsi="Arial" w:cs="Arial"/>
                <w:color w:val="000000" w:themeColor="text1"/>
              </w:rPr>
              <w:t>tel. (8 346) 51 832</w:t>
            </w:r>
          </w:p>
        </w:tc>
        <w:tc>
          <w:tcPr>
            <w:tcW w:w="3153" w:type="dxa"/>
            <w:tcBorders>
              <w:top w:val="single" w:sz="4" w:space="0" w:color="000000"/>
              <w:left w:val="single" w:sz="4" w:space="0" w:color="000000"/>
              <w:bottom w:val="single" w:sz="4" w:space="0" w:color="000000"/>
            </w:tcBorders>
            <w:shd w:val="clear" w:color="auto" w:fill="auto"/>
          </w:tcPr>
          <w:p w:rsidR="00330563" w:rsidRPr="00895DDB" w:rsidRDefault="00330563" w:rsidP="00330563">
            <w:pPr>
              <w:spacing w:before="60" w:after="60"/>
              <w:jc w:val="center"/>
              <w:rPr>
                <w:rFonts w:ascii="Arial" w:hAnsi="Arial" w:cs="Arial"/>
                <w:color w:val="000000" w:themeColor="text1"/>
                <w:u w:val="single"/>
              </w:rPr>
            </w:pPr>
            <w:r w:rsidRPr="00895DDB">
              <w:rPr>
                <w:rFonts w:ascii="Arial" w:hAnsi="Arial" w:cs="Arial"/>
                <w:bCs/>
                <w:color w:val="000000" w:themeColor="text1"/>
              </w:rPr>
              <w:lastRenderedPageBreak/>
              <w:t>2010-11-03</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0563" w:rsidRPr="00895DDB" w:rsidRDefault="00330563" w:rsidP="0034053E">
            <w:pPr>
              <w:spacing w:beforeLines="40" w:before="96" w:afterLines="40" w:after="96"/>
              <w:ind w:left="57"/>
              <w:rPr>
                <w:color w:val="000000" w:themeColor="text1"/>
              </w:rPr>
            </w:pPr>
            <w:r w:rsidRPr="00895DDB">
              <w:rPr>
                <w:color w:val="000000" w:themeColor="text1"/>
              </w:rPr>
              <w:t>-</w:t>
            </w:r>
          </w:p>
        </w:tc>
      </w:tr>
      <w:tr w:rsidR="00895DDB" w:rsidRPr="00895DDB" w:rsidTr="00330563">
        <w:trPr>
          <w:cantSplit/>
        </w:trPr>
        <w:tc>
          <w:tcPr>
            <w:tcW w:w="899" w:type="dxa"/>
            <w:vMerge/>
            <w:tcBorders>
              <w:left w:val="single" w:sz="4" w:space="0" w:color="000000"/>
              <w:bottom w:val="single" w:sz="4" w:space="0" w:color="000000"/>
            </w:tcBorders>
            <w:shd w:val="clear" w:color="auto" w:fill="auto"/>
          </w:tcPr>
          <w:p w:rsidR="00330563" w:rsidRPr="00895DDB" w:rsidRDefault="00330563" w:rsidP="00330563">
            <w:pPr>
              <w:pStyle w:val="Heading2"/>
              <w:tabs>
                <w:tab w:val="num" w:pos="0"/>
              </w:tabs>
              <w:snapToGrid w:val="0"/>
              <w:spacing w:before="60" w:after="60"/>
              <w:rPr>
                <w:rFonts w:ascii="Arial" w:hAnsi="Arial" w:cs="Arial"/>
                <w:bCs/>
                <w:color w:val="000000" w:themeColor="text1"/>
                <w:spacing w:val="10"/>
                <w:lang w:val="lt-LT"/>
              </w:rPr>
            </w:pPr>
          </w:p>
        </w:tc>
        <w:tc>
          <w:tcPr>
            <w:tcW w:w="4363" w:type="dxa"/>
            <w:vMerge/>
            <w:tcBorders>
              <w:left w:val="single" w:sz="4" w:space="0" w:color="000000"/>
              <w:bottom w:val="single" w:sz="4" w:space="0" w:color="000000"/>
            </w:tcBorders>
            <w:shd w:val="clear" w:color="auto" w:fill="auto"/>
          </w:tcPr>
          <w:p w:rsidR="00330563" w:rsidRPr="00895DDB" w:rsidRDefault="00330563" w:rsidP="00330563">
            <w:pPr>
              <w:spacing w:before="60" w:after="60"/>
              <w:ind w:left="57"/>
              <w:rPr>
                <w:rFonts w:ascii="Arial" w:hAnsi="Arial" w:cs="Arial"/>
                <w:bCs/>
                <w:color w:val="000000" w:themeColor="text1"/>
              </w:rPr>
            </w:pPr>
          </w:p>
        </w:tc>
        <w:tc>
          <w:tcPr>
            <w:tcW w:w="3153" w:type="dxa"/>
            <w:tcBorders>
              <w:top w:val="single" w:sz="4" w:space="0" w:color="000000"/>
              <w:left w:val="single" w:sz="4" w:space="0" w:color="000000"/>
              <w:bottom w:val="single" w:sz="4" w:space="0" w:color="000000"/>
            </w:tcBorders>
            <w:shd w:val="clear" w:color="auto" w:fill="auto"/>
          </w:tcPr>
          <w:p w:rsidR="00330563" w:rsidRPr="00895DDB" w:rsidRDefault="00330563" w:rsidP="00150B13">
            <w:pPr>
              <w:spacing w:before="60" w:after="60"/>
              <w:jc w:val="center"/>
              <w:rPr>
                <w:rFonts w:ascii="Arial" w:hAnsi="Arial" w:cs="Arial"/>
                <w:bCs/>
                <w:color w:val="000000" w:themeColor="text1"/>
              </w:rPr>
            </w:pPr>
            <w:r w:rsidRPr="00895DDB">
              <w:rPr>
                <w:rFonts w:ascii="Arial" w:hAnsi="Arial" w:cs="Arial"/>
                <w:color w:val="000000" w:themeColor="text1"/>
                <w:lang w:eastAsia="lt-LT"/>
              </w:rPr>
              <w:t xml:space="preserve">Leidimo </w:t>
            </w:r>
            <w:r w:rsidRPr="00895DDB">
              <w:rPr>
                <w:rFonts w:ascii="Arial" w:hAnsi="Arial" w:cs="Arial"/>
                <w:color w:val="000000" w:themeColor="text1"/>
              </w:rPr>
              <w:t>atnaujinimas 202</w:t>
            </w:r>
            <w:r w:rsidR="00150B13">
              <w:rPr>
                <w:rFonts w:ascii="Arial" w:hAnsi="Arial" w:cs="Arial"/>
                <w:color w:val="000000" w:themeColor="text1"/>
              </w:rPr>
              <w:t>1</w:t>
            </w:r>
            <w:r w:rsidRPr="00895DDB">
              <w:rPr>
                <w:rFonts w:ascii="Arial" w:hAnsi="Arial" w:cs="Arial"/>
                <w:color w:val="000000" w:themeColor="text1"/>
              </w:rPr>
              <w:t>-</w:t>
            </w:r>
            <w:r w:rsidR="00150B13">
              <w:rPr>
                <w:rFonts w:ascii="Arial" w:hAnsi="Arial" w:cs="Arial"/>
                <w:color w:val="000000" w:themeColor="text1"/>
              </w:rPr>
              <w:t>04</w:t>
            </w:r>
            <w:r w:rsidRPr="00895DDB">
              <w:rPr>
                <w:rFonts w:ascii="Arial" w:hAnsi="Arial" w:cs="Arial"/>
                <w:color w:val="000000" w:themeColor="text1"/>
              </w:rPr>
              <w:t>-</w:t>
            </w:r>
            <w:r w:rsidR="00150B13">
              <w:rPr>
                <w:rFonts w:ascii="Arial" w:hAnsi="Arial" w:cs="Arial"/>
                <w:color w:val="000000" w:themeColor="text1"/>
              </w:rPr>
              <w:t>01</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0563" w:rsidRPr="00895DDB" w:rsidRDefault="00330563" w:rsidP="000B0BB9">
            <w:pPr>
              <w:spacing w:beforeLines="40" w:before="96" w:afterLines="40" w:after="96"/>
              <w:ind w:left="57"/>
              <w:rPr>
                <w:rFonts w:ascii="Arial" w:hAnsi="Arial" w:cs="Arial"/>
                <w:bCs/>
                <w:i/>
                <w:color w:val="000000" w:themeColor="text1"/>
              </w:rPr>
            </w:pPr>
            <w:r w:rsidRPr="00895DDB">
              <w:rPr>
                <w:rFonts w:ascii="Arial" w:hAnsi="Arial" w:cs="Arial"/>
                <w:color w:val="000000" w:themeColor="text1"/>
                <w:u w:val="single"/>
              </w:rPr>
              <w:t>Paviršinis vanduo, nuotekos</w:t>
            </w:r>
            <w:r w:rsidRPr="00895DDB">
              <w:rPr>
                <w:rFonts w:ascii="Arial" w:hAnsi="Arial" w:cs="Arial"/>
                <w:color w:val="000000" w:themeColor="text1"/>
              </w:rPr>
              <w:t>:</w:t>
            </w:r>
            <w:r w:rsidRPr="00895DDB">
              <w:rPr>
                <w:rFonts w:ascii="Arial" w:hAnsi="Arial" w:cs="Arial"/>
                <w:bCs/>
                <w:i/>
                <w:color w:val="000000" w:themeColor="text1"/>
              </w:rPr>
              <w:t xml:space="preserve"> pH, ištirpęs deguonis, skendinčios medžiagos, biocheminis deguonies suvartojimas (BDS</w:t>
            </w:r>
            <w:r w:rsidRPr="00895DDB">
              <w:rPr>
                <w:rFonts w:ascii="Arial" w:hAnsi="Arial" w:cs="Arial"/>
                <w:bCs/>
                <w:i/>
                <w:color w:val="000000" w:themeColor="text1"/>
                <w:vertAlign w:val="subscript"/>
              </w:rPr>
              <w:t>7</w:t>
            </w:r>
            <w:r w:rsidRPr="00895DDB">
              <w:rPr>
                <w:rFonts w:ascii="Arial" w:hAnsi="Arial" w:cs="Arial"/>
                <w:bCs/>
                <w:i/>
                <w:color w:val="000000" w:themeColor="text1"/>
              </w:rPr>
              <w:t>), permanganatinė oksidacija (ChDS</w:t>
            </w:r>
            <w:r w:rsidRPr="00895DDB">
              <w:rPr>
                <w:rFonts w:ascii="Arial" w:hAnsi="Arial" w:cs="Arial"/>
                <w:bCs/>
                <w:i/>
                <w:color w:val="000000" w:themeColor="text1"/>
                <w:vertAlign w:val="subscript"/>
              </w:rPr>
              <w:t>Mn</w:t>
            </w:r>
            <w:r w:rsidRPr="00895DDB">
              <w:rPr>
                <w:rFonts w:ascii="Arial" w:hAnsi="Arial" w:cs="Arial"/>
                <w:bCs/>
                <w:i/>
                <w:color w:val="000000" w:themeColor="text1"/>
              </w:rPr>
              <w:t>), cheminis deguonies suvartojimas (ChDS</w:t>
            </w:r>
            <w:r w:rsidRPr="00895DDB">
              <w:rPr>
                <w:rFonts w:ascii="Arial" w:hAnsi="Arial" w:cs="Arial"/>
                <w:bCs/>
                <w:i/>
                <w:color w:val="000000" w:themeColor="text1"/>
                <w:vertAlign w:val="subscript"/>
              </w:rPr>
              <w:t>Cr</w:t>
            </w:r>
            <w:r w:rsidRPr="00895DDB">
              <w:rPr>
                <w:rFonts w:ascii="Arial" w:hAnsi="Arial" w:cs="Arial"/>
                <w:bCs/>
                <w:i/>
                <w:color w:val="000000" w:themeColor="text1"/>
              </w:rPr>
              <w:t xml:space="preserve">), amonis, nitritas, nitratas, bendras azotas, Kjeldalio azotas, fosfatas, bendras fosforas, chloridas, sulfatas, </w:t>
            </w:r>
            <w:r w:rsidRPr="00895DDB">
              <w:rPr>
                <w:rFonts w:ascii="Arial" w:hAnsi="Arial" w:cs="Arial"/>
                <w:i/>
                <w:color w:val="000000" w:themeColor="text1"/>
              </w:rPr>
              <w:t>ėminių ėmimas.</w:t>
            </w:r>
          </w:p>
          <w:p w:rsidR="00330563" w:rsidRPr="00895DDB" w:rsidRDefault="00330563" w:rsidP="00330563">
            <w:pPr>
              <w:spacing w:beforeLines="40" w:before="96" w:afterLines="40" w:after="96"/>
              <w:ind w:left="57"/>
              <w:rPr>
                <w:rFonts w:ascii="Arial" w:hAnsi="Arial" w:cs="Arial"/>
                <w:i/>
                <w:color w:val="000000" w:themeColor="text1"/>
              </w:rPr>
            </w:pPr>
            <w:r w:rsidRPr="00895DDB">
              <w:rPr>
                <w:rFonts w:ascii="Arial" w:hAnsi="Arial" w:cs="Arial"/>
                <w:color w:val="000000" w:themeColor="text1"/>
                <w:u w:val="single"/>
              </w:rPr>
              <w:t>Dumblas</w:t>
            </w:r>
            <w:r w:rsidRPr="00895DDB">
              <w:rPr>
                <w:rFonts w:ascii="Arial" w:hAnsi="Arial" w:cs="Arial"/>
                <w:color w:val="000000" w:themeColor="text1"/>
              </w:rPr>
              <w:t xml:space="preserve">: </w:t>
            </w:r>
            <w:r w:rsidRPr="00895DDB">
              <w:rPr>
                <w:rFonts w:ascii="Arial" w:hAnsi="Arial" w:cs="Arial"/>
                <w:i/>
                <w:color w:val="000000" w:themeColor="text1"/>
              </w:rPr>
              <w:t>ėminių ėmimas.</w:t>
            </w:r>
          </w:p>
        </w:tc>
      </w:tr>
      <w:tr w:rsidR="00895DDB" w:rsidRPr="00895DDB" w:rsidTr="000B0BB9">
        <w:trPr>
          <w:cantSplit/>
        </w:trPr>
        <w:tc>
          <w:tcPr>
            <w:tcW w:w="899" w:type="dxa"/>
            <w:vMerge w:val="restart"/>
            <w:tcBorders>
              <w:left w:val="single" w:sz="4" w:space="0" w:color="000000"/>
            </w:tcBorders>
            <w:shd w:val="clear" w:color="auto" w:fill="auto"/>
          </w:tcPr>
          <w:p w:rsidR="000B0BB9" w:rsidRPr="006C6B85" w:rsidRDefault="000B0BB9" w:rsidP="00B0700B">
            <w:pPr>
              <w:pStyle w:val="Heading2"/>
              <w:tabs>
                <w:tab w:val="num" w:pos="0"/>
              </w:tabs>
              <w:snapToGrid w:val="0"/>
              <w:spacing w:before="60" w:after="60"/>
              <w:jc w:val="center"/>
              <w:rPr>
                <w:rFonts w:ascii="Arial" w:hAnsi="Arial" w:cs="Arial"/>
                <w:b/>
                <w:color w:val="000000" w:themeColor="text1"/>
              </w:rPr>
            </w:pPr>
            <w:r w:rsidRPr="006C6B85">
              <w:rPr>
                <w:rFonts w:ascii="Arial" w:hAnsi="Arial" w:cs="Arial"/>
                <w:bCs/>
                <w:color w:val="000000" w:themeColor="text1"/>
                <w:spacing w:val="10"/>
              </w:rPr>
              <w:lastRenderedPageBreak/>
              <w:t>1AT-246</w:t>
            </w:r>
          </w:p>
        </w:tc>
        <w:tc>
          <w:tcPr>
            <w:tcW w:w="4363" w:type="dxa"/>
            <w:vMerge w:val="restart"/>
            <w:tcBorders>
              <w:top w:val="single" w:sz="4" w:space="0" w:color="000000"/>
              <w:left w:val="single" w:sz="4" w:space="0" w:color="000000"/>
            </w:tcBorders>
            <w:shd w:val="clear" w:color="auto" w:fill="auto"/>
          </w:tcPr>
          <w:p w:rsidR="000B0BB9" w:rsidRPr="006C6B85" w:rsidRDefault="000B0BB9" w:rsidP="000B0BB9">
            <w:pPr>
              <w:spacing w:before="60" w:after="60"/>
              <w:ind w:left="57"/>
              <w:rPr>
                <w:rFonts w:ascii="Arial" w:hAnsi="Arial" w:cs="Arial"/>
                <w:color w:val="000000" w:themeColor="text1"/>
              </w:rPr>
            </w:pPr>
            <w:r w:rsidRPr="006C6B85">
              <w:rPr>
                <w:rFonts w:ascii="Arial" w:hAnsi="Arial" w:cs="Arial"/>
                <w:b/>
                <w:color w:val="000000" w:themeColor="text1"/>
              </w:rPr>
              <w:t>UAB „Plungės vandenys“ Nuotekų ir paviršinių vandenų tyrimų laboratorija</w:t>
            </w:r>
          </w:p>
          <w:p w:rsidR="000B0BB9" w:rsidRPr="006C6B85" w:rsidRDefault="000B0BB9" w:rsidP="000B0BB9">
            <w:pPr>
              <w:pStyle w:val="Heading2"/>
              <w:tabs>
                <w:tab w:val="num" w:pos="0"/>
              </w:tabs>
              <w:spacing w:before="60" w:after="60"/>
              <w:ind w:left="57" w:firstLine="0"/>
              <w:rPr>
                <w:rFonts w:ascii="Arial" w:hAnsi="Arial" w:cs="Arial"/>
                <w:color w:val="000000" w:themeColor="text1"/>
              </w:rPr>
            </w:pPr>
            <w:r w:rsidRPr="006C6B85">
              <w:rPr>
                <w:rFonts w:ascii="Arial" w:hAnsi="Arial" w:cs="Arial"/>
                <w:color w:val="000000" w:themeColor="text1"/>
                <w:lang w:val="lt-LT"/>
              </w:rPr>
              <w:t xml:space="preserve">Sodo g. 50, Varkaliai, LT-90104 Plungės r., </w:t>
            </w:r>
          </w:p>
          <w:p w:rsidR="000B0BB9" w:rsidRPr="006C6B85" w:rsidRDefault="000B0BB9" w:rsidP="000B0BB9">
            <w:pPr>
              <w:pStyle w:val="Heading2"/>
              <w:tabs>
                <w:tab w:val="num" w:pos="0"/>
              </w:tabs>
              <w:spacing w:before="60" w:after="60"/>
              <w:ind w:left="57" w:firstLine="0"/>
              <w:rPr>
                <w:rFonts w:ascii="Arial" w:hAnsi="Arial" w:cs="Arial"/>
                <w:bCs/>
                <w:color w:val="000000" w:themeColor="text1"/>
              </w:rPr>
            </w:pPr>
            <w:r w:rsidRPr="006C6B85">
              <w:rPr>
                <w:rFonts w:ascii="Arial" w:hAnsi="Arial" w:cs="Arial"/>
                <w:color w:val="000000" w:themeColor="text1"/>
              </w:rPr>
              <w:t>tel. 8 612 13 026</w:t>
            </w:r>
          </w:p>
        </w:tc>
        <w:tc>
          <w:tcPr>
            <w:tcW w:w="3153" w:type="dxa"/>
            <w:tcBorders>
              <w:top w:val="single" w:sz="4" w:space="0" w:color="000000"/>
              <w:left w:val="single" w:sz="4" w:space="0" w:color="000000"/>
              <w:bottom w:val="single" w:sz="4" w:space="0" w:color="000000"/>
            </w:tcBorders>
            <w:shd w:val="clear" w:color="auto" w:fill="auto"/>
          </w:tcPr>
          <w:p w:rsidR="000B0BB9" w:rsidRPr="006C6B85" w:rsidRDefault="000B0BB9" w:rsidP="000B0BB9">
            <w:pPr>
              <w:spacing w:before="60" w:after="60"/>
              <w:jc w:val="center"/>
              <w:rPr>
                <w:rFonts w:ascii="Arial" w:hAnsi="Arial" w:cs="Arial"/>
                <w:bCs/>
                <w:color w:val="000000" w:themeColor="text1"/>
                <w:u w:val="single"/>
              </w:rPr>
            </w:pPr>
            <w:r w:rsidRPr="006C6B85">
              <w:rPr>
                <w:rFonts w:ascii="Arial" w:hAnsi="Arial" w:cs="Arial"/>
                <w:bCs/>
                <w:color w:val="000000" w:themeColor="text1"/>
              </w:rPr>
              <w:t>2010-11-12</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BB9" w:rsidRPr="006C6B85" w:rsidRDefault="000B0BB9" w:rsidP="0034053E">
            <w:pPr>
              <w:spacing w:beforeLines="40" w:before="96" w:afterLines="40" w:after="96"/>
              <w:ind w:left="57"/>
              <w:rPr>
                <w:color w:val="000000" w:themeColor="text1"/>
              </w:rPr>
            </w:pPr>
            <w:r w:rsidRPr="006C6B85">
              <w:rPr>
                <w:color w:val="000000" w:themeColor="text1"/>
              </w:rPr>
              <w:t>-</w:t>
            </w:r>
          </w:p>
        </w:tc>
      </w:tr>
      <w:tr w:rsidR="00895DDB" w:rsidRPr="00895DDB" w:rsidTr="000B0BB9">
        <w:trPr>
          <w:cantSplit/>
        </w:trPr>
        <w:tc>
          <w:tcPr>
            <w:tcW w:w="899" w:type="dxa"/>
            <w:vMerge/>
            <w:tcBorders>
              <w:left w:val="single" w:sz="4" w:space="0" w:color="000000"/>
              <w:bottom w:val="single" w:sz="4" w:space="0" w:color="000000"/>
            </w:tcBorders>
            <w:shd w:val="clear" w:color="auto" w:fill="auto"/>
          </w:tcPr>
          <w:p w:rsidR="000B0BB9" w:rsidRPr="006C6B85" w:rsidRDefault="000B0BB9" w:rsidP="000B0BB9">
            <w:pPr>
              <w:pStyle w:val="Heading2"/>
              <w:tabs>
                <w:tab w:val="num" w:pos="0"/>
              </w:tabs>
              <w:snapToGrid w:val="0"/>
              <w:spacing w:before="60" w:after="60"/>
              <w:rPr>
                <w:rFonts w:ascii="Arial" w:hAnsi="Arial" w:cs="Arial"/>
                <w:bCs/>
                <w:color w:val="000000" w:themeColor="text1"/>
                <w:spacing w:val="10"/>
                <w:lang w:val="lt-LT"/>
              </w:rPr>
            </w:pPr>
          </w:p>
        </w:tc>
        <w:tc>
          <w:tcPr>
            <w:tcW w:w="4363" w:type="dxa"/>
            <w:vMerge/>
            <w:tcBorders>
              <w:left w:val="single" w:sz="4" w:space="0" w:color="000000"/>
              <w:bottom w:val="single" w:sz="4" w:space="0" w:color="000000"/>
            </w:tcBorders>
            <w:shd w:val="clear" w:color="auto" w:fill="auto"/>
          </w:tcPr>
          <w:p w:rsidR="000B0BB9" w:rsidRPr="006C6B85" w:rsidRDefault="000B0BB9" w:rsidP="000B0BB9">
            <w:pPr>
              <w:spacing w:before="60" w:after="60"/>
              <w:ind w:left="57"/>
              <w:rPr>
                <w:rFonts w:ascii="Arial" w:hAnsi="Arial" w:cs="Arial"/>
                <w:bCs/>
                <w:color w:val="000000" w:themeColor="text1"/>
              </w:rPr>
            </w:pPr>
          </w:p>
        </w:tc>
        <w:tc>
          <w:tcPr>
            <w:tcW w:w="3153" w:type="dxa"/>
            <w:tcBorders>
              <w:top w:val="single" w:sz="4" w:space="0" w:color="000000"/>
              <w:left w:val="single" w:sz="4" w:space="0" w:color="000000"/>
              <w:bottom w:val="single" w:sz="4" w:space="0" w:color="000000"/>
            </w:tcBorders>
            <w:shd w:val="clear" w:color="auto" w:fill="auto"/>
          </w:tcPr>
          <w:p w:rsidR="006779EB" w:rsidRPr="006C6B85" w:rsidRDefault="000B0BB9" w:rsidP="006779EB">
            <w:pPr>
              <w:spacing w:before="60" w:after="60"/>
              <w:jc w:val="center"/>
              <w:rPr>
                <w:rFonts w:ascii="Arial" w:hAnsi="Arial" w:cs="Arial"/>
                <w:color w:val="000000" w:themeColor="text1"/>
              </w:rPr>
            </w:pPr>
            <w:r w:rsidRPr="006C6B85">
              <w:rPr>
                <w:rFonts w:ascii="Arial" w:hAnsi="Arial" w:cs="Arial"/>
                <w:color w:val="000000" w:themeColor="text1"/>
                <w:lang w:eastAsia="lt-LT"/>
              </w:rPr>
              <w:t xml:space="preserve">Leidimo </w:t>
            </w:r>
            <w:r w:rsidR="006779EB" w:rsidRPr="006C6B85">
              <w:rPr>
                <w:rFonts w:ascii="Arial" w:hAnsi="Arial" w:cs="Arial"/>
                <w:color w:val="000000" w:themeColor="text1"/>
              </w:rPr>
              <w:t>atnaujinimas 2021</w:t>
            </w:r>
            <w:r w:rsidRPr="006C6B85">
              <w:rPr>
                <w:rFonts w:ascii="Arial" w:hAnsi="Arial" w:cs="Arial"/>
                <w:color w:val="000000" w:themeColor="text1"/>
              </w:rPr>
              <w:t>-</w:t>
            </w:r>
            <w:r w:rsidR="006779EB" w:rsidRPr="006C6B85">
              <w:rPr>
                <w:rFonts w:ascii="Arial" w:hAnsi="Arial" w:cs="Arial"/>
                <w:color w:val="000000" w:themeColor="text1"/>
              </w:rPr>
              <w:t>05</w:t>
            </w:r>
            <w:r w:rsidRPr="006C6B85">
              <w:rPr>
                <w:rFonts w:ascii="Arial" w:hAnsi="Arial" w:cs="Arial"/>
                <w:color w:val="000000" w:themeColor="text1"/>
              </w:rPr>
              <w:t>-</w:t>
            </w:r>
            <w:r w:rsidR="006779EB" w:rsidRPr="006C6B85">
              <w:rPr>
                <w:rFonts w:ascii="Arial" w:hAnsi="Arial" w:cs="Arial"/>
                <w:color w:val="000000" w:themeColor="text1"/>
              </w:rPr>
              <w:t>07</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BB9" w:rsidRPr="006C6B85" w:rsidRDefault="000B0BB9" w:rsidP="000B0BB9">
            <w:pPr>
              <w:spacing w:beforeLines="40" w:before="96" w:afterLines="40" w:after="96"/>
              <w:ind w:left="57"/>
              <w:rPr>
                <w:rFonts w:ascii="Arial" w:hAnsi="Arial" w:cs="Arial"/>
                <w:bCs/>
                <w:i/>
                <w:color w:val="000000" w:themeColor="text1"/>
              </w:rPr>
            </w:pPr>
            <w:r w:rsidRPr="006C6B85">
              <w:rPr>
                <w:rFonts w:ascii="Arial" w:hAnsi="Arial" w:cs="Arial"/>
                <w:color w:val="000000" w:themeColor="text1"/>
                <w:u w:val="single"/>
              </w:rPr>
              <w:t>Paviršinis vanduo, nuotekos</w:t>
            </w:r>
            <w:r w:rsidRPr="006C6B85">
              <w:rPr>
                <w:rFonts w:ascii="Arial" w:hAnsi="Arial" w:cs="Arial"/>
                <w:color w:val="000000" w:themeColor="text1"/>
              </w:rPr>
              <w:t>:</w:t>
            </w:r>
            <w:r w:rsidRPr="006C6B85">
              <w:rPr>
                <w:rFonts w:ascii="Arial" w:hAnsi="Arial" w:cs="Arial"/>
                <w:bCs/>
                <w:i/>
                <w:color w:val="000000" w:themeColor="text1"/>
              </w:rPr>
              <w:t xml:space="preserve"> temperatūra, pH, ištirpęs deguonis, skendinčios medžiagos, biocheminis deguonies suvartojimas (BDS</w:t>
            </w:r>
            <w:r w:rsidRPr="006C6B85">
              <w:rPr>
                <w:rFonts w:ascii="Arial" w:hAnsi="Arial" w:cs="Arial"/>
                <w:bCs/>
                <w:i/>
                <w:color w:val="000000" w:themeColor="text1"/>
                <w:vertAlign w:val="subscript"/>
              </w:rPr>
              <w:t>7</w:t>
            </w:r>
            <w:r w:rsidRPr="006C6B85">
              <w:rPr>
                <w:rFonts w:ascii="Arial" w:hAnsi="Arial" w:cs="Arial"/>
                <w:bCs/>
                <w:i/>
                <w:color w:val="000000" w:themeColor="text1"/>
              </w:rPr>
              <w:t>), permanganatinė oksidacija (ChDS</w:t>
            </w:r>
            <w:r w:rsidRPr="006C6B85">
              <w:rPr>
                <w:rFonts w:ascii="Arial" w:hAnsi="Arial" w:cs="Arial"/>
                <w:bCs/>
                <w:i/>
                <w:color w:val="000000" w:themeColor="text1"/>
                <w:vertAlign w:val="subscript"/>
              </w:rPr>
              <w:t>Mn</w:t>
            </w:r>
            <w:r w:rsidRPr="006C6B85">
              <w:rPr>
                <w:rFonts w:ascii="Arial" w:hAnsi="Arial" w:cs="Arial"/>
                <w:bCs/>
                <w:i/>
                <w:color w:val="000000" w:themeColor="text1"/>
              </w:rPr>
              <w:t>), cheminis deguonies suvartojimas (ChDS</w:t>
            </w:r>
            <w:r w:rsidRPr="006C6B85">
              <w:rPr>
                <w:rFonts w:ascii="Arial" w:hAnsi="Arial" w:cs="Arial"/>
                <w:bCs/>
                <w:i/>
                <w:color w:val="000000" w:themeColor="text1"/>
                <w:vertAlign w:val="subscript"/>
              </w:rPr>
              <w:t>Cr</w:t>
            </w:r>
            <w:r w:rsidRPr="006C6B85">
              <w:rPr>
                <w:rFonts w:ascii="Arial" w:hAnsi="Arial" w:cs="Arial"/>
                <w:bCs/>
                <w:i/>
                <w:color w:val="000000" w:themeColor="text1"/>
              </w:rPr>
              <w:t xml:space="preserve">), amonis, nitritas, nitratas, bendras azotas, </w:t>
            </w:r>
            <w:r w:rsidR="00F71985" w:rsidRPr="006C6B85">
              <w:rPr>
                <w:rFonts w:ascii="Arial" w:hAnsi="Arial" w:cs="Arial"/>
                <w:bCs/>
                <w:i/>
                <w:color w:val="000000" w:themeColor="text1"/>
              </w:rPr>
              <w:t xml:space="preserve">Kjeldalio azotas, </w:t>
            </w:r>
            <w:r w:rsidRPr="006C6B85">
              <w:rPr>
                <w:rFonts w:ascii="Arial" w:hAnsi="Arial" w:cs="Arial"/>
                <w:bCs/>
                <w:i/>
                <w:color w:val="000000" w:themeColor="text1"/>
              </w:rPr>
              <w:t xml:space="preserve">fosfatas, bendras fosforas, chloridas, cinkas, </w:t>
            </w:r>
            <w:r w:rsidR="008775C8" w:rsidRPr="006C6B85">
              <w:rPr>
                <w:rFonts w:ascii="Arial" w:hAnsi="Arial" w:cs="Arial"/>
                <w:bCs/>
                <w:i/>
                <w:color w:val="000000" w:themeColor="text1"/>
              </w:rPr>
              <w:t xml:space="preserve">varis, nikelis, bendras chromas, </w:t>
            </w:r>
            <w:r w:rsidRPr="006C6B85">
              <w:rPr>
                <w:rFonts w:ascii="Arial" w:hAnsi="Arial" w:cs="Arial"/>
                <w:i/>
                <w:color w:val="000000" w:themeColor="text1"/>
              </w:rPr>
              <w:t>ėminių ėmimas.</w:t>
            </w:r>
          </w:p>
          <w:p w:rsidR="000B0BB9" w:rsidRPr="006C6B85" w:rsidRDefault="000B0BB9" w:rsidP="000B0BB9">
            <w:pPr>
              <w:spacing w:beforeLines="40" w:before="96" w:afterLines="40" w:after="96"/>
              <w:ind w:left="57"/>
              <w:rPr>
                <w:rFonts w:ascii="Arial" w:hAnsi="Arial" w:cs="Arial"/>
                <w:bCs/>
                <w:color w:val="000000" w:themeColor="text1"/>
                <w:u w:val="single"/>
              </w:rPr>
            </w:pPr>
            <w:r w:rsidRPr="006C6B85">
              <w:rPr>
                <w:rFonts w:ascii="Arial" w:hAnsi="Arial" w:cs="Arial"/>
                <w:bCs/>
                <w:color w:val="000000" w:themeColor="text1"/>
                <w:u w:val="single"/>
              </w:rPr>
              <w:t>N</w:t>
            </w:r>
            <w:r w:rsidRPr="006C6B85">
              <w:rPr>
                <w:rFonts w:ascii="Arial" w:hAnsi="Arial" w:cs="Arial"/>
                <w:color w:val="000000" w:themeColor="text1"/>
                <w:u w:val="single"/>
              </w:rPr>
              <w:t>uotekos:</w:t>
            </w:r>
            <w:r w:rsidRPr="006C6B85">
              <w:rPr>
                <w:rFonts w:ascii="Arial" w:hAnsi="Arial" w:cs="Arial"/>
                <w:color w:val="000000" w:themeColor="text1"/>
              </w:rPr>
              <w:t xml:space="preserve"> </w:t>
            </w:r>
            <w:r w:rsidRPr="006C6B85">
              <w:rPr>
                <w:rFonts w:ascii="Arial" w:hAnsi="Arial" w:cs="Arial"/>
                <w:bCs/>
                <w:i/>
                <w:color w:val="000000" w:themeColor="text1"/>
              </w:rPr>
              <w:t>naftos pro</w:t>
            </w:r>
            <w:r w:rsidR="008775C8" w:rsidRPr="006C6B85">
              <w:rPr>
                <w:rFonts w:ascii="Arial" w:hAnsi="Arial" w:cs="Arial"/>
                <w:bCs/>
                <w:i/>
                <w:color w:val="000000" w:themeColor="text1"/>
              </w:rPr>
              <w:t>duktai, riebalai.</w:t>
            </w:r>
          </w:p>
          <w:p w:rsidR="000B0BB9" w:rsidRPr="006C6B85" w:rsidRDefault="008775C8" w:rsidP="000B0BB9">
            <w:pPr>
              <w:spacing w:beforeLines="40" w:before="96" w:afterLines="40" w:after="96"/>
              <w:ind w:left="57"/>
              <w:rPr>
                <w:rFonts w:ascii="Arial" w:hAnsi="Arial" w:cs="Arial"/>
                <w:color w:val="000000" w:themeColor="text1"/>
                <w:u w:val="single"/>
              </w:rPr>
            </w:pPr>
            <w:r w:rsidRPr="006C6B85">
              <w:rPr>
                <w:rFonts w:ascii="Arial" w:hAnsi="Arial" w:cs="Arial"/>
                <w:color w:val="000000" w:themeColor="text1"/>
                <w:u w:val="single"/>
              </w:rPr>
              <w:t>Dumblas</w:t>
            </w:r>
            <w:r w:rsidRPr="006C6B85">
              <w:rPr>
                <w:rFonts w:ascii="Arial" w:hAnsi="Arial" w:cs="Arial"/>
                <w:color w:val="000000" w:themeColor="text1"/>
              </w:rPr>
              <w:t xml:space="preserve">: </w:t>
            </w:r>
            <w:r w:rsidRPr="006C6B85">
              <w:rPr>
                <w:rFonts w:ascii="Arial" w:hAnsi="Arial" w:cs="Arial"/>
                <w:i/>
                <w:color w:val="000000" w:themeColor="text1"/>
              </w:rPr>
              <w:t>ėminių ėmimas.</w:t>
            </w:r>
          </w:p>
        </w:tc>
      </w:tr>
      <w:tr w:rsidR="00895DDB" w:rsidRPr="00895DDB" w:rsidTr="00012C5A">
        <w:trPr>
          <w:cantSplit/>
        </w:trPr>
        <w:tc>
          <w:tcPr>
            <w:tcW w:w="899" w:type="dxa"/>
            <w:vMerge w:val="restart"/>
            <w:tcBorders>
              <w:top w:val="single" w:sz="4" w:space="0" w:color="000000"/>
              <w:left w:val="single" w:sz="4" w:space="0" w:color="000000"/>
              <w:bottom w:val="single" w:sz="4" w:space="0" w:color="000000"/>
            </w:tcBorders>
            <w:shd w:val="clear" w:color="auto" w:fill="auto"/>
          </w:tcPr>
          <w:p w:rsidR="00012C5A" w:rsidRPr="00895DDB" w:rsidRDefault="00012C5A" w:rsidP="006F67AA">
            <w:pPr>
              <w:pStyle w:val="Heading2"/>
              <w:tabs>
                <w:tab w:val="num" w:pos="0"/>
              </w:tabs>
              <w:snapToGrid w:val="0"/>
              <w:spacing w:before="60" w:after="60"/>
              <w:jc w:val="center"/>
              <w:rPr>
                <w:rFonts w:ascii="Arial" w:hAnsi="Arial" w:cs="Arial"/>
                <w:b/>
                <w:color w:val="000000" w:themeColor="text1"/>
              </w:rPr>
            </w:pPr>
            <w:r w:rsidRPr="00895DDB">
              <w:rPr>
                <w:rFonts w:ascii="Arial" w:hAnsi="Arial" w:cs="Arial"/>
                <w:bCs/>
                <w:color w:val="000000" w:themeColor="text1"/>
                <w:spacing w:val="10"/>
                <w:lang w:val="lt-LT"/>
              </w:rPr>
              <w:t>1AT-247</w:t>
            </w:r>
          </w:p>
        </w:tc>
        <w:tc>
          <w:tcPr>
            <w:tcW w:w="4363" w:type="dxa"/>
            <w:vMerge w:val="restart"/>
            <w:tcBorders>
              <w:top w:val="single" w:sz="4" w:space="0" w:color="000000"/>
              <w:left w:val="single" w:sz="4" w:space="0" w:color="000000"/>
            </w:tcBorders>
            <w:shd w:val="clear" w:color="auto" w:fill="auto"/>
          </w:tcPr>
          <w:p w:rsidR="00012C5A" w:rsidRPr="00895DDB" w:rsidRDefault="00012C5A" w:rsidP="00012C5A">
            <w:pPr>
              <w:spacing w:before="60" w:after="60"/>
              <w:ind w:left="57"/>
              <w:rPr>
                <w:rFonts w:ascii="Arial" w:hAnsi="Arial" w:cs="Arial"/>
                <w:b/>
                <w:color w:val="000000" w:themeColor="text1"/>
              </w:rPr>
            </w:pPr>
            <w:r w:rsidRPr="00895DDB">
              <w:rPr>
                <w:rFonts w:ascii="Arial" w:hAnsi="Arial" w:cs="Arial"/>
                <w:b/>
                <w:color w:val="000000" w:themeColor="text1"/>
              </w:rPr>
              <w:t xml:space="preserve">AB „Lifosa“ </w:t>
            </w:r>
          </w:p>
          <w:p w:rsidR="00012C5A" w:rsidRPr="00895DDB" w:rsidRDefault="00012C5A" w:rsidP="00012C5A">
            <w:pPr>
              <w:spacing w:before="60" w:after="60"/>
              <w:ind w:left="57"/>
              <w:rPr>
                <w:rFonts w:ascii="Arial" w:hAnsi="Arial" w:cs="Arial"/>
                <w:color w:val="000000" w:themeColor="text1"/>
              </w:rPr>
            </w:pPr>
            <w:r w:rsidRPr="00895DDB">
              <w:rPr>
                <w:rFonts w:ascii="Arial" w:hAnsi="Arial" w:cs="Arial"/>
                <w:b/>
                <w:color w:val="000000" w:themeColor="text1"/>
              </w:rPr>
              <w:lastRenderedPageBreak/>
              <w:t>Aplinkos apsaugos skyrius</w:t>
            </w:r>
          </w:p>
          <w:p w:rsidR="00012C5A" w:rsidRPr="00895DDB" w:rsidRDefault="00012C5A" w:rsidP="00012C5A">
            <w:pPr>
              <w:pStyle w:val="Heading2"/>
              <w:tabs>
                <w:tab w:val="num" w:pos="0"/>
              </w:tabs>
              <w:spacing w:before="60" w:after="60"/>
              <w:ind w:left="57" w:firstLine="0"/>
              <w:rPr>
                <w:rFonts w:ascii="Arial" w:hAnsi="Arial" w:cs="Arial"/>
                <w:color w:val="000000" w:themeColor="text1"/>
              </w:rPr>
            </w:pPr>
            <w:r w:rsidRPr="00895DDB">
              <w:rPr>
                <w:rFonts w:ascii="Arial" w:hAnsi="Arial" w:cs="Arial"/>
                <w:color w:val="000000" w:themeColor="text1"/>
              </w:rPr>
              <w:t xml:space="preserve">Juodkiškio g. 50, LT 57502 Kėdainiai, </w:t>
            </w:r>
          </w:p>
          <w:p w:rsidR="00012C5A" w:rsidRPr="00895DDB" w:rsidRDefault="00012C5A" w:rsidP="00012C5A">
            <w:pPr>
              <w:pStyle w:val="Heading2"/>
              <w:tabs>
                <w:tab w:val="num" w:pos="0"/>
              </w:tabs>
              <w:spacing w:before="60" w:after="60"/>
              <w:ind w:left="57" w:firstLine="0"/>
              <w:rPr>
                <w:rFonts w:ascii="Arial" w:hAnsi="Arial" w:cs="Arial"/>
                <w:bCs/>
                <w:color w:val="000000" w:themeColor="text1"/>
              </w:rPr>
            </w:pPr>
            <w:r w:rsidRPr="00895DDB">
              <w:rPr>
                <w:rFonts w:ascii="Arial" w:hAnsi="Arial" w:cs="Arial"/>
                <w:color w:val="000000" w:themeColor="text1"/>
              </w:rPr>
              <w:t>tel. (8 347) 66477</w:t>
            </w:r>
          </w:p>
        </w:tc>
        <w:tc>
          <w:tcPr>
            <w:tcW w:w="3153" w:type="dxa"/>
            <w:tcBorders>
              <w:top w:val="single" w:sz="4" w:space="0" w:color="000000"/>
              <w:left w:val="single" w:sz="4" w:space="0" w:color="000000"/>
              <w:bottom w:val="single" w:sz="4" w:space="0" w:color="000000"/>
            </w:tcBorders>
            <w:shd w:val="clear" w:color="auto" w:fill="auto"/>
            <w:vAlign w:val="center"/>
          </w:tcPr>
          <w:p w:rsidR="00012C5A" w:rsidRPr="00895DDB" w:rsidRDefault="00012C5A" w:rsidP="005B3982">
            <w:pPr>
              <w:spacing w:before="60" w:after="60"/>
              <w:jc w:val="center"/>
              <w:rPr>
                <w:rFonts w:ascii="Arial" w:hAnsi="Arial" w:cs="Arial"/>
                <w:color w:val="000000" w:themeColor="text1"/>
                <w:u w:val="single"/>
              </w:rPr>
            </w:pPr>
            <w:r w:rsidRPr="00895DDB">
              <w:rPr>
                <w:rFonts w:ascii="Arial" w:hAnsi="Arial" w:cs="Arial"/>
                <w:bCs/>
                <w:color w:val="000000" w:themeColor="text1"/>
              </w:rPr>
              <w:lastRenderedPageBreak/>
              <w:t>2010-11-12</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C5A" w:rsidRPr="00895DDB" w:rsidRDefault="00F9660C" w:rsidP="0034053E">
            <w:pPr>
              <w:spacing w:beforeLines="40" w:before="96" w:afterLines="40" w:after="96"/>
              <w:ind w:left="57"/>
              <w:rPr>
                <w:color w:val="000000" w:themeColor="text1"/>
              </w:rPr>
            </w:pPr>
            <w:r w:rsidRPr="00895DDB">
              <w:rPr>
                <w:color w:val="000000" w:themeColor="text1"/>
              </w:rPr>
              <w:t>-</w:t>
            </w:r>
          </w:p>
        </w:tc>
      </w:tr>
      <w:tr w:rsidR="00895DDB" w:rsidRPr="00895DDB" w:rsidTr="00937971">
        <w:trPr>
          <w:cantSplit/>
        </w:trPr>
        <w:tc>
          <w:tcPr>
            <w:tcW w:w="899" w:type="dxa"/>
            <w:vMerge/>
            <w:tcBorders>
              <w:top w:val="single" w:sz="4" w:space="0" w:color="000000"/>
              <w:left w:val="single" w:sz="4" w:space="0" w:color="000000"/>
              <w:bottom w:val="single" w:sz="4" w:space="0" w:color="000000"/>
            </w:tcBorders>
            <w:shd w:val="clear" w:color="auto" w:fill="auto"/>
            <w:vAlign w:val="center"/>
          </w:tcPr>
          <w:p w:rsidR="00012C5A" w:rsidRPr="00895DDB" w:rsidRDefault="00012C5A" w:rsidP="005B3982">
            <w:pPr>
              <w:snapToGrid w:val="0"/>
              <w:spacing w:before="60" w:after="60"/>
              <w:rPr>
                <w:color w:val="000000" w:themeColor="text1"/>
              </w:rPr>
            </w:pPr>
          </w:p>
        </w:tc>
        <w:tc>
          <w:tcPr>
            <w:tcW w:w="4363" w:type="dxa"/>
            <w:vMerge/>
            <w:tcBorders>
              <w:left w:val="single" w:sz="4" w:space="0" w:color="000000"/>
              <w:bottom w:val="single" w:sz="4" w:space="0" w:color="000000"/>
            </w:tcBorders>
            <w:shd w:val="clear" w:color="auto" w:fill="auto"/>
            <w:vAlign w:val="center"/>
          </w:tcPr>
          <w:p w:rsidR="00012C5A" w:rsidRPr="00895DDB" w:rsidRDefault="00012C5A" w:rsidP="005B3982">
            <w:pPr>
              <w:spacing w:before="60" w:after="60"/>
              <w:ind w:left="57"/>
              <w:rPr>
                <w:rFonts w:ascii="Arial" w:hAnsi="Arial" w:cs="Arial"/>
                <w:color w:val="000000" w:themeColor="text1"/>
              </w:rPr>
            </w:pPr>
          </w:p>
        </w:tc>
        <w:tc>
          <w:tcPr>
            <w:tcW w:w="3153" w:type="dxa"/>
            <w:tcBorders>
              <w:top w:val="single" w:sz="4" w:space="0" w:color="000000"/>
              <w:left w:val="single" w:sz="4" w:space="0" w:color="000000"/>
              <w:bottom w:val="single" w:sz="4" w:space="0" w:color="000000"/>
            </w:tcBorders>
            <w:shd w:val="clear" w:color="auto" w:fill="auto"/>
          </w:tcPr>
          <w:p w:rsidR="00012C5A" w:rsidRPr="00895DDB" w:rsidRDefault="00012C5A" w:rsidP="00937971">
            <w:pPr>
              <w:pStyle w:val="ISTATYMAS"/>
              <w:spacing w:before="60" w:after="60"/>
              <w:rPr>
                <w:rFonts w:ascii="Arial" w:hAnsi="Arial" w:cs="Arial"/>
                <w:color w:val="000000" w:themeColor="text1"/>
                <w:u w:val="single"/>
              </w:rPr>
            </w:pPr>
            <w:r w:rsidRPr="00895DDB">
              <w:rPr>
                <w:rFonts w:ascii="Arial" w:hAnsi="Arial" w:cs="Arial"/>
                <w:color w:val="000000" w:themeColor="text1"/>
                <w:lang w:eastAsia="lt-LT"/>
              </w:rPr>
              <w:t xml:space="preserve">Leidimo </w:t>
            </w:r>
            <w:r w:rsidRPr="00895DDB">
              <w:rPr>
                <w:rFonts w:ascii="Arial" w:hAnsi="Arial" w:cs="Arial"/>
                <w:color w:val="000000" w:themeColor="text1"/>
              </w:rPr>
              <w:t>atnaujinimas 2020-10-22</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C5A" w:rsidRPr="00895DDB" w:rsidRDefault="00012C5A" w:rsidP="00F9660C">
            <w:pP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rPr>
              <w:t>Paviršinis, požeminis vanduo, nuotekos</w:t>
            </w:r>
            <w:r w:rsidRPr="00895DDB">
              <w:rPr>
                <w:rFonts w:ascii="Arial" w:hAnsi="Arial" w:cs="Arial"/>
                <w:color w:val="000000" w:themeColor="text1"/>
              </w:rPr>
              <w:t xml:space="preserve">: </w:t>
            </w:r>
            <w:r w:rsidRPr="00895DDB">
              <w:rPr>
                <w:rFonts w:ascii="Arial" w:hAnsi="Arial" w:cs="Arial"/>
                <w:i/>
                <w:color w:val="000000" w:themeColor="text1"/>
              </w:rPr>
              <w:t xml:space="preserve"> temperatūra, pH, i</w:t>
            </w:r>
            <w:r w:rsidRPr="00895DDB">
              <w:rPr>
                <w:rFonts w:ascii="Arial" w:hAnsi="Arial" w:cs="Arial"/>
                <w:bCs/>
                <w:i/>
                <w:color w:val="000000" w:themeColor="text1"/>
              </w:rPr>
              <w:t>štirpęs deguonis</w:t>
            </w:r>
            <w:r w:rsidRPr="00895DDB">
              <w:rPr>
                <w:rFonts w:ascii="Arial" w:hAnsi="Arial" w:cs="Arial"/>
                <w:i/>
                <w:color w:val="000000" w:themeColor="text1"/>
              </w:rPr>
              <w:t>, savitasis elektrinis laidis, skendinčios medžiagos, biocheminis deguonies suvartojimas (BDS</w:t>
            </w:r>
            <w:r w:rsidRPr="00895DDB">
              <w:rPr>
                <w:rFonts w:ascii="Arial" w:hAnsi="Arial" w:cs="Arial"/>
                <w:i/>
                <w:color w:val="000000" w:themeColor="text1"/>
                <w:vertAlign w:val="subscript"/>
              </w:rPr>
              <w:t>7</w:t>
            </w:r>
            <w:r w:rsidRPr="00895DDB">
              <w:rPr>
                <w:rFonts w:ascii="Arial" w:hAnsi="Arial" w:cs="Arial"/>
                <w:i/>
                <w:color w:val="000000" w:themeColor="text1"/>
              </w:rPr>
              <w:t>), permanganatinė oksidacija (ChDS</w:t>
            </w:r>
            <w:r w:rsidRPr="00895DDB">
              <w:rPr>
                <w:rFonts w:ascii="Arial" w:hAnsi="Arial" w:cs="Arial"/>
                <w:i/>
                <w:color w:val="000000" w:themeColor="text1"/>
                <w:vertAlign w:val="subscript"/>
              </w:rPr>
              <w:t>Mn</w:t>
            </w:r>
            <w:r w:rsidRPr="00895DDB">
              <w:rPr>
                <w:rFonts w:ascii="Arial" w:hAnsi="Arial" w:cs="Arial"/>
                <w:i/>
                <w:color w:val="000000" w:themeColor="text1"/>
              </w:rPr>
              <w:t xml:space="preserve">), </w:t>
            </w:r>
            <w:r w:rsidRPr="00895DDB">
              <w:rPr>
                <w:rFonts w:ascii="Arial" w:hAnsi="Arial" w:cs="Arial"/>
                <w:i/>
                <w:iCs/>
                <w:color w:val="000000" w:themeColor="text1"/>
              </w:rPr>
              <w:t>cheminis deguonies suvartojimas (ChDS</w:t>
            </w:r>
            <w:r w:rsidRPr="00895DDB">
              <w:rPr>
                <w:rFonts w:ascii="Arial" w:hAnsi="Arial" w:cs="Arial"/>
                <w:i/>
                <w:iCs/>
                <w:color w:val="000000" w:themeColor="text1"/>
                <w:vertAlign w:val="subscript"/>
              </w:rPr>
              <w:t>Cr</w:t>
            </w:r>
            <w:r w:rsidRPr="00895DDB">
              <w:rPr>
                <w:rFonts w:ascii="Arial" w:hAnsi="Arial" w:cs="Arial"/>
                <w:i/>
                <w:iCs/>
                <w:color w:val="000000" w:themeColor="text1"/>
              </w:rPr>
              <w:t xml:space="preserve">), amonis, nitritas, nitratas, </w:t>
            </w:r>
            <w:r w:rsidRPr="00895DDB">
              <w:rPr>
                <w:rFonts w:ascii="Arial" w:hAnsi="Arial" w:cs="Arial"/>
                <w:i/>
                <w:color w:val="000000" w:themeColor="text1"/>
              </w:rPr>
              <w:t>bendras azotas</w:t>
            </w:r>
            <w:r w:rsidR="00F04458" w:rsidRPr="00895DDB">
              <w:rPr>
                <w:rFonts w:ascii="Arial" w:hAnsi="Arial" w:cs="Arial"/>
                <w:i/>
                <w:color w:val="000000" w:themeColor="text1"/>
              </w:rPr>
              <w:t>, Kjeldalio azotas,</w:t>
            </w:r>
            <w:r w:rsidRPr="00895DDB">
              <w:rPr>
                <w:rFonts w:ascii="Arial" w:hAnsi="Arial" w:cs="Arial"/>
                <w:i/>
                <w:color w:val="000000" w:themeColor="text1"/>
              </w:rPr>
              <w:t xml:space="preserve"> fosfata</w:t>
            </w:r>
            <w:r w:rsidR="00F04458" w:rsidRPr="00895DDB">
              <w:rPr>
                <w:rFonts w:ascii="Arial" w:hAnsi="Arial" w:cs="Arial"/>
                <w:i/>
                <w:color w:val="000000" w:themeColor="text1"/>
              </w:rPr>
              <w:t>s</w:t>
            </w:r>
            <w:r w:rsidRPr="00895DDB">
              <w:rPr>
                <w:rFonts w:ascii="Arial" w:hAnsi="Arial" w:cs="Arial"/>
                <w:i/>
                <w:color w:val="000000" w:themeColor="text1"/>
              </w:rPr>
              <w:t xml:space="preserve">, bendras fosforas, </w:t>
            </w:r>
            <w:r w:rsidR="00F04458" w:rsidRPr="00895DDB">
              <w:rPr>
                <w:rFonts w:ascii="Arial" w:hAnsi="Arial" w:cs="Arial"/>
                <w:i/>
                <w:color w:val="000000" w:themeColor="text1"/>
              </w:rPr>
              <w:t xml:space="preserve">chloridas, sulfatas, </w:t>
            </w:r>
            <w:r w:rsidRPr="00895DDB">
              <w:rPr>
                <w:rFonts w:ascii="Arial" w:hAnsi="Arial" w:cs="Arial"/>
                <w:i/>
                <w:color w:val="000000" w:themeColor="text1"/>
              </w:rPr>
              <w:t>fluorida</w:t>
            </w:r>
            <w:r w:rsidR="00F04458" w:rsidRPr="00895DDB">
              <w:rPr>
                <w:rFonts w:ascii="Arial" w:hAnsi="Arial" w:cs="Arial"/>
                <w:i/>
                <w:color w:val="000000" w:themeColor="text1"/>
              </w:rPr>
              <w:t>s, bendras kietumas (sumini</w:t>
            </w:r>
            <w:r w:rsidRPr="00895DDB">
              <w:rPr>
                <w:rFonts w:ascii="Arial" w:hAnsi="Arial" w:cs="Arial"/>
                <w:i/>
                <w:color w:val="000000" w:themeColor="text1"/>
              </w:rPr>
              <w:t>s kalcis ir magnis</w:t>
            </w:r>
            <w:r w:rsidR="00F04458" w:rsidRPr="00895DDB">
              <w:rPr>
                <w:rFonts w:ascii="Arial" w:hAnsi="Arial" w:cs="Arial"/>
                <w:i/>
                <w:color w:val="000000" w:themeColor="text1"/>
              </w:rPr>
              <w:t>)</w:t>
            </w:r>
            <w:r w:rsidRPr="00895DDB">
              <w:rPr>
                <w:rFonts w:ascii="Arial" w:hAnsi="Arial" w:cs="Arial"/>
                <w:i/>
                <w:color w:val="000000" w:themeColor="text1"/>
              </w:rPr>
              <w:t>, kalcis, šarmingumas (hidrokarbonatai)</w:t>
            </w:r>
            <w:r w:rsidRPr="00895DDB">
              <w:rPr>
                <w:rFonts w:ascii="Arial" w:hAnsi="Arial" w:cs="Arial"/>
                <w:color w:val="000000" w:themeColor="text1"/>
              </w:rPr>
              <w:t>.</w:t>
            </w:r>
          </w:p>
          <w:p w:rsidR="00012C5A" w:rsidRPr="00895DDB" w:rsidRDefault="00F04458" w:rsidP="00F9660C">
            <w:pPr>
              <w:spacing w:beforeLines="40" w:before="96" w:afterLines="40" w:after="96"/>
              <w:ind w:left="57"/>
              <w:rPr>
                <w:rFonts w:ascii="Arial" w:hAnsi="Arial" w:cs="Arial"/>
                <w:i/>
                <w:color w:val="000000" w:themeColor="text1"/>
              </w:rPr>
            </w:pPr>
            <w:r w:rsidRPr="00895DDB">
              <w:rPr>
                <w:rFonts w:ascii="Arial" w:hAnsi="Arial" w:cs="Arial"/>
                <w:color w:val="000000" w:themeColor="text1"/>
                <w:u w:val="single"/>
              </w:rPr>
              <w:t>Paviršinis vanduo</w:t>
            </w:r>
            <w:r w:rsidRPr="00895DDB">
              <w:rPr>
                <w:rFonts w:ascii="Arial" w:hAnsi="Arial" w:cs="Arial"/>
                <w:color w:val="000000" w:themeColor="text1"/>
              </w:rPr>
              <w:t xml:space="preserve">: </w:t>
            </w:r>
            <w:r w:rsidRPr="00895DDB">
              <w:rPr>
                <w:rFonts w:ascii="Arial" w:hAnsi="Arial" w:cs="Arial"/>
                <w:i/>
                <w:color w:val="000000" w:themeColor="text1"/>
              </w:rPr>
              <w:t>ėminių ėmimas.</w:t>
            </w:r>
          </w:p>
          <w:p w:rsidR="00F04458" w:rsidRPr="00895DDB" w:rsidRDefault="00F04458" w:rsidP="00F9660C">
            <w:pPr>
              <w:spacing w:beforeLines="40" w:before="96" w:afterLines="40" w:after="96"/>
              <w:ind w:left="57"/>
              <w:rPr>
                <w:rFonts w:ascii="Arial" w:hAnsi="Arial" w:cs="Arial"/>
                <w:i/>
                <w:color w:val="000000" w:themeColor="text1"/>
              </w:rPr>
            </w:pPr>
            <w:r w:rsidRPr="00895DDB">
              <w:rPr>
                <w:rFonts w:ascii="Arial" w:hAnsi="Arial" w:cs="Arial"/>
                <w:color w:val="000000" w:themeColor="text1"/>
                <w:u w:val="single"/>
              </w:rPr>
              <w:t>Nuotekos</w:t>
            </w:r>
            <w:r w:rsidRPr="00895DDB">
              <w:rPr>
                <w:rFonts w:ascii="Arial" w:hAnsi="Arial" w:cs="Arial"/>
                <w:color w:val="000000" w:themeColor="text1"/>
              </w:rPr>
              <w:t xml:space="preserve">: </w:t>
            </w:r>
            <w:r w:rsidRPr="00895DDB">
              <w:rPr>
                <w:rFonts w:ascii="Arial" w:hAnsi="Arial" w:cs="Arial"/>
                <w:i/>
                <w:color w:val="000000" w:themeColor="text1"/>
              </w:rPr>
              <w:t>ėminių ėmimas.</w:t>
            </w:r>
          </w:p>
          <w:p w:rsidR="00012C5A" w:rsidRPr="00895DDB" w:rsidRDefault="00012C5A" w:rsidP="00F9660C">
            <w:pP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rPr>
              <w:t>Stacionarių taršos šaltinių išmetamieji į aplinkos orą teršalai</w:t>
            </w:r>
            <w:r w:rsidRPr="00895DDB">
              <w:rPr>
                <w:rFonts w:ascii="Arial" w:hAnsi="Arial" w:cs="Arial"/>
                <w:color w:val="000000" w:themeColor="text1"/>
              </w:rPr>
              <w:t>:</w:t>
            </w:r>
            <w:r w:rsidRPr="00895DDB">
              <w:rPr>
                <w:rFonts w:ascii="Arial" w:hAnsi="Arial" w:cs="Arial"/>
                <w:i/>
                <w:color w:val="000000" w:themeColor="text1"/>
              </w:rPr>
              <w:t xml:space="preserve"> dujų s</w:t>
            </w:r>
            <w:r w:rsidR="00F04458" w:rsidRPr="00895DDB">
              <w:rPr>
                <w:rFonts w:ascii="Arial" w:hAnsi="Arial" w:cs="Arial"/>
                <w:i/>
                <w:color w:val="000000" w:themeColor="text1"/>
              </w:rPr>
              <w:t xml:space="preserve">rauto greitis ir tūrio debitas, anglies monoksidas, </w:t>
            </w:r>
            <w:r w:rsidRPr="00895DDB">
              <w:rPr>
                <w:rFonts w:ascii="Arial" w:hAnsi="Arial" w:cs="Arial"/>
                <w:i/>
                <w:color w:val="000000" w:themeColor="text1"/>
              </w:rPr>
              <w:t>azoto oksidai, sieros dioksidas</w:t>
            </w:r>
            <w:r w:rsidR="00F04458" w:rsidRPr="00895DDB">
              <w:rPr>
                <w:rFonts w:ascii="Arial" w:hAnsi="Arial" w:cs="Arial"/>
                <w:i/>
                <w:color w:val="000000" w:themeColor="text1"/>
              </w:rPr>
              <w:t xml:space="preserve">, deguonis, vandenilio sulfidas, dulkės (kietosios dalelės), amoniakas, vandenilio chloridas, sieros trioksidas ir sieros rūgšties aerozolis, vandenilio fluoridas, ėminių ėmimas dulkių (kietųjų dalelių) koncentracijai nustatyti, ėminių ėmimas </w:t>
            </w:r>
            <w:r w:rsidR="00645AB5" w:rsidRPr="00895DDB">
              <w:rPr>
                <w:rFonts w:ascii="Arial" w:hAnsi="Arial" w:cs="Arial"/>
                <w:i/>
                <w:color w:val="000000" w:themeColor="text1"/>
              </w:rPr>
              <w:t>vandenilio fluorido</w:t>
            </w:r>
            <w:r w:rsidR="00F04458" w:rsidRPr="00895DDB">
              <w:rPr>
                <w:rFonts w:ascii="Arial" w:hAnsi="Arial" w:cs="Arial"/>
                <w:i/>
                <w:color w:val="000000" w:themeColor="text1"/>
              </w:rPr>
              <w:t xml:space="preserve"> koncentracijai nustatyti</w:t>
            </w:r>
            <w:r w:rsidR="00645AB5" w:rsidRPr="00895DDB">
              <w:rPr>
                <w:rFonts w:ascii="Arial" w:hAnsi="Arial" w:cs="Arial"/>
                <w:i/>
                <w:color w:val="000000" w:themeColor="text1"/>
              </w:rPr>
              <w:t>, ėminių ėmimas sieros trioksid ir sieros rūgšties aerozolio koncentracijai nustatyti, ėminių ėmimas amoniako koncentracijai nustatyti, ėminių ėmimas vandenilio chlorido koncentracijai nustatyti.</w:t>
            </w:r>
          </w:p>
          <w:p w:rsidR="00012C5A" w:rsidRPr="00895DDB" w:rsidRDefault="00012C5A" w:rsidP="00F9660C">
            <w:pP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rPr>
              <w:t>Aplinkos oras</w:t>
            </w:r>
            <w:r w:rsidRPr="00895DDB">
              <w:rPr>
                <w:rFonts w:ascii="Arial" w:hAnsi="Arial" w:cs="Arial"/>
                <w:color w:val="000000" w:themeColor="text1"/>
              </w:rPr>
              <w:t>:</w:t>
            </w:r>
            <w:r w:rsidRPr="00895DDB">
              <w:rPr>
                <w:rFonts w:ascii="Arial" w:hAnsi="Arial" w:cs="Arial"/>
                <w:i/>
                <w:color w:val="000000" w:themeColor="text1"/>
              </w:rPr>
              <w:t xml:space="preserve"> </w:t>
            </w:r>
            <w:r w:rsidR="00645AB5" w:rsidRPr="00895DDB">
              <w:rPr>
                <w:rFonts w:ascii="Arial" w:hAnsi="Arial" w:cs="Arial"/>
                <w:i/>
                <w:color w:val="000000" w:themeColor="text1"/>
              </w:rPr>
              <w:t xml:space="preserve">azoto dioksidas, </w:t>
            </w:r>
            <w:r w:rsidRPr="00895DDB">
              <w:rPr>
                <w:rFonts w:ascii="Arial" w:hAnsi="Arial" w:cs="Arial"/>
                <w:i/>
                <w:color w:val="000000" w:themeColor="text1"/>
              </w:rPr>
              <w:t>si</w:t>
            </w:r>
            <w:r w:rsidR="00645AB5" w:rsidRPr="00895DDB">
              <w:rPr>
                <w:rFonts w:ascii="Arial" w:hAnsi="Arial" w:cs="Arial"/>
                <w:i/>
                <w:color w:val="000000" w:themeColor="text1"/>
              </w:rPr>
              <w:t>eros dioksidas, ėminių ėmimas azoto dioksido koncentracijai nustatyti, ėminių ėmimas sieros dioksido koncentracijai nustatyti.</w:t>
            </w:r>
          </w:p>
        </w:tc>
      </w:tr>
      <w:tr w:rsidR="00895DDB" w:rsidRPr="00895DDB" w:rsidTr="003A3674">
        <w:trPr>
          <w:cantSplit/>
        </w:trPr>
        <w:tc>
          <w:tcPr>
            <w:tcW w:w="899" w:type="dxa"/>
            <w:vMerge w:val="restart"/>
            <w:tcBorders>
              <w:top w:val="single" w:sz="4" w:space="0" w:color="000000"/>
              <w:left w:val="single" w:sz="4" w:space="0" w:color="000000"/>
              <w:bottom w:val="single" w:sz="4" w:space="0" w:color="auto"/>
            </w:tcBorders>
            <w:shd w:val="clear" w:color="auto" w:fill="auto"/>
          </w:tcPr>
          <w:p w:rsidR="002E637A" w:rsidRPr="00895DDB" w:rsidRDefault="002E637A" w:rsidP="003A3674">
            <w:pPr>
              <w:pStyle w:val="Heading2"/>
              <w:tabs>
                <w:tab w:val="num" w:pos="0"/>
              </w:tabs>
              <w:snapToGrid w:val="0"/>
              <w:spacing w:before="60" w:after="60"/>
              <w:jc w:val="center"/>
              <w:rPr>
                <w:rFonts w:ascii="Arial" w:hAnsi="Arial" w:cs="Arial"/>
                <w:b/>
                <w:color w:val="000000" w:themeColor="text1"/>
              </w:rPr>
            </w:pPr>
            <w:r w:rsidRPr="00895DDB">
              <w:rPr>
                <w:rFonts w:ascii="Arial" w:hAnsi="Arial" w:cs="Arial"/>
                <w:bCs/>
                <w:color w:val="000000" w:themeColor="text1"/>
                <w:spacing w:val="10"/>
              </w:rPr>
              <w:lastRenderedPageBreak/>
              <w:t>1AT-248</w:t>
            </w:r>
          </w:p>
        </w:tc>
        <w:tc>
          <w:tcPr>
            <w:tcW w:w="4363" w:type="dxa"/>
            <w:vMerge w:val="restart"/>
            <w:tcBorders>
              <w:top w:val="single" w:sz="4" w:space="0" w:color="000000"/>
              <w:left w:val="single" w:sz="4" w:space="0" w:color="000000"/>
            </w:tcBorders>
            <w:shd w:val="clear" w:color="auto" w:fill="auto"/>
          </w:tcPr>
          <w:p w:rsidR="002E637A" w:rsidRPr="00895DDB" w:rsidRDefault="002E637A" w:rsidP="003A3674">
            <w:pPr>
              <w:spacing w:before="60" w:after="60"/>
              <w:ind w:left="57"/>
              <w:rPr>
                <w:rFonts w:ascii="Arial" w:hAnsi="Arial" w:cs="Arial"/>
                <w:color w:val="000000" w:themeColor="text1"/>
              </w:rPr>
            </w:pPr>
            <w:r w:rsidRPr="00895DDB">
              <w:rPr>
                <w:rFonts w:ascii="Arial" w:hAnsi="Arial" w:cs="Arial"/>
                <w:b/>
                <w:color w:val="000000" w:themeColor="text1"/>
              </w:rPr>
              <w:t>AB „Kauno energija“ Stacionarių aplinkos oro taršos šaltinių matavimų laboratorija</w:t>
            </w:r>
          </w:p>
          <w:p w:rsidR="002E637A" w:rsidRPr="00895DDB" w:rsidRDefault="002E637A" w:rsidP="003A3674">
            <w:pPr>
              <w:pStyle w:val="Heading2"/>
              <w:tabs>
                <w:tab w:val="num" w:pos="0"/>
              </w:tabs>
              <w:spacing w:before="60" w:after="60"/>
              <w:ind w:left="57" w:firstLine="0"/>
              <w:rPr>
                <w:rFonts w:ascii="Arial" w:hAnsi="Arial" w:cs="Arial"/>
                <w:color w:val="000000" w:themeColor="text1"/>
                <w:lang w:val="pt-BR"/>
              </w:rPr>
            </w:pPr>
            <w:r w:rsidRPr="00895DDB">
              <w:rPr>
                <w:rFonts w:ascii="Arial" w:hAnsi="Arial" w:cs="Arial"/>
                <w:color w:val="000000" w:themeColor="text1"/>
                <w:lang w:val="lt-LT"/>
              </w:rPr>
              <w:t xml:space="preserve">Raudondvario pl. 84, LT-47179 Kaunas, </w:t>
            </w:r>
          </w:p>
          <w:p w:rsidR="002E637A" w:rsidRPr="00895DDB" w:rsidRDefault="002E637A" w:rsidP="003A3674">
            <w:pPr>
              <w:pStyle w:val="Heading2"/>
              <w:tabs>
                <w:tab w:val="num" w:pos="0"/>
              </w:tabs>
              <w:spacing w:before="60" w:after="60"/>
              <w:ind w:left="57" w:firstLine="0"/>
              <w:rPr>
                <w:rFonts w:ascii="Arial" w:hAnsi="Arial" w:cs="Arial"/>
                <w:bCs/>
                <w:color w:val="000000" w:themeColor="text1"/>
              </w:rPr>
            </w:pPr>
            <w:r w:rsidRPr="00895DDB">
              <w:rPr>
                <w:rFonts w:ascii="Arial" w:hAnsi="Arial" w:cs="Arial"/>
                <w:color w:val="000000" w:themeColor="text1"/>
                <w:lang w:val="pt-BR"/>
              </w:rPr>
              <w:t>tel. (8 37) 30 58 14</w:t>
            </w:r>
          </w:p>
        </w:tc>
        <w:tc>
          <w:tcPr>
            <w:tcW w:w="3153" w:type="dxa"/>
            <w:tcBorders>
              <w:top w:val="single" w:sz="4" w:space="0" w:color="000000"/>
              <w:left w:val="single" w:sz="4" w:space="0" w:color="000000"/>
              <w:bottom w:val="single" w:sz="4" w:space="0" w:color="auto"/>
            </w:tcBorders>
            <w:shd w:val="clear" w:color="auto" w:fill="auto"/>
            <w:vAlign w:val="center"/>
          </w:tcPr>
          <w:p w:rsidR="002E637A" w:rsidRPr="00895DDB" w:rsidRDefault="002E637A" w:rsidP="005B3982">
            <w:pPr>
              <w:spacing w:before="60" w:after="60"/>
              <w:jc w:val="center"/>
              <w:rPr>
                <w:rFonts w:ascii="Arial" w:hAnsi="Arial" w:cs="Arial"/>
                <w:color w:val="000000" w:themeColor="text1"/>
                <w:u w:val="single"/>
              </w:rPr>
            </w:pPr>
            <w:r w:rsidRPr="00895DDB">
              <w:rPr>
                <w:rFonts w:ascii="Arial" w:hAnsi="Arial" w:cs="Arial"/>
                <w:bCs/>
                <w:color w:val="000000" w:themeColor="text1"/>
              </w:rPr>
              <w:t>2010-11-15</w:t>
            </w:r>
          </w:p>
        </w:tc>
        <w:tc>
          <w:tcPr>
            <w:tcW w:w="6769" w:type="dxa"/>
            <w:tcBorders>
              <w:top w:val="single" w:sz="4" w:space="0" w:color="000000"/>
              <w:left w:val="single" w:sz="4" w:space="0" w:color="000000"/>
              <w:bottom w:val="single" w:sz="4" w:space="0" w:color="auto"/>
              <w:right w:val="single" w:sz="4" w:space="0" w:color="000000"/>
            </w:tcBorders>
            <w:shd w:val="clear" w:color="auto" w:fill="auto"/>
            <w:vAlign w:val="center"/>
          </w:tcPr>
          <w:p w:rsidR="002E637A" w:rsidRPr="00895DDB" w:rsidRDefault="002E637A" w:rsidP="0034053E">
            <w:pPr>
              <w:spacing w:beforeLines="40" w:before="96" w:afterLines="40" w:after="96"/>
              <w:ind w:left="57"/>
              <w:rPr>
                <w:color w:val="000000" w:themeColor="text1"/>
              </w:rPr>
            </w:pPr>
            <w:r w:rsidRPr="00895DDB">
              <w:rPr>
                <w:color w:val="000000" w:themeColor="text1"/>
              </w:rPr>
              <w:t>-</w:t>
            </w:r>
          </w:p>
        </w:tc>
      </w:tr>
      <w:tr w:rsidR="00895DDB" w:rsidRPr="00895DDB" w:rsidTr="002E637A">
        <w:trPr>
          <w:cantSplit/>
        </w:trPr>
        <w:tc>
          <w:tcPr>
            <w:tcW w:w="899" w:type="dxa"/>
            <w:vMerge/>
            <w:tcBorders>
              <w:top w:val="single" w:sz="4" w:space="0" w:color="auto"/>
              <w:left w:val="single" w:sz="4" w:space="0" w:color="000000"/>
              <w:bottom w:val="single" w:sz="4" w:space="0" w:color="000000"/>
            </w:tcBorders>
            <w:shd w:val="clear" w:color="auto" w:fill="auto"/>
            <w:vAlign w:val="center"/>
          </w:tcPr>
          <w:p w:rsidR="002E637A" w:rsidRPr="00895DDB" w:rsidRDefault="002E637A" w:rsidP="005B3982">
            <w:pPr>
              <w:pStyle w:val="Heading2"/>
              <w:tabs>
                <w:tab w:val="num" w:pos="0"/>
              </w:tabs>
              <w:snapToGrid w:val="0"/>
              <w:spacing w:before="60" w:after="60"/>
              <w:jc w:val="center"/>
              <w:rPr>
                <w:rFonts w:ascii="Arial" w:hAnsi="Arial" w:cs="Arial"/>
                <w:bCs/>
                <w:color w:val="000000" w:themeColor="text1"/>
                <w:spacing w:val="10"/>
              </w:rPr>
            </w:pPr>
          </w:p>
        </w:tc>
        <w:tc>
          <w:tcPr>
            <w:tcW w:w="4363" w:type="dxa"/>
            <w:vMerge/>
            <w:tcBorders>
              <w:left w:val="single" w:sz="4" w:space="0" w:color="000000"/>
              <w:bottom w:val="single" w:sz="4" w:space="0" w:color="000000"/>
            </w:tcBorders>
            <w:shd w:val="clear" w:color="auto" w:fill="auto"/>
            <w:vAlign w:val="center"/>
          </w:tcPr>
          <w:p w:rsidR="002E637A" w:rsidRPr="00895DDB" w:rsidRDefault="002E637A" w:rsidP="005B3982">
            <w:pPr>
              <w:spacing w:before="60" w:after="60"/>
              <w:ind w:left="57"/>
              <w:rPr>
                <w:rFonts w:ascii="Arial" w:hAnsi="Arial" w:cs="Arial"/>
                <w:color w:val="000000" w:themeColor="text1"/>
              </w:rPr>
            </w:pPr>
          </w:p>
        </w:tc>
        <w:tc>
          <w:tcPr>
            <w:tcW w:w="3153" w:type="dxa"/>
            <w:tcBorders>
              <w:top w:val="single" w:sz="4" w:space="0" w:color="auto"/>
              <w:left w:val="single" w:sz="4" w:space="0" w:color="000000"/>
              <w:bottom w:val="single" w:sz="4" w:space="0" w:color="000000"/>
            </w:tcBorders>
            <w:shd w:val="clear" w:color="auto" w:fill="auto"/>
          </w:tcPr>
          <w:p w:rsidR="002E637A" w:rsidRPr="00895DDB" w:rsidRDefault="002E637A" w:rsidP="002E637A">
            <w:pPr>
              <w:spacing w:before="60" w:after="60"/>
              <w:jc w:val="center"/>
              <w:rPr>
                <w:rFonts w:ascii="Arial" w:hAnsi="Arial" w:cs="Arial"/>
                <w:bCs/>
                <w:color w:val="000000" w:themeColor="text1"/>
              </w:rPr>
            </w:pPr>
            <w:r w:rsidRPr="00895DDB">
              <w:rPr>
                <w:rFonts w:ascii="Arial" w:hAnsi="Arial" w:cs="Arial"/>
                <w:color w:val="000000" w:themeColor="text1"/>
                <w:lang w:eastAsia="lt-LT"/>
              </w:rPr>
              <w:t xml:space="preserve">Leidimo </w:t>
            </w:r>
            <w:r w:rsidRPr="00895DDB">
              <w:rPr>
                <w:rFonts w:ascii="Arial" w:hAnsi="Arial" w:cs="Arial"/>
                <w:color w:val="000000" w:themeColor="text1"/>
              </w:rPr>
              <w:t>atnaujinimas 2020-12-04</w:t>
            </w:r>
          </w:p>
        </w:tc>
        <w:tc>
          <w:tcPr>
            <w:tcW w:w="6769" w:type="dxa"/>
            <w:tcBorders>
              <w:top w:val="single" w:sz="4" w:space="0" w:color="auto"/>
              <w:left w:val="single" w:sz="4" w:space="0" w:color="000000"/>
              <w:bottom w:val="single" w:sz="4" w:space="0" w:color="000000"/>
              <w:right w:val="single" w:sz="4" w:space="0" w:color="000000"/>
            </w:tcBorders>
            <w:shd w:val="clear" w:color="auto" w:fill="auto"/>
            <w:vAlign w:val="center"/>
          </w:tcPr>
          <w:p w:rsidR="002E637A" w:rsidRPr="00895DDB" w:rsidRDefault="002E637A" w:rsidP="00FD4979">
            <w:pP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rPr>
              <w:t>Stacionarių taršos šaltinių išmetamieji į aplinkos orą teršalai</w:t>
            </w:r>
            <w:r w:rsidRPr="00895DDB">
              <w:rPr>
                <w:rFonts w:ascii="Arial" w:hAnsi="Arial" w:cs="Arial"/>
                <w:color w:val="000000" w:themeColor="text1"/>
              </w:rPr>
              <w:t>:</w:t>
            </w:r>
            <w:r w:rsidRPr="00895DDB">
              <w:rPr>
                <w:rFonts w:ascii="Arial" w:hAnsi="Arial" w:cs="Arial"/>
                <w:i/>
                <w:color w:val="000000" w:themeColor="text1"/>
              </w:rPr>
              <w:t xml:space="preserve"> dujų srauto greitis ir tūrio debitas ortakyje, dulkės (kietosios dalelės), anglies monoksidas, azoto oksidai, sieros dioksidas, deguonis, ėminių ėmimas dulkių (kietųjų dalelių) koncentracijai nustatyti.</w:t>
            </w:r>
          </w:p>
        </w:tc>
      </w:tr>
      <w:tr w:rsidR="00895DDB" w:rsidRPr="00895DDB" w:rsidTr="002005C6">
        <w:trPr>
          <w:cantSplit/>
        </w:trPr>
        <w:tc>
          <w:tcPr>
            <w:tcW w:w="899" w:type="dxa"/>
            <w:vMerge w:val="restart"/>
            <w:tcBorders>
              <w:top w:val="single" w:sz="4" w:space="0" w:color="000000"/>
              <w:left w:val="single" w:sz="4" w:space="0" w:color="000000"/>
            </w:tcBorders>
            <w:shd w:val="clear" w:color="auto" w:fill="auto"/>
          </w:tcPr>
          <w:p w:rsidR="002005C6" w:rsidRPr="00895DDB" w:rsidRDefault="002005C6" w:rsidP="00E541CF">
            <w:pPr>
              <w:pStyle w:val="Heading2"/>
              <w:tabs>
                <w:tab w:val="num" w:pos="0"/>
              </w:tabs>
              <w:snapToGrid w:val="0"/>
              <w:spacing w:before="60" w:after="60"/>
              <w:jc w:val="center"/>
              <w:rPr>
                <w:rFonts w:ascii="Arial" w:hAnsi="Arial" w:cs="Arial"/>
                <w:b/>
                <w:color w:val="000000" w:themeColor="text1"/>
              </w:rPr>
            </w:pPr>
            <w:r w:rsidRPr="00895DDB">
              <w:rPr>
                <w:rFonts w:ascii="Arial" w:hAnsi="Arial" w:cs="Arial"/>
                <w:bCs/>
                <w:color w:val="000000" w:themeColor="text1"/>
                <w:spacing w:val="10"/>
              </w:rPr>
              <w:t>1AT-250</w:t>
            </w:r>
          </w:p>
        </w:tc>
        <w:tc>
          <w:tcPr>
            <w:tcW w:w="4363" w:type="dxa"/>
            <w:vMerge w:val="restart"/>
            <w:tcBorders>
              <w:top w:val="single" w:sz="4" w:space="0" w:color="000000"/>
              <w:left w:val="single" w:sz="4" w:space="0" w:color="000000"/>
            </w:tcBorders>
            <w:shd w:val="clear" w:color="auto" w:fill="auto"/>
          </w:tcPr>
          <w:p w:rsidR="002005C6" w:rsidRPr="00895DDB" w:rsidRDefault="002005C6" w:rsidP="002005C6">
            <w:pPr>
              <w:spacing w:before="60" w:after="60"/>
              <w:ind w:left="57"/>
              <w:rPr>
                <w:rFonts w:ascii="Arial" w:hAnsi="Arial" w:cs="Arial"/>
                <w:color w:val="000000" w:themeColor="text1"/>
              </w:rPr>
            </w:pPr>
            <w:r w:rsidRPr="00895DDB">
              <w:rPr>
                <w:rFonts w:ascii="Arial" w:hAnsi="Arial" w:cs="Arial"/>
                <w:b/>
                <w:color w:val="000000" w:themeColor="text1"/>
              </w:rPr>
              <w:t>AB „Snaigė“ Metrologijos skyriaus Higienos-ekologijos laboratorija</w:t>
            </w:r>
          </w:p>
          <w:p w:rsidR="002005C6" w:rsidRPr="00895DDB" w:rsidRDefault="002005C6" w:rsidP="002005C6">
            <w:pPr>
              <w:pStyle w:val="Heading2"/>
              <w:tabs>
                <w:tab w:val="num" w:pos="0"/>
              </w:tabs>
              <w:spacing w:before="60" w:after="60"/>
              <w:ind w:left="57" w:firstLine="0"/>
              <w:rPr>
                <w:rFonts w:ascii="Arial" w:hAnsi="Arial" w:cs="Arial"/>
                <w:color w:val="000000" w:themeColor="text1"/>
              </w:rPr>
            </w:pPr>
            <w:r w:rsidRPr="00895DDB">
              <w:rPr>
                <w:rFonts w:ascii="Arial" w:hAnsi="Arial" w:cs="Arial"/>
                <w:color w:val="000000" w:themeColor="text1"/>
              </w:rPr>
              <w:t xml:space="preserve">Pramonės g. 6. LT-62175 Alytus, </w:t>
            </w:r>
          </w:p>
          <w:p w:rsidR="002005C6" w:rsidRPr="00895DDB" w:rsidRDefault="002005C6" w:rsidP="002005C6">
            <w:pPr>
              <w:pStyle w:val="Heading2"/>
              <w:tabs>
                <w:tab w:val="num" w:pos="0"/>
              </w:tabs>
              <w:spacing w:before="60" w:after="60"/>
              <w:ind w:left="57" w:firstLine="0"/>
              <w:rPr>
                <w:rFonts w:ascii="Arial" w:hAnsi="Arial" w:cs="Arial"/>
                <w:bCs/>
                <w:color w:val="000000" w:themeColor="text1"/>
              </w:rPr>
            </w:pPr>
            <w:r w:rsidRPr="00895DDB">
              <w:rPr>
                <w:rFonts w:ascii="Arial" w:hAnsi="Arial" w:cs="Arial"/>
                <w:color w:val="000000" w:themeColor="text1"/>
              </w:rPr>
              <w:t>tel. 8 658 93 371</w:t>
            </w:r>
          </w:p>
        </w:tc>
        <w:tc>
          <w:tcPr>
            <w:tcW w:w="3153" w:type="dxa"/>
            <w:tcBorders>
              <w:top w:val="single" w:sz="4" w:space="0" w:color="000000"/>
              <w:left w:val="single" w:sz="4" w:space="0" w:color="000000"/>
              <w:bottom w:val="single" w:sz="4" w:space="0" w:color="000000"/>
            </w:tcBorders>
            <w:shd w:val="clear" w:color="auto" w:fill="auto"/>
          </w:tcPr>
          <w:p w:rsidR="002005C6" w:rsidRPr="00895DDB" w:rsidRDefault="002005C6" w:rsidP="002005C6">
            <w:pPr>
              <w:spacing w:before="60" w:after="60"/>
              <w:jc w:val="center"/>
              <w:rPr>
                <w:rFonts w:ascii="Arial" w:hAnsi="Arial" w:cs="Arial"/>
                <w:color w:val="000000" w:themeColor="text1"/>
                <w:u w:val="single"/>
              </w:rPr>
            </w:pPr>
            <w:r w:rsidRPr="00895DDB">
              <w:rPr>
                <w:rFonts w:ascii="Arial" w:hAnsi="Arial" w:cs="Arial"/>
                <w:bCs/>
                <w:color w:val="000000" w:themeColor="text1"/>
              </w:rPr>
              <w:t>2010-12-08</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5C6" w:rsidRPr="00895DDB" w:rsidRDefault="002005C6" w:rsidP="0034053E">
            <w:pPr>
              <w:spacing w:beforeLines="40" w:before="96" w:afterLines="40" w:after="96"/>
              <w:ind w:left="57"/>
              <w:rPr>
                <w:color w:val="000000" w:themeColor="text1"/>
              </w:rPr>
            </w:pPr>
            <w:r w:rsidRPr="00895DDB">
              <w:rPr>
                <w:rFonts w:ascii="Arial" w:hAnsi="Arial" w:cs="Arial"/>
                <w:i/>
                <w:color w:val="000000" w:themeColor="text1"/>
              </w:rPr>
              <w:t>.</w:t>
            </w:r>
          </w:p>
        </w:tc>
      </w:tr>
      <w:tr w:rsidR="00895DDB" w:rsidRPr="00895DDB" w:rsidTr="002005C6">
        <w:trPr>
          <w:cantSplit/>
        </w:trPr>
        <w:tc>
          <w:tcPr>
            <w:tcW w:w="899" w:type="dxa"/>
            <w:vMerge/>
            <w:tcBorders>
              <w:left w:val="single" w:sz="4" w:space="0" w:color="000000"/>
              <w:bottom w:val="single" w:sz="4" w:space="0" w:color="000000"/>
            </w:tcBorders>
            <w:shd w:val="clear" w:color="auto" w:fill="auto"/>
          </w:tcPr>
          <w:p w:rsidR="002005C6" w:rsidRPr="00895DDB" w:rsidRDefault="002005C6" w:rsidP="002005C6">
            <w:pPr>
              <w:pStyle w:val="Heading2"/>
              <w:tabs>
                <w:tab w:val="num" w:pos="0"/>
              </w:tabs>
              <w:snapToGrid w:val="0"/>
              <w:spacing w:before="60" w:after="60"/>
              <w:rPr>
                <w:rFonts w:ascii="Arial" w:hAnsi="Arial" w:cs="Arial"/>
                <w:bCs/>
                <w:color w:val="000000" w:themeColor="text1"/>
                <w:spacing w:val="10"/>
              </w:rPr>
            </w:pPr>
          </w:p>
        </w:tc>
        <w:tc>
          <w:tcPr>
            <w:tcW w:w="4363" w:type="dxa"/>
            <w:vMerge/>
            <w:tcBorders>
              <w:left w:val="single" w:sz="4" w:space="0" w:color="000000"/>
              <w:bottom w:val="single" w:sz="4" w:space="0" w:color="000000"/>
            </w:tcBorders>
            <w:shd w:val="clear" w:color="auto" w:fill="auto"/>
          </w:tcPr>
          <w:p w:rsidR="002005C6" w:rsidRPr="00895DDB" w:rsidRDefault="002005C6" w:rsidP="002005C6">
            <w:pPr>
              <w:spacing w:before="60" w:after="60"/>
              <w:ind w:left="57"/>
              <w:rPr>
                <w:rFonts w:ascii="Arial" w:hAnsi="Arial" w:cs="Arial"/>
                <w:color w:val="000000" w:themeColor="text1"/>
              </w:rPr>
            </w:pPr>
          </w:p>
        </w:tc>
        <w:tc>
          <w:tcPr>
            <w:tcW w:w="3153" w:type="dxa"/>
            <w:tcBorders>
              <w:top w:val="single" w:sz="4" w:space="0" w:color="000000"/>
              <w:left w:val="single" w:sz="4" w:space="0" w:color="000000"/>
              <w:bottom w:val="single" w:sz="4" w:space="0" w:color="000000"/>
            </w:tcBorders>
            <w:shd w:val="clear" w:color="auto" w:fill="auto"/>
          </w:tcPr>
          <w:p w:rsidR="002005C6" w:rsidRPr="00895DDB" w:rsidRDefault="002005C6" w:rsidP="002005C6">
            <w:pPr>
              <w:pStyle w:val="ISTATYMAS"/>
              <w:spacing w:before="60" w:after="60"/>
              <w:jc w:val="left"/>
              <w:rPr>
                <w:color w:val="000000" w:themeColor="text1"/>
              </w:rPr>
            </w:pPr>
            <w:r w:rsidRPr="00895DDB">
              <w:rPr>
                <w:rFonts w:ascii="Arial" w:hAnsi="Arial" w:cs="Arial"/>
                <w:color w:val="000000" w:themeColor="text1"/>
                <w:lang w:eastAsia="lt-LT"/>
              </w:rPr>
              <w:t xml:space="preserve">Leidimo </w:t>
            </w:r>
            <w:r w:rsidRPr="00895DDB">
              <w:rPr>
                <w:rFonts w:ascii="Arial" w:hAnsi="Arial" w:cs="Arial"/>
                <w:color w:val="000000" w:themeColor="text1"/>
              </w:rPr>
              <w:t>atnaujinimas 2020-12-16</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5C6" w:rsidRPr="00895DDB" w:rsidRDefault="002005C6" w:rsidP="0034053E">
            <w:pPr>
              <w:spacing w:beforeLines="40" w:before="96" w:afterLines="40" w:after="96"/>
              <w:ind w:left="57"/>
              <w:rPr>
                <w:rFonts w:ascii="Arial" w:hAnsi="Arial" w:cs="Arial"/>
                <w:i/>
                <w:color w:val="000000" w:themeColor="text1"/>
                <w:lang w:eastAsia="lt-LT"/>
              </w:rPr>
            </w:pPr>
            <w:r w:rsidRPr="00895DDB">
              <w:rPr>
                <w:rFonts w:ascii="Arial" w:hAnsi="Arial" w:cs="Arial"/>
                <w:color w:val="000000" w:themeColor="text1"/>
                <w:u w:val="single"/>
                <w:lang w:eastAsia="lt-LT"/>
              </w:rPr>
              <w:t>Paviršinis vanduo, nuotekos</w:t>
            </w:r>
            <w:r w:rsidRPr="00895DDB">
              <w:rPr>
                <w:rFonts w:ascii="Arial" w:hAnsi="Arial" w:cs="Arial"/>
                <w:color w:val="000000" w:themeColor="text1"/>
                <w:lang w:eastAsia="lt-LT"/>
              </w:rPr>
              <w:t xml:space="preserve">: </w:t>
            </w:r>
            <w:r w:rsidRPr="00895DDB">
              <w:rPr>
                <w:rFonts w:ascii="Arial" w:hAnsi="Arial" w:cs="Arial"/>
                <w:i/>
                <w:color w:val="000000" w:themeColor="text1"/>
                <w:lang w:eastAsia="lt-LT"/>
              </w:rPr>
              <w:t>pH.</w:t>
            </w:r>
          </w:p>
          <w:p w:rsidR="002005C6" w:rsidRPr="00895DDB" w:rsidRDefault="002005C6" w:rsidP="002005C6">
            <w:pPr>
              <w:spacing w:beforeLines="40" w:before="96" w:afterLines="40" w:after="96"/>
              <w:ind w:left="57"/>
              <w:rPr>
                <w:rFonts w:ascii="Arial" w:hAnsi="Arial" w:cs="Arial"/>
                <w:i/>
                <w:color w:val="000000" w:themeColor="text1"/>
              </w:rPr>
            </w:pPr>
            <w:r w:rsidRPr="00895DDB">
              <w:rPr>
                <w:rFonts w:ascii="Arial" w:hAnsi="Arial" w:cs="Arial"/>
                <w:color w:val="000000" w:themeColor="text1"/>
                <w:u w:val="single"/>
              </w:rPr>
              <w:t>Nuotekos</w:t>
            </w:r>
            <w:r w:rsidRPr="00895DDB">
              <w:rPr>
                <w:rFonts w:ascii="Arial" w:hAnsi="Arial" w:cs="Arial"/>
                <w:color w:val="000000" w:themeColor="text1"/>
              </w:rPr>
              <w:t>:</w:t>
            </w:r>
            <w:r w:rsidRPr="00895DDB">
              <w:rPr>
                <w:rFonts w:ascii="Arial" w:hAnsi="Arial" w:cs="Arial"/>
                <w:b/>
                <w:color w:val="000000" w:themeColor="text1"/>
              </w:rPr>
              <w:t xml:space="preserve"> </w:t>
            </w:r>
            <w:r w:rsidRPr="00895DDB">
              <w:rPr>
                <w:rFonts w:ascii="Arial" w:hAnsi="Arial" w:cs="Arial"/>
                <w:i/>
                <w:color w:val="000000" w:themeColor="text1"/>
              </w:rPr>
              <w:t>skendinčios medžiagos, permanganatinė oksidacija (ChDS</w:t>
            </w:r>
            <w:r w:rsidRPr="00895DDB">
              <w:rPr>
                <w:rFonts w:ascii="Arial" w:hAnsi="Arial" w:cs="Arial"/>
                <w:i/>
                <w:color w:val="000000" w:themeColor="text1"/>
                <w:vertAlign w:val="subscript"/>
              </w:rPr>
              <w:t>Mn</w:t>
            </w:r>
            <w:r w:rsidRPr="00895DDB">
              <w:rPr>
                <w:rFonts w:ascii="Arial" w:hAnsi="Arial" w:cs="Arial"/>
                <w:i/>
                <w:color w:val="000000" w:themeColor="text1"/>
              </w:rPr>
              <w:t xml:space="preserve">), </w:t>
            </w:r>
            <w:r w:rsidRPr="00895DDB">
              <w:rPr>
                <w:rFonts w:ascii="Arial" w:hAnsi="Arial" w:cs="Arial"/>
                <w:i/>
                <w:iCs/>
                <w:color w:val="000000" w:themeColor="text1"/>
              </w:rPr>
              <w:t>cheminis deguonies suvartojimas (ChDS</w:t>
            </w:r>
            <w:r w:rsidRPr="00895DDB">
              <w:rPr>
                <w:rFonts w:ascii="Arial" w:hAnsi="Arial" w:cs="Arial"/>
                <w:i/>
                <w:iCs/>
                <w:color w:val="000000" w:themeColor="text1"/>
                <w:vertAlign w:val="subscript"/>
              </w:rPr>
              <w:t>Cr</w:t>
            </w:r>
            <w:r w:rsidRPr="00895DDB">
              <w:rPr>
                <w:rFonts w:ascii="Arial" w:hAnsi="Arial" w:cs="Arial"/>
                <w:i/>
                <w:iCs/>
                <w:color w:val="000000" w:themeColor="text1"/>
              </w:rPr>
              <w:t>),</w:t>
            </w:r>
            <w:r w:rsidRPr="00895DDB">
              <w:rPr>
                <w:rFonts w:ascii="Arial" w:hAnsi="Arial" w:cs="Arial"/>
                <w:i/>
                <w:color w:val="000000" w:themeColor="text1"/>
              </w:rPr>
              <w:t xml:space="preserve"> biocheminis deguonies suvartojimas (BDS</w:t>
            </w:r>
            <w:r w:rsidRPr="00895DDB">
              <w:rPr>
                <w:rFonts w:ascii="Arial" w:hAnsi="Arial" w:cs="Arial"/>
                <w:i/>
                <w:color w:val="000000" w:themeColor="text1"/>
                <w:vertAlign w:val="subscript"/>
              </w:rPr>
              <w:t>7</w:t>
            </w:r>
            <w:r w:rsidRPr="00895DDB">
              <w:rPr>
                <w:rFonts w:ascii="Arial" w:hAnsi="Arial" w:cs="Arial"/>
                <w:i/>
                <w:color w:val="000000" w:themeColor="text1"/>
              </w:rPr>
              <w:t>), cinkas, varis, nikelis, bendras chromas, ėminių ėmimas.</w:t>
            </w:r>
          </w:p>
        </w:tc>
      </w:tr>
      <w:tr w:rsidR="00895DDB" w:rsidRPr="00895DDB" w:rsidTr="009815BF">
        <w:trPr>
          <w:cantSplit/>
        </w:trPr>
        <w:tc>
          <w:tcPr>
            <w:tcW w:w="899" w:type="dxa"/>
            <w:vMerge w:val="restart"/>
            <w:tcBorders>
              <w:top w:val="single" w:sz="4" w:space="0" w:color="000000"/>
              <w:left w:val="single" w:sz="4" w:space="0" w:color="000000"/>
              <w:bottom w:val="single" w:sz="4" w:space="0" w:color="000000"/>
            </w:tcBorders>
            <w:shd w:val="clear" w:color="auto" w:fill="auto"/>
          </w:tcPr>
          <w:p w:rsidR="009A2D9D" w:rsidRPr="00895DDB" w:rsidRDefault="009A2D9D" w:rsidP="00E13C89">
            <w:pPr>
              <w:pStyle w:val="Heading2"/>
              <w:tabs>
                <w:tab w:val="num" w:pos="0"/>
              </w:tabs>
              <w:snapToGrid w:val="0"/>
              <w:spacing w:before="60" w:after="60"/>
              <w:jc w:val="center"/>
              <w:rPr>
                <w:rFonts w:ascii="Arial" w:hAnsi="Arial" w:cs="Arial"/>
                <w:b/>
                <w:color w:val="000000" w:themeColor="text1"/>
              </w:rPr>
            </w:pPr>
            <w:r w:rsidRPr="00895DDB">
              <w:rPr>
                <w:rFonts w:ascii="Arial" w:hAnsi="Arial" w:cs="Arial"/>
                <w:bCs/>
                <w:color w:val="000000" w:themeColor="text1"/>
                <w:spacing w:val="10"/>
              </w:rPr>
              <w:lastRenderedPageBreak/>
              <w:t>1AT-251</w:t>
            </w:r>
          </w:p>
        </w:tc>
        <w:tc>
          <w:tcPr>
            <w:tcW w:w="4363" w:type="dxa"/>
            <w:vMerge w:val="restart"/>
            <w:tcBorders>
              <w:top w:val="single" w:sz="4" w:space="0" w:color="000000"/>
              <w:left w:val="single" w:sz="4" w:space="0" w:color="000000"/>
            </w:tcBorders>
            <w:shd w:val="clear" w:color="auto" w:fill="auto"/>
          </w:tcPr>
          <w:p w:rsidR="009A2D9D" w:rsidRPr="00895DDB" w:rsidRDefault="009A2D9D" w:rsidP="009A2D9D">
            <w:pPr>
              <w:spacing w:before="60" w:after="60"/>
              <w:ind w:left="57"/>
              <w:rPr>
                <w:rFonts w:ascii="Arial" w:hAnsi="Arial" w:cs="Arial"/>
                <w:color w:val="000000" w:themeColor="text1"/>
              </w:rPr>
            </w:pPr>
            <w:r w:rsidRPr="00895DDB">
              <w:rPr>
                <w:rFonts w:ascii="Arial" w:hAnsi="Arial" w:cs="Arial"/>
                <w:b/>
                <w:color w:val="000000" w:themeColor="text1"/>
              </w:rPr>
              <w:t>UAB „Enermega“ Nutekamųjų vandenų tyrimo laboratorija</w:t>
            </w:r>
          </w:p>
          <w:p w:rsidR="009A2D9D" w:rsidRPr="00895DDB" w:rsidRDefault="009A2D9D" w:rsidP="009A2D9D">
            <w:pPr>
              <w:pStyle w:val="Heading2"/>
              <w:tabs>
                <w:tab w:val="num" w:pos="0"/>
              </w:tabs>
              <w:spacing w:before="60" w:after="60"/>
              <w:ind w:left="57" w:firstLine="0"/>
              <w:rPr>
                <w:rFonts w:ascii="Arial" w:hAnsi="Arial" w:cs="Arial"/>
                <w:color w:val="000000" w:themeColor="text1"/>
              </w:rPr>
            </w:pPr>
            <w:r w:rsidRPr="00895DDB">
              <w:rPr>
                <w:rFonts w:ascii="Arial" w:hAnsi="Arial" w:cs="Arial"/>
                <w:color w:val="000000" w:themeColor="text1"/>
                <w:lang w:val="lt-LT"/>
              </w:rPr>
              <w:t xml:space="preserve">Naujoji g. 128, LT-62003 Alytus, </w:t>
            </w:r>
          </w:p>
          <w:p w:rsidR="009A2D9D" w:rsidRPr="00895DDB" w:rsidRDefault="009A2D9D" w:rsidP="009A2D9D">
            <w:pPr>
              <w:pStyle w:val="Heading2"/>
              <w:tabs>
                <w:tab w:val="num" w:pos="0"/>
              </w:tabs>
              <w:spacing w:before="60" w:after="60"/>
              <w:ind w:left="57" w:firstLine="0"/>
              <w:rPr>
                <w:rFonts w:ascii="Arial" w:hAnsi="Arial" w:cs="Arial"/>
                <w:bCs/>
                <w:color w:val="000000" w:themeColor="text1"/>
              </w:rPr>
            </w:pPr>
            <w:r w:rsidRPr="00895DDB">
              <w:rPr>
                <w:rFonts w:ascii="Arial" w:hAnsi="Arial" w:cs="Arial"/>
                <w:color w:val="000000" w:themeColor="text1"/>
              </w:rPr>
              <w:t>tel. 8 682 12 720</w:t>
            </w:r>
          </w:p>
        </w:tc>
        <w:tc>
          <w:tcPr>
            <w:tcW w:w="3153" w:type="dxa"/>
            <w:tcBorders>
              <w:top w:val="single" w:sz="4" w:space="0" w:color="000000"/>
              <w:left w:val="single" w:sz="4" w:space="0" w:color="000000"/>
              <w:bottom w:val="single" w:sz="4" w:space="0" w:color="000000"/>
            </w:tcBorders>
            <w:shd w:val="clear" w:color="auto" w:fill="auto"/>
          </w:tcPr>
          <w:p w:rsidR="009A2D9D" w:rsidRPr="00895DDB" w:rsidRDefault="009A2D9D" w:rsidP="009A2D9D">
            <w:pPr>
              <w:spacing w:before="60" w:after="60"/>
              <w:jc w:val="center"/>
              <w:rPr>
                <w:rFonts w:ascii="Arial" w:hAnsi="Arial" w:cs="Arial"/>
                <w:color w:val="000000" w:themeColor="text1"/>
                <w:u w:val="single"/>
              </w:rPr>
            </w:pPr>
            <w:r w:rsidRPr="00895DDB">
              <w:rPr>
                <w:rFonts w:ascii="Arial" w:hAnsi="Arial" w:cs="Arial"/>
                <w:bCs/>
                <w:color w:val="000000" w:themeColor="text1"/>
              </w:rPr>
              <w:t>2010-12-14</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9A2D9D" w:rsidRPr="00895DDB" w:rsidRDefault="009A2D9D" w:rsidP="009A2D9D">
            <w:pPr>
              <w:spacing w:beforeLines="40" w:before="96" w:afterLines="40" w:after="96"/>
              <w:ind w:left="57"/>
              <w:rPr>
                <w:color w:val="000000" w:themeColor="text1"/>
              </w:rPr>
            </w:pPr>
            <w:r w:rsidRPr="00895DDB">
              <w:rPr>
                <w:color w:val="000000" w:themeColor="text1"/>
              </w:rPr>
              <w:t>-</w:t>
            </w:r>
          </w:p>
        </w:tc>
      </w:tr>
      <w:tr w:rsidR="00895DDB" w:rsidRPr="00895DDB" w:rsidTr="009815BF">
        <w:trPr>
          <w:cantSplit/>
        </w:trPr>
        <w:tc>
          <w:tcPr>
            <w:tcW w:w="899" w:type="dxa"/>
            <w:vMerge/>
            <w:tcBorders>
              <w:top w:val="single" w:sz="4" w:space="0" w:color="000000"/>
              <w:left w:val="single" w:sz="4" w:space="0" w:color="000000"/>
              <w:bottom w:val="single" w:sz="4" w:space="0" w:color="000000"/>
            </w:tcBorders>
            <w:shd w:val="clear" w:color="auto" w:fill="auto"/>
          </w:tcPr>
          <w:p w:rsidR="009A2D9D" w:rsidRPr="00895DDB" w:rsidRDefault="009A2D9D" w:rsidP="009A2D9D">
            <w:pPr>
              <w:snapToGrid w:val="0"/>
              <w:spacing w:before="60" w:after="60"/>
              <w:rPr>
                <w:color w:val="000000" w:themeColor="text1"/>
              </w:rPr>
            </w:pPr>
          </w:p>
        </w:tc>
        <w:tc>
          <w:tcPr>
            <w:tcW w:w="4363" w:type="dxa"/>
            <w:vMerge/>
            <w:tcBorders>
              <w:left w:val="single" w:sz="4" w:space="0" w:color="000000"/>
              <w:bottom w:val="single" w:sz="4" w:space="0" w:color="000000"/>
            </w:tcBorders>
            <w:shd w:val="clear" w:color="auto" w:fill="auto"/>
          </w:tcPr>
          <w:p w:rsidR="009A2D9D" w:rsidRPr="00895DDB" w:rsidRDefault="009A2D9D" w:rsidP="009A2D9D">
            <w:pPr>
              <w:spacing w:before="60" w:after="60"/>
              <w:ind w:left="57"/>
              <w:rPr>
                <w:rFonts w:ascii="Arial" w:hAnsi="Arial" w:cs="Arial"/>
                <w:color w:val="000000" w:themeColor="text1"/>
              </w:rPr>
            </w:pPr>
          </w:p>
        </w:tc>
        <w:tc>
          <w:tcPr>
            <w:tcW w:w="3153" w:type="dxa"/>
            <w:tcBorders>
              <w:top w:val="single" w:sz="4" w:space="0" w:color="000000"/>
              <w:left w:val="single" w:sz="4" w:space="0" w:color="000000"/>
              <w:bottom w:val="single" w:sz="4" w:space="0" w:color="000000"/>
            </w:tcBorders>
            <w:shd w:val="clear" w:color="auto" w:fill="auto"/>
          </w:tcPr>
          <w:p w:rsidR="009A2D9D" w:rsidRPr="00895DDB" w:rsidRDefault="009A2D9D" w:rsidP="009A2D9D">
            <w:pPr>
              <w:pStyle w:val="ISTATYMAS"/>
              <w:spacing w:before="60" w:after="60"/>
              <w:rPr>
                <w:color w:val="000000" w:themeColor="text1"/>
              </w:rPr>
            </w:pPr>
            <w:r w:rsidRPr="00895DDB">
              <w:rPr>
                <w:rFonts w:ascii="Arial" w:hAnsi="Arial" w:cs="Arial"/>
                <w:color w:val="000000" w:themeColor="text1"/>
                <w:lang w:eastAsia="lt-LT"/>
              </w:rPr>
              <w:t xml:space="preserve">Leidimo </w:t>
            </w:r>
            <w:r w:rsidRPr="00895DDB">
              <w:rPr>
                <w:rFonts w:ascii="Arial" w:hAnsi="Arial" w:cs="Arial"/>
                <w:color w:val="000000" w:themeColor="text1"/>
              </w:rPr>
              <w:t>atnaujinimas 2021-01-06</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9A2D9D" w:rsidRPr="00895DDB" w:rsidRDefault="009A2D9D" w:rsidP="009A2D9D">
            <w:pPr>
              <w:spacing w:beforeLines="40" w:before="96" w:afterLines="40" w:after="96"/>
              <w:ind w:left="57"/>
              <w:rPr>
                <w:rFonts w:ascii="Arial" w:hAnsi="Arial" w:cs="Arial"/>
                <w:i/>
                <w:color w:val="000000" w:themeColor="text1"/>
              </w:rPr>
            </w:pPr>
            <w:r w:rsidRPr="00895DDB">
              <w:rPr>
                <w:rFonts w:ascii="Arial" w:hAnsi="Arial" w:cs="Arial"/>
                <w:color w:val="000000" w:themeColor="text1"/>
                <w:u w:val="single"/>
              </w:rPr>
              <w:t>Nuotekos</w:t>
            </w:r>
            <w:r w:rsidRPr="00895DDB">
              <w:rPr>
                <w:rFonts w:ascii="Arial" w:hAnsi="Arial" w:cs="Arial"/>
                <w:color w:val="000000" w:themeColor="text1"/>
              </w:rPr>
              <w:t>:</w:t>
            </w:r>
            <w:r w:rsidRPr="00895DDB">
              <w:rPr>
                <w:rFonts w:ascii="Arial" w:hAnsi="Arial" w:cs="Arial"/>
                <w:bCs/>
                <w:i/>
                <w:color w:val="000000" w:themeColor="text1"/>
              </w:rPr>
              <w:t xml:space="preserve"> pH, skendinčios medžiagos, biocheminis deguonies suvartojimas (BDS</w:t>
            </w:r>
            <w:r w:rsidRPr="00895DDB">
              <w:rPr>
                <w:rFonts w:ascii="Arial" w:hAnsi="Arial" w:cs="Arial"/>
                <w:bCs/>
                <w:i/>
                <w:color w:val="000000" w:themeColor="text1"/>
                <w:vertAlign w:val="subscript"/>
              </w:rPr>
              <w:t>7</w:t>
            </w:r>
            <w:r w:rsidRPr="00895DDB">
              <w:rPr>
                <w:rFonts w:ascii="Arial" w:hAnsi="Arial" w:cs="Arial"/>
                <w:bCs/>
                <w:i/>
                <w:color w:val="000000" w:themeColor="text1"/>
              </w:rPr>
              <w:t>), permanganatinė oksidacija (ChDS</w:t>
            </w:r>
            <w:r w:rsidRPr="00895DDB">
              <w:rPr>
                <w:rFonts w:ascii="Arial" w:hAnsi="Arial" w:cs="Arial"/>
                <w:bCs/>
                <w:i/>
                <w:color w:val="000000" w:themeColor="text1"/>
                <w:vertAlign w:val="subscript"/>
              </w:rPr>
              <w:t>Mn</w:t>
            </w:r>
            <w:r w:rsidRPr="00895DDB">
              <w:rPr>
                <w:rFonts w:ascii="Arial" w:hAnsi="Arial" w:cs="Arial"/>
                <w:bCs/>
                <w:i/>
                <w:color w:val="000000" w:themeColor="text1"/>
              </w:rPr>
              <w:t>),</w:t>
            </w:r>
            <w:r w:rsidRPr="00895DDB">
              <w:rPr>
                <w:rFonts w:ascii="Arial" w:hAnsi="Arial" w:cs="Arial"/>
                <w:i/>
                <w:color w:val="000000" w:themeColor="text1"/>
              </w:rPr>
              <w:t xml:space="preserve"> naftos produktai, </w:t>
            </w:r>
            <w:r w:rsidRPr="00895DDB">
              <w:rPr>
                <w:rFonts w:ascii="Arial" w:hAnsi="Arial" w:cs="Arial"/>
                <w:bCs/>
                <w:i/>
                <w:color w:val="000000" w:themeColor="text1"/>
              </w:rPr>
              <w:t xml:space="preserve"> </w:t>
            </w:r>
            <w:r w:rsidRPr="00895DDB">
              <w:rPr>
                <w:rFonts w:ascii="Arial" w:hAnsi="Arial" w:cs="Arial"/>
                <w:i/>
                <w:color w:val="000000" w:themeColor="text1"/>
              </w:rPr>
              <w:t>ėminių ėmimas.</w:t>
            </w:r>
          </w:p>
          <w:p w:rsidR="009A2D9D" w:rsidRPr="00895DDB" w:rsidRDefault="009A2D9D" w:rsidP="009A2D9D">
            <w:pPr>
              <w:snapToGrid w:val="0"/>
              <w:spacing w:beforeLines="40" w:before="96" w:afterLines="40" w:after="96"/>
              <w:ind w:left="57"/>
              <w:rPr>
                <w:color w:val="000000" w:themeColor="text1"/>
              </w:rPr>
            </w:pPr>
          </w:p>
        </w:tc>
      </w:tr>
      <w:tr w:rsidR="00895DDB" w:rsidRPr="00895DDB" w:rsidTr="00FF79D1">
        <w:trPr>
          <w:cantSplit/>
        </w:trPr>
        <w:tc>
          <w:tcPr>
            <w:tcW w:w="899" w:type="dxa"/>
            <w:vMerge w:val="restart"/>
            <w:tcBorders>
              <w:top w:val="single" w:sz="4" w:space="0" w:color="000000"/>
              <w:left w:val="single" w:sz="4" w:space="0" w:color="000000"/>
            </w:tcBorders>
            <w:shd w:val="clear" w:color="auto" w:fill="auto"/>
          </w:tcPr>
          <w:p w:rsidR="00FF79D1" w:rsidRPr="00895DDB" w:rsidRDefault="00FF79D1" w:rsidP="00691E24">
            <w:pPr>
              <w:pStyle w:val="Heading2"/>
              <w:tabs>
                <w:tab w:val="num" w:pos="0"/>
              </w:tabs>
              <w:snapToGrid w:val="0"/>
              <w:spacing w:before="60" w:after="60"/>
              <w:jc w:val="center"/>
              <w:rPr>
                <w:rFonts w:ascii="Arial" w:hAnsi="Arial" w:cs="Arial"/>
                <w:b/>
                <w:bCs/>
                <w:color w:val="000000" w:themeColor="text1"/>
              </w:rPr>
            </w:pPr>
            <w:r w:rsidRPr="00895DDB">
              <w:rPr>
                <w:rFonts w:ascii="Arial" w:eastAsia="Arial" w:hAnsi="Arial" w:cs="Arial"/>
                <w:bCs/>
                <w:color w:val="000000" w:themeColor="text1"/>
              </w:rPr>
              <w:t>1AT-252</w:t>
            </w:r>
          </w:p>
        </w:tc>
        <w:tc>
          <w:tcPr>
            <w:tcW w:w="4363" w:type="dxa"/>
            <w:vMerge w:val="restart"/>
            <w:tcBorders>
              <w:top w:val="single" w:sz="4" w:space="0" w:color="000000"/>
              <w:left w:val="single" w:sz="4" w:space="0" w:color="000000"/>
            </w:tcBorders>
            <w:shd w:val="clear" w:color="auto" w:fill="auto"/>
          </w:tcPr>
          <w:p w:rsidR="00FF79D1" w:rsidRPr="00895DDB" w:rsidRDefault="00FF79D1" w:rsidP="00FF79D1">
            <w:pPr>
              <w:spacing w:before="60" w:after="60"/>
              <w:ind w:left="57"/>
              <w:rPr>
                <w:rFonts w:ascii="Arial" w:hAnsi="Arial" w:cs="Arial"/>
                <w:b/>
                <w:bCs/>
                <w:color w:val="000000" w:themeColor="text1"/>
              </w:rPr>
            </w:pPr>
            <w:r w:rsidRPr="00895DDB">
              <w:rPr>
                <w:rFonts w:ascii="Arial" w:hAnsi="Arial" w:cs="Arial"/>
                <w:b/>
                <w:bCs/>
                <w:color w:val="000000" w:themeColor="text1"/>
              </w:rPr>
              <w:t xml:space="preserve">UAB „Anykščių vandenys“ </w:t>
            </w:r>
          </w:p>
          <w:p w:rsidR="00FF79D1" w:rsidRPr="00895DDB" w:rsidRDefault="00FF79D1" w:rsidP="00FF79D1">
            <w:pPr>
              <w:spacing w:before="60" w:after="60"/>
              <w:ind w:left="57"/>
              <w:rPr>
                <w:rFonts w:ascii="Arial" w:hAnsi="Arial" w:cs="Arial"/>
                <w:bCs/>
                <w:color w:val="000000" w:themeColor="text1"/>
              </w:rPr>
            </w:pPr>
            <w:r w:rsidRPr="00895DDB">
              <w:rPr>
                <w:rFonts w:ascii="Arial" w:hAnsi="Arial" w:cs="Arial"/>
                <w:b/>
                <w:bCs/>
                <w:color w:val="000000" w:themeColor="text1"/>
              </w:rPr>
              <w:t xml:space="preserve">Vandenvalos cecho laboratorija </w:t>
            </w:r>
          </w:p>
          <w:p w:rsidR="00FF79D1" w:rsidRPr="00895DDB" w:rsidRDefault="00FF79D1" w:rsidP="00FF79D1">
            <w:pPr>
              <w:pStyle w:val="ISTATYMAS"/>
              <w:spacing w:before="60" w:after="60"/>
              <w:ind w:left="57"/>
              <w:jc w:val="left"/>
              <w:rPr>
                <w:rFonts w:ascii="Arial" w:eastAsia="Times New Roman" w:hAnsi="Arial" w:cs="Arial"/>
                <w:bCs/>
                <w:color w:val="000000" w:themeColor="text1"/>
                <w:lang w:val="lt-LT"/>
              </w:rPr>
            </w:pPr>
            <w:r w:rsidRPr="00895DDB">
              <w:rPr>
                <w:rFonts w:ascii="Arial" w:eastAsia="Times New Roman" w:hAnsi="Arial" w:cs="Arial"/>
                <w:bCs/>
                <w:color w:val="000000" w:themeColor="text1"/>
                <w:lang w:val="lt-LT"/>
              </w:rPr>
              <w:t>Pašventupio g. 2, Šeimyniškiai,</w:t>
            </w:r>
          </w:p>
          <w:p w:rsidR="00FF79D1" w:rsidRPr="00895DDB" w:rsidRDefault="00FF79D1" w:rsidP="00FF79D1">
            <w:pPr>
              <w:pStyle w:val="ISTATYMAS"/>
              <w:spacing w:before="60" w:after="60"/>
              <w:ind w:left="57"/>
              <w:jc w:val="left"/>
              <w:rPr>
                <w:rFonts w:ascii="Arial" w:hAnsi="Arial" w:cs="Arial"/>
                <w:bCs/>
                <w:color w:val="000000" w:themeColor="text1"/>
              </w:rPr>
            </w:pPr>
            <w:r w:rsidRPr="00895DDB">
              <w:rPr>
                <w:rFonts w:ascii="Arial" w:eastAsia="Times New Roman" w:hAnsi="Arial" w:cs="Arial"/>
                <w:bCs/>
                <w:color w:val="000000" w:themeColor="text1"/>
                <w:lang w:val="lt-LT"/>
              </w:rPr>
              <w:t xml:space="preserve">LT-29171 Anykščių r., </w:t>
            </w:r>
            <w:r w:rsidRPr="00895DDB">
              <w:rPr>
                <w:rFonts w:ascii="Arial" w:hAnsi="Arial" w:cs="Arial"/>
                <w:color w:val="000000" w:themeColor="text1"/>
                <w:lang w:val="lt-LT"/>
              </w:rPr>
              <w:t>tel. (8 381) 59 051</w:t>
            </w:r>
          </w:p>
        </w:tc>
        <w:tc>
          <w:tcPr>
            <w:tcW w:w="3153" w:type="dxa"/>
            <w:tcBorders>
              <w:top w:val="single" w:sz="4" w:space="0" w:color="000000"/>
              <w:left w:val="single" w:sz="4" w:space="0" w:color="000000"/>
              <w:bottom w:val="single" w:sz="4" w:space="0" w:color="000000"/>
            </w:tcBorders>
            <w:shd w:val="clear" w:color="auto" w:fill="auto"/>
            <w:vAlign w:val="center"/>
          </w:tcPr>
          <w:p w:rsidR="00FF79D1" w:rsidRPr="00895DDB" w:rsidRDefault="00FF79D1" w:rsidP="005B3982">
            <w:pPr>
              <w:spacing w:before="60" w:after="60"/>
              <w:jc w:val="center"/>
              <w:rPr>
                <w:rFonts w:ascii="Arial" w:hAnsi="Arial" w:cs="Arial"/>
                <w:color w:val="000000" w:themeColor="text1"/>
                <w:u w:val="single"/>
              </w:rPr>
            </w:pPr>
            <w:r w:rsidRPr="00895DDB">
              <w:rPr>
                <w:rFonts w:ascii="Arial" w:hAnsi="Arial" w:cs="Arial"/>
                <w:bCs/>
                <w:color w:val="000000" w:themeColor="text1"/>
              </w:rPr>
              <w:t>2010-12-23</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D1" w:rsidRPr="00895DDB" w:rsidRDefault="00FF79D1" w:rsidP="0034053E">
            <w:pPr>
              <w:spacing w:beforeLines="40" w:before="96" w:afterLines="40" w:after="96"/>
              <w:ind w:left="57"/>
              <w:rPr>
                <w:color w:val="000000" w:themeColor="text1"/>
              </w:rPr>
            </w:pPr>
            <w:r w:rsidRPr="00895DDB">
              <w:rPr>
                <w:color w:val="000000" w:themeColor="text1"/>
              </w:rPr>
              <w:t>-</w:t>
            </w:r>
          </w:p>
        </w:tc>
      </w:tr>
      <w:tr w:rsidR="00895DDB" w:rsidRPr="00895DDB" w:rsidTr="00FF79D1">
        <w:trPr>
          <w:cantSplit/>
        </w:trPr>
        <w:tc>
          <w:tcPr>
            <w:tcW w:w="899" w:type="dxa"/>
            <w:vMerge/>
            <w:tcBorders>
              <w:left w:val="single" w:sz="4" w:space="0" w:color="000000"/>
              <w:bottom w:val="single" w:sz="4" w:space="0" w:color="000000"/>
            </w:tcBorders>
            <w:shd w:val="clear" w:color="auto" w:fill="auto"/>
            <w:vAlign w:val="center"/>
          </w:tcPr>
          <w:p w:rsidR="00FF79D1" w:rsidRPr="00895DDB" w:rsidRDefault="00FF79D1" w:rsidP="005B3982">
            <w:pPr>
              <w:pStyle w:val="Heading2"/>
              <w:tabs>
                <w:tab w:val="num" w:pos="0"/>
              </w:tabs>
              <w:snapToGrid w:val="0"/>
              <w:spacing w:before="60" w:after="60"/>
              <w:jc w:val="center"/>
              <w:rPr>
                <w:rFonts w:ascii="Arial" w:eastAsia="Arial" w:hAnsi="Arial" w:cs="Arial"/>
                <w:bCs/>
                <w:color w:val="000000" w:themeColor="text1"/>
                <w:lang w:val="lt-LT"/>
              </w:rPr>
            </w:pPr>
          </w:p>
        </w:tc>
        <w:tc>
          <w:tcPr>
            <w:tcW w:w="4363" w:type="dxa"/>
            <w:vMerge/>
            <w:tcBorders>
              <w:left w:val="single" w:sz="4" w:space="0" w:color="000000"/>
              <w:bottom w:val="single" w:sz="4" w:space="0" w:color="000000"/>
            </w:tcBorders>
            <w:shd w:val="clear" w:color="auto" w:fill="auto"/>
            <w:vAlign w:val="center"/>
          </w:tcPr>
          <w:p w:rsidR="00FF79D1" w:rsidRPr="00895DDB" w:rsidRDefault="00FF79D1" w:rsidP="00E20F76">
            <w:pPr>
              <w:spacing w:before="60" w:after="60"/>
              <w:ind w:left="57"/>
              <w:rPr>
                <w:rFonts w:ascii="Arial" w:hAnsi="Arial" w:cs="Arial"/>
                <w:b/>
                <w:bCs/>
                <w:color w:val="000000" w:themeColor="text1"/>
              </w:rPr>
            </w:pPr>
          </w:p>
        </w:tc>
        <w:tc>
          <w:tcPr>
            <w:tcW w:w="3153" w:type="dxa"/>
            <w:tcBorders>
              <w:top w:val="single" w:sz="4" w:space="0" w:color="000000"/>
              <w:left w:val="single" w:sz="4" w:space="0" w:color="000000"/>
              <w:bottom w:val="single" w:sz="4" w:space="0" w:color="000000"/>
            </w:tcBorders>
            <w:shd w:val="clear" w:color="auto" w:fill="auto"/>
          </w:tcPr>
          <w:p w:rsidR="00FF79D1" w:rsidRPr="00895DDB" w:rsidRDefault="00FF79D1" w:rsidP="002E01B3">
            <w:pPr>
              <w:spacing w:before="60" w:after="60"/>
              <w:jc w:val="center"/>
              <w:rPr>
                <w:rFonts w:ascii="Arial" w:hAnsi="Arial" w:cs="Arial"/>
                <w:bCs/>
                <w:color w:val="000000" w:themeColor="text1"/>
              </w:rPr>
            </w:pPr>
            <w:r w:rsidRPr="00895DDB">
              <w:rPr>
                <w:rFonts w:ascii="Arial" w:hAnsi="Arial" w:cs="Arial"/>
                <w:color w:val="000000" w:themeColor="text1"/>
                <w:lang w:eastAsia="lt-LT"/>
              </w:rPr>
              <w:t xml:space="preserve">Leidimo </w:t>
            </w:r>
            <w:r w:rsidRPr="00895DDB">
              <w:rPr>
                <w:rFonts w:ascii="Arial" w:hAnsi="Arial" w:cs="Arial"/>
                <w:color w:val="000000" w:themeColor="text1"/>
              </w:rPr>
              <w:t>atnaujinimas 202</w:t>
            </w:r>
            <w:r w:rsidR="002E01B3" w:rsidRPr="00895DDB">
              <w:rPr>
                <w:rFonts w:ascii="Arial" w:hAnsi="Arial" w:cs="Arial"/>
                <w:color w:val="000000" w:themeColor="text1"/>
              </w:rPr>
              <w:t>1</w:t>
            </w:r>
            <w:r w:rsidRPr="00895DDB">
              <w:rPr>
                <w:rFonts w:ascii="Arial" w:hAnsi="Arial" w:cs="Arial"/>
                <w:color w:val="000000" w:themeColor="text1"/>
              </w:rPr>
              <w:t>-</w:t>
            </w:r>
            <w:r w:rsidR="002E01B3" w:rsidRPr="00895DDB">
              <w:rPr>
                <w:rFonts w:ascii="Arial" w:hAnsi="Arial" w:cs="Arial"/>
                <w:color w:val="000000" w:themeColor="text1"/>
              </w:rPr>
              <w:t>02</w:t>
            </w:r>
            <w:r w:rsidRPr="00895DDB">
              <w:rPr>
                <w:rFonts w:ascii="Arial" w:hAnsi="Arial" w:cs="Arial"/>
                <w:color w:val="000000" w:themeColor="text1"/>
              </w:rPr>
              <w:t>-</w:t>
            </w:r>
            <w:r w:rsidR="002E01B3" w:rsidRPr="00895DDB">
              <w:rPr>
                <w:rFonts w:ascii="Arial" w:hAnsi="Arial" w:cs="Arial"/>
                <w:color w:val="000000" w:themeColor="text1"/>
              </w:rPr>
              <w:t>22</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D1" w:rsidRPr="00895DDB" w:rsidRDefault="00FF79D1" w:rsidP="00FF79D1">
            <w:pPr>
              <w:spacing w:beforeLines="40" w:before="96" w:afterLines="40" w:after="96"/>
              <w:ind w:left="57"/>
              <w:rPr>
                <w:rFonts w:ascii="Arial" w:hAnsi="Arial" w:cs="Arial"/>
                <w:i/>
                <w:color w:val="000000" w:themeColor="text1"/>
              </w:rPr>
            </w:pPr>
            <w:r w:rsidRPr="00895DDB">
              <w:rPr>
                <w:rFonts w:ascii="Arial" w:hAnsi="Arial" w:cs="Arial"/>
                <w:color w:val="000000" w:themeColor="text1"/>
                <w:u w:val="single"/>
              </w:rPr>
              <w:t>Paviršinis vanduo, nuotekos</w:t>
            </w:r>
            <w:r w:rsidRPr="00895DDB">
              <w:rPr>
                <w:rFonts w:ascii="Arial" w:hAnsi="Arial" w:cs="Arial"/>
                <w:color w:val="000000" w:themeColor="text1"/>
              </w:rPr>
              <w:t>:</w:t>
            </w:r>
            <w:r w:rsidRPr="00895DDB">
              <w:rPr>
                <w:rFonts w:ascii="Arial" w:hAnsi="Arial" w:cs="Arial"/>
                <w:bCs/>
                <w:i/>
                <w:color w:val="000000" w:themeColor="text1"/>
              </w:rPr>
              <w:t xml:space="preserve"> temperatūra, pH, ištirpęs deguonis, skendinčios medžiagos, biocheminis deguonies suvartojimas (BDS</w:t>
            </w:r>
            <w:r w:rsidRPr="00895DDB">
              <w:rPr>
                <w:rFonts w:ascii="Arial" w:hAnsi="Arial" w:cs="Arial"/>
                <w:bCs/>
                <w:i/>
                <w:color w:val="000000" w:themeColor="text1"/>
                <w:vertAlign w:val="subscript"/>
              </w:rPr>
              <w:t>7</w:t>
            </w:r>
            <w:r w:rsidRPr="00895DDB">
              <w:rPr>
                <w:rFonts w:ascii="Arial" w:hAnsi="Arial" w:cs="Arial"/>
                <w:bCs/>
                <w:i/>
                <w:color w:val="000000" w:themeColor="text1"/>
              </w:rPr>
              <w:t>), permanganatinė oksidacija (ChDS</w:t>
            </w:r>
            <w:r w:rsidRPr="00895DDB">
              <w:rPr>
                <w:rFonts w:ascii="Arial" w:hAnsi="Arial" w:cs="Arial"/>
                <w:bCs/>
                <w:i/>
                <w:color w:val="000000" w:themeColor="text1"/>
                <w:vertAlign w:val="subscript"/>
              </w:rPr>
              <w:t>Mn</w:t>
            </w:r>
            <w:r w:rsidRPr="00895DDB">
              <w:rPr>
                <w:rFonts w:ascii="Arial" w:hAnsi="Arial" w:cs="Arial"/>
                <w:bCs/>
                <w:i/>
                <w:color w:val="000000" w:themeColor="text1"/>
              </w:rPr>
              <w:t>), cheminis deguonies suvartojimas (ChDS</w:t>
            </w:r>
            <w:r w:rsidRPr="00895DDB">
              <w:rPr>
                <w:rFonts w:ascii="Arial" w:hAnsi="Arial" w:cs="Arial"/>
                <w:bCs/>
                <w:i/>
                <w:color w:val="000000" w:themeColor="text1"/>
                <w:vertAlign w:val="subscript"/>
              </w:rPr>
              <w:t>Cr</w:t>
            </w:r>
            <w:r w:rsidRPr="00895DDB">
              <w:rPr>
                <w:rFonts w:ascii="Arial" w:hAnsi="Arial" w:cs="Arial"/>
                <w:bCs/>
                <w:i/>
                <w:color w:val="000000" w:themeColor="text1"/>
              </w:rPr>
              <w:t xml:space="preserve">), amonis, nitritas, nitratas, fosfatas, bendras fosforas, chloridas, sulfatas, </w:t>
            </w:r>
            <w:r w:rsidRPr="00895DDB">
              <w:rPr>
                <w:rFonts w:ascii="Arial" w:hAnsi="Arial" w:cs="Arial"/>
                <w:i/>
                <w:color w:val="000000" w:themeColor="text1"/>
              </w:rPr>
              <w:t>anijoninės paviršiaus aktyviosios medžiagos, ėminių ėmimas.</w:t>
            </w:r>
          </w:p>
          <w:p w:rsidR="00FF79D1" w:rsidRPr="00895DDB" w:rsidRDefault="00FF79D1" w:rsidP="00FF79D1">
            <w:pPr>
              <w:spacing w:beforeLines="40" w:before="96" w:afterLines="40" w:after="96"/>
              <w:ind w:left="57"/>
              <w:rPr>
                <w:rFonts w:ascii="Arial" w:hAnsi="Arial" w:cs="Arial"/>
                <w:i/>
                <w:color w:val="000000" w:themeColor="text1"/>
              </w:rPr>
            </w:pPr>
            <w:r w:rsidRPr="00895DDB">
              <w:rPr>
                <w:rFonts w:ascii="Arial" w:hAnsi="Arial" w:cs="Arial"/>
                <w:color w:val="000000" w:themeColor="text1"/>
                <w:u w:val="single"/>
              </w:rPr>
              <w:t>Paviršinis vanduo</w:t>
            </w:r>
            <w:r w:rsidRPr="00895DDB">
              <w:rPr>
                <w:rFonts w:ascii="Arial" w:hAnsi="Arial" w:cs="Arial"/>
                <w:color w:val="000000" w:themeColor="text1"/>
              </w:rPr>
              <w:t xml:space="preserve">: </w:t>
            </w:r>
            <w:r w:rsidRPr="00895DDB">
              <w:rPr>
                <w:rFonts w:ascii="Arial" w:hAnsi="Arial" w:cs="Arial"/>
                <w:i/>
                <w:color w:val="000000" w:themeColor="text1"/>
              </w:rPr>
              <w:t>spalva, bendras azotas.</w:t>
            </w:r>
          </w:p>
          <w:p w:rsidR="00FF79D1" w:rsidRPr="00895DDB" w:rsidRDefault="00FF79D1" w:rsidP="00FF79D1">
            <w:pPr>
              <w:spacing w:beforeLines="40" w:before="96" w:afterLines="40" w:after="96"/>
              <w:ind w:left="57"/>
              <w:rPr>
                <w:rFonts w:ascii="Arial" w:hAnsi="Arial" w:cs="Arial"/>
                <w:i/>
                <w:color w:val="000000" w:themeColor="text1"/>
                <w:u w:val="single"/>
              </w:rPr>
            </w:pPr>
            <w:r w:rsidRPr="00895DDB">
              <w:rPr>
                <w:rFonts w:ascii="Arial" w:hAnsi="Arial" w:cs="Arial"/>
                <w:color w:val="000000" w:themeColor="text1"/>
                <w:u w:val="single"/>
              </w:rPr>
              <w:t>Nuotekos</w:t>
            </w:r>
            <w:r w:rsidRPr="00895DDB">
              <w:rPr>
                <w:rFonts w:ascii="Arial" w:hAnsi="Arial" w:cs="Arial"/>
                <w:color w:val="000000" w:themeColor="text1"/>
              </w:rPr>
              <w:t xml:space="preserve">: </w:t>
            </w:r>
            <w:r w:rsidRPr="00895DDB">
              <w:rPr>
                <w:rFonts w:ascii="Arial" w:hAnsi="Arial" w:cs="Arial"/>
                <w:i/>
                <w:color w:val="000000" w:themeColor="text1"/>
              </w:rPr>
              <w:t>Kjeldalio azotas, naftos produktai.</w:t>
            </w:r>
          </w:p>
        </w:tc>
      </w:tr>
      <w:tr w:rsidR="00895DDB" w:rsidRPr="00895DDB" w:rsidTr="0019598F">
        <w:trPr>
          <w:cantSplit/>
        </w:trPr>
        <w:tc>
          <w:tcPr>
            <w:tcW w:w="899" w:type="dxa"/>
            <w:tcBorders>
              <w:top w:val="single" w:sz="4" w:space="0" w:color="000000"/>
              <w:left w:val="single" w:sz="4" w:space="0" w:color="000000"/>
              <w:bottom w:val="single" w:sz="4" w:space="0" w:color="000000"/>
            </w:tcBorders>
            <w:shd w:val="clear" w:color="auto" w:fill="auto"/>
            <w:vAlign w:val="center"/>
          </w:tcPr>
          <w:p w:rsidR="00F54D49" w:rsidRPr="00895DDB" w:rsidRDefault="00F54D49" w:rsidP="005B3982">
            <w:pPr>
              <w:pStyle w:val="Heading2"/>
              <w:tabs>
                <w:tab w:val="num" w:pos="0"/>
              </w:tabs>
              <w:snapToGrid w:val="0"/>
              <w:spacing w:before="60" w:after="60"/>
              <w:jc w:val="center"/>
              <w:rPr>
                <w:rFonts w:ascii="Arial" w:hAnsi="Arial" w:cs="Arial"/>
                <w:b/>
                <w:color w:val="000000" w:themeColor="text1"/>
              </w:rPr>
            </w:pPr>
            <w:r w:rsidRPr="00895DDB">
              <w:rPr>
                <w:rFonts w:ascii="Arial" w:hAnsi="Arial" w:cs="Arial"/>
                <w:bCs/>
                <w:color w:val="000000" w:themeColor="text1"/>
                <w:spacing w:val="10"/>
              </w:rPr>
              <w:t>1AT-255</w:t>
            </w:r>
          </w:p>
        </w:tc>
        <w:tc>
          <w:tcPr>
            <w:tcW w:w="4363" w:type="dxa"/>
            <w:tcBorders>
              <w:top w:val="single" w:sz="4" w:space="0" w:color="000000"/>
              <w:left w:val="single" w:sz="4" w:space="0" w:color="000000"/>
              <w:bottom w:val="single" w:sz="4" w:space="0" w:color="000000"/>
            </w:tcBorders>
            <w:shd w:val="clear" w:color="auto" w:fill="auto"/>
            <w:vAlign w:val="center"/>
          </w:tcPr>
          <w:p w:rsidR="00F54D49" w:rsidRPr="00895DDB" w:rsidRDefault="00F54D49" w:rsidP="005B3982">
            <w:pPr>
              <w:spacing w:before="60" w:after="60"/>
              <w:ind w:left="57"/>
              <w:rPr>
                <w:rFonts w:ascii="Arial" w:hAnsi="Arial" w:cs="Arial"/>
                <w:color w:val="000000" w:themeColor="text1"/>
              </w:rPr>
            </w:pPr>
            <w:r w:rsidRPr="00895DDB">
              <w:rPr>
                <w:rFonts w:ascii="Arial" w:hAnsi="Arial" w:cs="Arial"/>
                <w:b/>
                <w:color w:val="000000" w:themeColor="text1"/>
              </w:rPr>
              <w:t>UAB „Anykščių šiluma“</w:t>
            </w:r>
          </w:p>
          <w:p w:rsidR="00F54D49" w:rsidRPr="00895DDB" w:rsidRDefault="00F54D49" w:rsidP="005B3982">
            <w:pPr>
              <w:pStyle w:val="Heading2"/>
              <w:tabs>
                <w:tab w:val="num" w:pos="0"/>
              </w:tabs>
              <w:spacing w:before="60" w:after="60"/>
              <w:ind w:left="57" w:firstLine="0"/>
              <w:rPr>
                <w:rFonts w:ascii="Arial" w:hAnsi="Arial" w:cs="Arial"/>
                <w:color w:val="000000" w:themeColor="text1"/>
              </w:rPr>
            </w:pPr>
            <w:r w:rsidRPr="00895DDB">
              <w:rPr>
                <w:rFonts w:ascii="Arial" w:hAnsi="Arial" w:cs="Arial"/>
                <w:color w:val="000000" w:themeColor="text1"/>
                <w:lang w:val="lt-LT"/>
              </w:rPr>
              <w:t xml:space="preserve">Vairuotojų g. 11, LT-29107 Anykščiai, </w:t>
            </w:r>
          </w:p>
          <w:p w:rsidR="00F54D49" w:rsidRPr="00895DDB" w:rsidRDefault="00F54D49" w:rsidP="005B3982">
            <w:pPr>
              <w:pStyle w:val="Heading2"/>
              <w:tabs>
                <w:tab w:val="num" w:pos="0"/>
              </w:tabs>
              <w:spacing w:before="60" w:after="60"/>
              <w:ind w:left="57" w:firstLine="0"/>
              <w:rPr>
                <w:rFonts w:ascii="Arial" w:hAnsi="Arial" w:cs="Arial"/>
                <w:bCs/>
                <w:color w:val="000000" w:themeColor="text1"/>
              </w:rPr>
            </w:pPr>
            <w:r w:rsidRPr="00895DDB">
              <w:rPr>
                <w:rFonts w:ascii="Arial" w:hAnsi="Arial" w:cs="Arial"/>
                <w:color w:val="000000" w:themeColor="text1"/>
              </w:rPr>
              <w:t>tel. (8 381) 59165, faks. (8 381) 59441</w:t>
            </w:r>
          </w:p>
        </w:tc>
        <w:tc>
          <w:tcPr>
            <w:tcW w:w="3153" w:type="dxa"/>
            <w:tcBorders>
              <w:top w:val="single" w:sz="4" w:space="0" w:color="000000"/>
              <w:left w:val="single" w:sz="4" w:space="0" w:color="000000"/>
              <w:bottom w:val="single" w:sz="4" w:space="0" w:color="000000"/>
            </w:tcBorders>
            <w:shd w:val="clear" w:color="auto" w:fill="auto"/>
            <w:vAlign w:val="center"/>
          </w:tcPr>
          <w:p w:rsidR="00F54D49" w:rsidRPr="00895DDB" w:rsidRDefault="00F54D49" w:rsidP="005B3982">
            <w:pPr>
              <w:spacing w:before="60" w:after="60"/>
              <w:jc w:val="center"/>
              <w:rPr>
                <w:rFonts w:ascii="Arial" w:hAnsi="Arial" w:cs="Arial"/>
                <w:color w:val="000000" w:themeColor="text1"/>
                <w:u w:val="single"/>
              </w:rPr>
            </w:pPr>
            <w:r w:rsidRPr="00895DDB">
              <w:rPr>
                <w:rFonts w:ascii="Arial" w:hAnsi="Arial" w:cs="Arial"/>
                <w:bCs/>
                <w:color w:val="000000" w:themeColor="text1"/>
              </w:rPr>
              <w:t>2011-01-13</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895DDB" w:rsidRDefault="00F54D49" w:rsidP="0034053E">
            <w:pPr>
              <w:spacing w:beforeLines="40" w:before="96" w:afterLines="40" w:after="96"/>
              <w:ind w:left="57"/>
              <w:rPr>
                <w:color w:val="000000" w:themeColor="text1"/>
              </w:rPr>
            </w:pPr>
            <w:r w:rsidRPr="00895DDB">
              <w:rPr>
                <w:rFonts w:ascii="Arial" w:hAnsi="Arial" w:cs="Arial"/>
                <w:color w:val="000000" w:themeColor="text1"/>
                <w:u w:val="single"/>
              </w:rPr>
              <w:t>Stacionarių taršos šaltinių išmetamieji į aplinkos orą teršalai:</w:t>
            </w:r>
            <w:r w:rsidRPr="00895DDB">
              <w:rPr>
                <w:rFonts w:ascii="Arial" w:hAnsi="Arial" w:cs="Arial"/>
                <w:b/>
                <w:color w:val="000000" w:themeColor="text1"/>
              </w:rPr>
              <w:t xml:space="preserve"> </w:t>
            </w:r>
            <w:r w:rsidRPr="00895DDB">
              <w:rPr>
                <w:rFonts w:ascii="Arial" w:hAnsi="Arial" w:cs="Arial"/>
                <w:i/>
                <w:color w:val="000000" w:themeColor="text1"/>
              </w:rPr>
              <w:t>a</w:t>
            </w:r>
            <w:r w:rsidRPr="00895DDB">
              <w:rPr>
                <w:rFonts w:ascii="Arial" w:hAnsi="Arial" w:cs="Arial"/>
                <w:bCs/>
                <w:i/>
                <w:color w:val="000000" w:themeColor="text1"/>
              </w:rPr>
              <w:t>nglies monoksidas, azoto oksidai, deguonis.</w:t>
            </w:r>
          </w:p>
        </w:tc>
      </w:tr>
      <w:tr w:rsidR="00895DDB" w:rsidRPr="00895DDB" w:rsidTr="0019598F">
        <w:trPr>
          <w:cantSplit/>
        </w:trPr>
        <w:tc>
          <w:tcPr>
            <w:tcW w:w="899" w:type="dxa"/>
            <w:tcBorders>
              <w:top w:val="single" w:sz="4" w:space="0" w:color="000000"/>
              <w:left w:val="single" w:sz="4" w:space="0" w:color="000000"/>
              <w:bottom w:val="single" w:sz="4" w:space="0" w:color="000000"/>
            </w:tcBorders>
            <w:shd w:val="clear" w:color="auto" w:fill="auto"/>
            <w:vAlign w:val="center"/>
          </w:tcPr>
          <w:p w:rsidR="00F54D49" w:rsidRPr="00895DDB" w:rsidRDefault="00F54D49" w:rsidP="005B3982">
            <w:pPr>
              <w:pStyle w:val="Heading2"/>
              <w:tabs>
                <w:tab w:val="num" w:pos="0"/>
              </w:tabs>
              <w:snapToGrid w:val="0"/>
              <w:spacing w:before="60" w:after="60"/>
              <w:jc w:val="center"/>
              <w:rPr>
                <w:rFonts w:ascii="Arial" w:hAnsi="Arial" w:cs="Arial"/>
                <w:b/>
                <w:color w:val="000000" w:themeColor="text1"/>
              </w:rPr>
            </w:pPr>
            <w:r w:rsidRPr="00895DDB">
              <w:rPr>
                <w:rFonts w:ascii="Arial" w:hAnsi="Arial" w:cs="Arial"/>
                <w:bCs/>
                <w:color w:val="000000" w:themeColor="text1"/>
                <w:spacing w:val="10"/>
              </w:rPr>
              <w:t>1AT-257</w:t>
            </w:r>
          </w:p>
        </w:tc>
        <w:tc>
          <w:tcPr>
            <w:tcW w:w="4363" w:type="dxa"/>
            <w:tcBorders>
              <w:top w:val="single" w:sz="4" w:space="0" w:color="000000"/>
              <w:left w:val="single" w:sz="4" w:space="0" w:color="000000"/>
              <w:bottom w:val="single" w:sz="4" w:space="0" w:color="000000"/>
            </w:tcBorders>
            <w:shd w:val="clear" w:color="auto" w:fill="auto"/>
            <w:vAlign w:val="center"/>
          </w:tcPr>
          <w:p w:rsidR="00F54D49" w:rsidRPr="00895DDB" w:rsidRDefault="00F54D49" w:rsidP="005B3982">
            <w:pPr>
              <w:spacing w:before="60" w:after="60"/>
              <w:ind w:left="57"/>
              <w:rPr>
                <w:rFonts w:ascii="Arial" w:hAnsi="Arial" w:cs="Arial"/>
                <w:color w:val="000000" w:themeColor="text1"/>
              </w:rPr>
            </w:pPr>
            <w:r w:rsidRPr="00895DDB">
              <w:rPr>
                <w:rFonts w:ascii="Arial" w:hAnsi="Arial" w:cs="Arial"/>
                <w:b/>
                <w:color w:val="000000" w:themeColor="text1"/>
              </w:rPr>
              <w:t>UAB „Litesko“ filialas „Alytaus energija“ techninio skyriaus laboratorija</w:t>
            </w:r>
          </w:p>
          <w:p w:rsidR="00F54D49" w:rsidRPr="00895DDB" w:rsidRDefault="00F54D49" w:rsidP="005B3982">
            <w:pPr>
              <w:pStyle w:val="Heading2"/>
              <w:tabs>
                <w:tab w:val="num" w:pos="0"/>
              </w:tabs>
              <w:spacing w:before="60" w:after="60"/>
              <w:ind w:left="57" w:firstLine="0"/>
              <w:rPr>
                <w:rFonts w:ascii="Arial" w:hAnsi="Arial" w:cs="Arial"/>
                <w:color w:val="000000" w:themeColor="text1"/>
              </w:rPr>
            </w:pPr>
            <w:r w:rsidRPr="00895DDB">
              <w:rPr>
                <w:rFonts w:ascii="Arial" w:hAnsi="Arial" w:cs="Arial"/>
                <w:color w:val="000000" w:themeColor="text1"/>
              </w:rPr>
              <w:t xml:space="preserve">Pramonės g. 9, LT-62175Alytus, </w:t>
            </w:r>
          </w:p>
          <w:p w:rsidR="00F54D49" w:rsidRPr="00895DDB" w:rsidRDefault="00F54D49" w:rsidP="005B3982">
            <w:pPr>
              <w:pStyle w:val="Heading2"/>
              <w:tabs>
                <w:tab w:val="num" w:pos="0"/>
              </w:tabs>
              <w:spacing w:before="60" w:after="60"/>
              <w:ind w:left="57" w:firstLine="0"/>
              <w:rPr>
                <w:rFonts w:ascii="Arial" w:hAnsi="Arial" w:cs="Arial"/>
                <w:bCs/>
                <w:color w:val="000000" w:themeColor="text1"/>
              </w:rPr>
            </w:pPr>
            <w:r w:rsidRPr="00895DDB">
              <w:rPr>
                <w:rFonts w:ascii="Arial" w:hAnsi="Arial" w:cs="Arial"/>
                <w:color w:val="000000" w:themeColor="text1"/>
              </w:rPr>
              <w:t>tel. (8 315) 78459, faks. (8 315) 78040</w:t>
            </w:r>
          </w:p>
        </w:tc>
        <w:tc>
          <w:tcPr>
            <w:tcW w:w="3153" w:type="dxa"/>
            <w:tcBorders>
              <w:top w:val="single" w:sz="4" w:space="0" w:color="000000"/>
              <w:left w:val="single" w:sz="4" w:space="0" w:color="000000"/>
              <w:bottom w:val="single" w:sz="4" w:space="0" w:color="000000"/>
            </w:tcBorders>
            <w:shd w:val="clear" w:color="auto" w:fill="auto"/>
            <w:vAlign w:val="center"/>
          </w:tcPr>
          <w:p w:rsidR="00F54D49" w:rsidRPr="00895DDB" w:rsidRDefault="00F54D49" w:rsidP="005B3982">
            <w:pPr>
              <w:spacing w:before="60" w:after="60"/>
              <w:jc w:val="center"/>
              <w:rPr>
                <w:rFonts w:ascii="Arial" w:hAnsi="Arial" w:cs="Arial"/>
                <w:color w:val="000000" w:themeColor="text1"/>
                <w:u w:val="single"/>
              </w:rPr>
            </w:pPr>
            <w:r w:rsidRPr="00895DDB">
              <w:rPr>
                <w:rFonts w:ascii="Arial" w:hAnsi="Arial" w:cs="Arial"/>
                <w:bCs/>
                <w:color w:val="000000" w:themeColor="text1"/>
              </w:rPr>
              <w:t>2011-01-19</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895DDB" w:rsidRDefault="00F54D49" w:rsidP="0034053E">
            <w:pP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rPr>
              <w:t>Nuotekos:</w:t>
            </w:r>
            <w:r w:rsidRPr="00895DDB">
              <w:rPr>
                <w:rFonts w:ascii="Arial" w:hAnsi="Arial" w:cs="Arial"/>
                <w:b/>
                <w:color w:val="000000" w:themeColor="text1"/>
              </w:rPr>
              <w:t xml:space="preserve"> </w:t>
            </w:r>
            <w:r w:rsidRPr="00895DDB">
              <w:rPr>
                <w:rFonts w:ascii="Arial" w:hAnsi="Arial" w:cs="Arial"/>
                <w:i/>
                <w:color w:val="000000" w:themeColor="text1"/>
              </w:rPr>
              <w:t>pH, skendinčios medžiagos, BDS</w:t>
            </w:r>
            <w:r w:rsidRPr="00895DDB">
              <w:rPr>
                <w:rFonts w:ascii="Arial" w:hAnsi="Arial" w:cs="Arial"/>
                <w:i/>
                <w:color w:val="000000" w:themeColor="text1"/>
                <w:vertAlign w:val="subscript"/>
              </w:rPr>
              <w:t xml:space="preserve">7, </w:t>
            </w:r>
            <w:r w:rsidRPr="00895DDB">
              <w:rPr>
                <w:rFonts w:ascii="Arial" w:hAnsi="Arial" w:cs="Arial"/>
                <w:i/>
                <w:color w:val="000000" w:themeColor="text1"/>
              </w:rPr>
              <w:t>ChDS</w:t>
            </w:r>
            <w:r w:rsidRPr="00895DDB">
              <w:rPr>
                <w:rFonts w:ascii="Arial" w:hAnsi="Arial" w:cs="Arial"/>
                <w:i/>
                <w:color w:val="000000" w:themeColor="text1"/>
                <w:vertAlign w:val="subscript"/>
              </w:rPr>
              <w:t>Mn</w:t>
            </w:r>
            <w:r w:rsidRPr="00895DDB">
              <w:rPr>
                <w:rFonts w:ascii="Arial" w:hAnsi="Arial" w:cs="Arial"/>
                <w:i/>
                <w:color w:val="000000" w:themeColor="text1"/>
              </w:rPr>
              <w:t>, naftos produktai.</w:t>
            </w:r>
          </w:p>
          <w:p w:rsidR="00F54D49" w:rsidRPr="00895DDB" w:rsidRDefault="00F54D49" w:rsidP="0034053E">
            <w:pPr>
              <w:spacing w:beforeLines="40" w:before="96" w:afterLines="40" w:after="96"/>
              <w:ind w:left="57"/>
              <w:rPr>
                <w:color w:val="000000" w:themeColor="text1"/>
              </w:rPr>
            </w:pPr>
            <w:r w:rsidRPr="00895DDB">
              <w:rPr>
                <w:rFonts w:ascii="Arial" w:hAnsi="Arial" w:cs="Arial"/>
                <w:color w:val="000000" w:themeColor="text1"/>
                <w:u w:val="single"/>
              </w:rPr>
              <w:t>Stacionarių taršos šaltinių išmetamieji į aplinkos orą teršalai:</w:t>
            </w:r>
            <w:r w:rsidRPr="00895DDB">
              <w:rPr>
                <w:rFonts w:ascii="Arial" w:hAnsi="Arial" w:cs="Arial"/>
                <w:b/>
                <w:color w:val="000000" w:themeColor="text1"/>
              </w:rPr>
              <w:t xml:space="preserve"> </w:t>
            </w:r>
            <w:r w:rsidRPr="00895DDB">
              <w:rPr>
                <w:rFonts w:ascii="Arial" w:hAnsi="Arial" w:cs="Arial"/>
                <w:color w:val="000000" w:themeColor="text1"/>
              </w:rPr>
              <w:t>a</w:t>
            </w:r>
            <w:r w:rsidRPr="00895DDB">
              <w:rPr>
                <w:rFonts w:ascii="Arial" w:hAnsi="Arial" w:cs="Arial"/>
                <w:bCs/>
                <w:color w:val="000000" w:themeColor="text1"/>
              </w:rPr>
              <w:t>nglies monoksidas, azoto oksidai, sieros dioksidas, deguonis.</w:t>
            </w:r>
          </w:p>
        </w:tc>
      </w:tr>
      <w:tr w:rsidR="00895DDB" w:rsidRPr="00895DDB" w:rsidTr="00785052">
        <w:trPr>
          <w:cantSplit/>
        </w:trPr>
        <w:tc>
          <w:tcPr>
            <w:tcW w:w="899" w:type="dxa"/>
            <w:vMerge w:val="restart"/>
            <w:tcBorders>
              <w:top w:val="single" w:sz="4" w:space="0" w:color="000000"/>
              <w:left w:val="single" w:sz="4" w:space="0" w:color="000000"/>
              <w:bottom w:val="single" w:sz="4" w:space="0" w:color="000000"/>
            </w:tcBorders>
            <w:shd w:val="clear" w:color="auto" w:fill="auto"/>
          </w:tcPr>
          <w:p w:rsidR="00785052" w:rsidRPr="00895DDB" w:rsidRDefault="00785052" w:rsidP="000157FE">
            <w:pPr>
              <w:pStyle w:val="Heading2"/>
              <w:tabs>
                <w:tab w:val="num" w:pos="0"/>
              </w:tabs>
              <w:snapToGrid w:val="0"/>
              <w:spacing w:before="60" w:after="60"/>
              <w:jc w:val="center"/>
              <w:rPr>
                <w:rFonts w:ascii="Arial" w:hAnsi="Arial" w:cs="Arial"/>
                <w:b/>
                <w:color w:val="000000" w:themeColor="text1"/>
              </w:rPr>
            </w:pPr>
            <w:r w:rsidRPr="00895DDB">
              <w:rPr>
                <w:rFonts w:ascii="Arial" w:hAnsi="Arial" w:cs="Arial"/>
                <w:bCs/>
                <w:color w:val="000000" w:themeColor="text1"/>
                <w:spacing w:val="10"/>
              </w:rPr>
              <w:t>1AT-258</w:t>
            </w:r>
          </w:p>
        </w:tc>
        <w:tc>
          <w:tcPr>
            <w:tcW w:w="4363" w:type="dxa"/>
            <w:vMerge w:val="restart"/>
            <w:tcBorders>
              <w:top w:val="single" w:sz="4" w:space="0" w:color="000000"/>
              <w:left w:val="single" w:sz="4" w:space="0" w:color="000000"/>
            </w:tcBorders>
            <w:shd w:val="clear" w:color="auto" w:fill="auto"/>
          </w:tcPr>
          <w:p w:rsidR="00785052" w:rsidRPr="00895DDB" w:rsidRDefault="00785052" w:rsidP="00785052">
            <w:pPr>
              <w:spacing w:before="60" w:after="60"/>
              <w:ind w:left="57"/>
              <w:rPr>
                <w:rFonts w:ascii="Arial" w:hAnsi="Arial" w:cs="Arial"/>
                <w:b/>
                <w:color w:val="000000" w:themeColor="text1"/>
              </w:rPr>
            </w:pPr>
            <w:r w:rsidRPr="00895DDB">
              <w:rPr>
                <w:rFonts w:ascii="Arial" w:hAnsi="Arial" w:cs="Arial"/>
                <w:b/>
                <w:color w:val="000000" w:themeColor="text1"/>
              </w:rPr>
              <w:t xml:space="preserve">UAB „Šilutės vandenys“ </w:t>
            </w:r>
          </w:p>
          <w:p w:rsidR="00785052" w:rsidRPr="00895DDB" w:rsidRDefault="00785052" w:rsidP="00785052">
            <w:pPr>
              <w:spacing w:before="60" w:after="60"/>
              <w:ind w:left="57"/>
              <w:rPr>
                <w:rFonts w:ascii="Arial" w:hAnsi="Arial" w:cs="Arial"/>
                <w:color w:val="000000" w:themeColor="text1"/>
              </w:rPr>
            </w:pPr>
            <w:r w:rsidRPr="00895DDB">
              <w:rPr>
                <w:rFonts w:ascii="Arial" w:hAnsi="Arial" w:cs="Arial"/>
                <w:b/>
                <w:color w:val="000000" w:themeColor="text1"/>
              </w:rPr>
              <w:t>Vandenų tyrimo laboratorija</w:t>
            </w:r>
          </w:p>
          <w:p w:rsidR="00785052" w:rsidRPr="00895DDB" w:rsidRDefault="00785052" w:rsidP="00785052">
            <w:pPr>
              <w:pStyle w:val="Heading2"/>
              <w:tabs>
                <w:tab w:val="num" w:pos="0"/>
              </w:tabs>
              <w:spacing w:before="60" w:after="60"/>
              <w:ind w:left="57" w:firstLine="0"/>
              <w:rPr>
                <w:rFonts w:ascii="Arial" w:hAnsi="Arial" w:cs="Arial"/>
                <w:color w:val="000000" w:themeColor="text1"/>
                <w:lang w:val="lt-LT"/>
              </w:rPr>
            </w:pPr>
            <w:r w:rsidRPr="00895DDB">
              <w:rPr>
                <w:rFonts w:ascii="Arial" w:hAnsi="Arial" w:cs="Arial"/>
                <w:color w:val="000000" w:themeColor="text1"/>
                <w:lang w:val="lt-LT"/>
              </w:rPr>
              <w:t>Pievų g. 1, Šyšgiriai, LT-99187 Šilutės r.,</w:t>
            </w:r>
          </w:p>
          <w:p w:rsidR="00785052" w:rsidRPr="00895DDB" w:rsidRDefault="00785052" w:rsidP="00785052">
            <w:pPr>
              <w:pStyle w:val="Heading2"/>
              <w:tabs>
                <w:tab w:val="num" w:pos="0"/>
              </w:tabs>
              <w:spacing w:before="60" w:after="60"/>
              <w:ind w:left="57" w:firstLine="0"/>
              <w:rPr>
                <w:rFonts w:ascii="Arial" w:hAnsi="Arial" w:cs="Arial"/>
                <w:bCs/>
                <w:color w:val="000000" w:themeColor="text1"/>
              </w:rPr>
            </w:pPr>
            <w:r w:rsidRPr="00895DDB">
              <w:rPr>
                <w:rFonts w:ascii="Arial" w:hAnsi="Arial" w:cs="Arial"/>
                <w:color w:val="000000" w:themeColor="text1"/>
                <w:lang w:val="lt-LT"/>
              </w:rPr>
              <w:t>tel. (8 441) 75 767</w:t>
            </w:r>
          </w:p>
        </w:tc>
        <w:tc>
          <w:tcPr>
            <w:tcW w:w="3153" w:type="dxa"/>
            <w:tcBorders>
              <w:top w:val="single" w:sz="4" w:space="0" w:color="000000"/>
              <w:left w:val="single" w:sz="4" w:space="0" w:color="000000"/>
              <w:bottom w:val="single" w:sz="4" w:space="0" w:color="000000"/>
            </w:tcBorders>
            <w:shd w:val="clear" w:color="auto" w:fill="auto"/>
            <w:vAlign w:val="center"/>
          </w:tcPr>
          <w:p w:rsidR="00785052" w:rsidRPr="00895DDB" w:rsidRDefault="00785052" w:rsidP="005B3982">
            <w:pPr>
              <w:spacing w:before="60" w:after="60"/>
              <w:jc w:val="center"/>
              <w:rPr>
                <w:rFonts w:ascii="Arial" w:hAnsi="Arial" w:cs="Arial"/>
                <w:color w:val="000000" w:themeColor="text1"/>
                <w:u w:val="single"/>
              </w:rPr>
            </w:pPr>
            <w:r w:rsidRPr="00895DDB">
              <w:rPr>
                <w:rFonts w:ascii="Arial" w:hAnsi="Arial" w:cs="Arial"/>
                <w:bCs/>
                <w:color w:val="000000" w:themeColor="text1"/>
              </w:rPr>
              <w:t>2011-02-11</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5052" w:rsidRPr="00895DDB" w:rsidRDefault="00785052" w:rsidP="0034053E">
            <w:pPr>
              <w:spacing w:beforeLines="40" w:before="96" w:afterLines="40" w:after="96"/>
              <w:ind w:left="57"/>
              <w:rPr>
                <w:color w:val="000000" w:themeColor="text1"/>
              </w:rPr>
            </w:pPr>
            <w:r w:rsidRPr="00895DDB">
              <w:rPr>
                <w:color w:val="000000" w:themeColor="text1"/>
              </w:rPr>
              <w:t>-</w:t>
            </w:r>
          </w:p>
        </w:tc>
      </w:tr>
      <w:tr w:rsidR="00895DDB" w:rsidRPr="00895DDB" w:rsidTr="00785052">
        <w:trPr>
          <w:cantSplit/>
        </w:trPr>
        <w:tc>
          <w:tcPr>
            <w:tcW w:w="899" w:type="dxa"/>
            <w:vMerge/>
            <w:tcBorders>
              <w:top w:val="single" w:sz="4" w:space="0" w:color="000000"/>
              <w:left w:val="single" w:sz="4" w:space="0" w:color="000000"/>
              <w:bottom w:val="single" w:sz="4" w:space="0" w:color="000000"/>
            </w:tcBorders>
            <w:shd w:val="clear" w:color="auto" w:fill="auto"/>
            <w:vAlign w:val="center"/>
          </w:tcPr>
          <w:p w:rsidR="00785052" w:rsidRPr="00895DDB" w:rsidRDefault="00785052" w:rsidP="005B3982">
            <w:pPr>
              <w:snapToGrid w:val="0"/>
              <w:spacing w:before="60" w:after="60"/>
              <w:rPr>
                <w:color w:val="000000" w:themeColor="text1"/>
              </w:rPr>
            </w:pPr>
          </w:p>
        </w:tc>
        <w:tc>
          <w:tcPr>
            <w:tcW w:w="4363" w:type="dxa"/>
            <w:vMerge/>
            <w:tcBorders>
              <w:left w:val="single" w:sz="4" w:space="0" w:color="000000"/>
              <w:bottom w:val="single" w:sz="4" w:space="0" w:color="000000"/>
            </w:tcBorders>
            <w:shd w:val="clear" w:color="auto" w:fill="auto"/>
            <w:vAlign w:val="center"/>
          </w:tcPr>
          <w:p w:rsidR="00785052" w:rsidRPr="00895DDB" w:rsidRDefault="00785052" w:rsidP="005B3982">
            <w:pPr>
              <w:pStyle w:val="ISTATYMAS"/>
              <w:spacing w:before="60" w:after="60"/>
              <w:ind w:left="57"/>
              <w:jc w:val="left"/>
              <w:rPr>
                <w:rFonts w:ascii="Arial" w:hAnsi="Arial" w:cs="Arial"/>
                <w:color w:val="000000" w:themeColor="text1"/>
                <w:lang w:val="lt-LT"/>
              </w:rPr>
            </w:pPr>
          </w:p>
        </w:tc>
        <w:tc>
          <w:tcPr>
            <w:tcW w:w="3153" w:type="dxa"/>
            <w:tcBorders>
              <w:left w:val="single" w:sz="4" w:space="0" w:color="000000"/>
              <w:bottom w:val="single" w:sz="4" w:space="0" w:color="000000"/>
            </w:tcBorders>
            <w:shd w:val="clear" w:color="auto" w:fill="auto"/>
          </w:tcPr>
          <w:p w:rsidR="00785052" w:rsidRPr="00895DDB" w:rsidRDefault="00785052" w:rsidP="00785052">
            <w:pPr>
              <w:spacing w:before="60" w:after="60"/>
              <w:ind w:left="-57"/>
              <w:jc w:val="center"/>
              <w:rPr>
                <w:rFonts w:ascii="Arial" w:hAnsi="Arial" w:cs="Arial"/>
                <w:color w:val="000000" w:themeColor="text1"/>
                <w:u w:val="single"/>
                <w:lang w:bidi="ar-SA"/>
              </w:rPr>
            </w:pPr>
            <w:r w:rsidRPr="00895DDB">
              <w:rPr>
                <w:rFonts w:ascii="Arial" w:hAnsi="Arial" w:cs="Arial"/>
                <w:color w:val="000000" w:themeColor="text1"/>
                <w:lang w:eastAsia="lt-LT"/>
              </w:rPr>
              <w:t xml:space="preserve">Leidimo </w:t>
            </w:r>
            <w:r w:rsidRPr="00895DDB">
              <w:rPr>
                <w:rFonts w:ascii="Arial" w:hAnsi="Arial" w:cs="Arial"/>
                <w:color w:val="000000" w:themeColor="text1"/>
              </w:rPr>
              <w:t>atnaujinimas 2020-11-10</w:t>
            </w:r>
          </w:p>
        </w:tc>
        <w:tc>
          <w:tcPr>
            <w:tcW w:w="6769" w:type="dxa"/>
            <w:tcBorders>
              <w:left w:val="single" w:sz="4" w:space="0" w:color="000000"/>
              <w:bottom w:val="single" w:sz="4" w:space="0" w:color="000000"/>
              <w:right w:val="single" w:sz="4" w:space="0" w:color="000000"/>
            </w:tcBorders>
            <w:shd w:val="clear" w:color="auto" w:fill="auto"/>
            <w:vAlign w:val="center"/>
          </w:tcPr>
          <w:p w:rsidR="00785052" w:rsidRPr="00895DDB" w:rsidRDefault="00E462B6" w:rsidP="0034053E">
            <w:pPr>
              <w:widowControl w:val="0"/>
              <w:spacing w:beforeLines="40" w:before="96" w:afterLines="40" w:after="96"/>
              <w:ind w:left="57"/>
              <w:rPr>
                <w:rFonts w:ascii="Arial" w:hAnsi="Arial" w:cs="Arial"/>
                <w:color w:val="000000" w:themeColor="text1"/>
                <w:u w:val="single"/>
                <w:lang w:bidi="ar-SA"/>
              </w:rPr>
            </w:pPr>
            <w:r w:rsidRPr="00895DDB">
              <w:rPr>
                <w:rFonts w:ascii="Arial" w:hAnsi="Arial" w:cs="Arial"/>
                <w:color w:val="000000" w:themeColor="text1"/>
                <w:u w:val="single"/>
              </w:rPr>
              <w:t>Paviršinis vanduo, n</w:t>
            </w:r>
            <w:r w:rsidR="00785052" w:rsidRPr="00895DDB">
              <w:rPr>
                <w:rFonts w:ascii="Arial" w:hAnsi="Arial" w:cs="Arial"/>
                <w:color w:val="000000" w:themeColor="text1"/>
                <w:u w:val="single"/>
              </w:rPr>
              <w:t>uotekos</w:t>
            </w:r>
            <w:r w:rsidR="00785052" w:rsidRPr="00895DDB">
              <w:rPr>
                <w:rFonts w:ascii="Arial" w:hAnsi="Arial" w:cs="Arial"/>
                <w:color w:val="000000" w:themeColor="text1"/>
              </w:rPr>
              <w:t>:</w:t>
            </w:r>
            <w:r w:rsidR="00785052" w:rsidRPr="00895DDB">
              <w:rPr>
                <w:rFonts w:ascii="Arial" w:hAnsi="Arial" w:cs="Arial"/>
                <w:bCs/>
                <w:color w:val="000000" w:themeColor="text1"/>
              </w:rPr>
              <w:t xml:space="preserve"> </w:t>
            </w:r>
            <w:r w:rsidR="00785052" w:rsidRPr="00895DDB">
              <w:rPr>
                <w:rFonts w:ascii="Arial" w:hAnsi="Arial" w:cs="Arial"/>
                <w:bCs/>
                <w:i/>
                <w:color w:val="000000" w:themeColor="text1"/>
              </w:rPr>
              <w:t xml:space="preserve">temperatūra, </w:t>
            </w:r>
            <w:r w:rsidRPr="00895DDB">
              <w:rPr>
                <w:rFonts w:ascii="Arial" w:hAnsi="Arial" w:cs="Arial"/>
                <w:i/>
                <w:color w:val="000000" w:themeColor="text1"/>
                <w:lang w:bidi="ar-SA"/>
              </w:rPr>
              <w:t>pH,</w:t>
            </w:r>
            <w:r w:rsidRPr="00895DDB">
              <w:rPr>
                <w:rFonts w:ascii="Arial" w:hAnsi="Arial" w:cs="Arial"/>
                <w:bCs/>
                <w:i/>
                <w:color w:val="000000" w:themeColor="text1"/>
              </w:rPr>
              <w:t xml:space="preserve"> </w:t>
            </w:r>
            <w:r w:rsidRPr="00895DDB">
              <w:rPr>
                <w:rFonts w:ascii="Arial" w:hAnsi="Arial" w:cs="Arial"/>
                <w:i/>
                <w:iCs/>
                <w:color w:val="000000" w:themeColor="text1"/>
                <w:lang w:bidi="ar-SA"/>
              </w:rPr>
              <w:t xml:space="preserve">ištirpęs deguonis, </w:t>
            </w:r>
            <w:r w:rsidRPr="00895DDB">
              <w:rPr>
                <w:rFonts w:ascii="Arial" w:hAnsi="Arial" w:cs="Arial"/>
                <w:bCs/>
                <w:i/>
                <w:color w:val="000000" w:themeColor="text1"/>
              </w:rPr>
              <w:t xml:space="preserve"> </w:t>
            </w:r>
            <w:r w:rsidR="00785052" w:rsidRPr="00895DDB">
              <w:rPr>
                <w:rFonts w:ascii="Arial" w:hAnsi="Arial" w:cs="Arial"/>
                <w:bCs/>
                <w:i/>
                <w:color w:val="000000" w:themeColor="text1"/>
              </w:rPr>
              <w:t>skendinčios medžiagos,</w:t>
            </w:r>
            <w:r w:rsidRPr="00895DDB">
              <w:rPr>
                <w:rFonts w:ascii="Arial" w:hAnsi="Arial" w:cs="Arial"/>
                <w:bCs/>
                <w:i/>
                <w:color w:val="000000" w:themeColor="text1"/>
              </w:rPr>
              <w:t xml:space="preserve"> permanganatinė oksidacija (</w:t>
            </w:r>
            <w:r w:rsidR="00785052" w:rsidRPr="00895DDB">
              <w:rPr>
                <w:rFonts w:ascii="Arial" w:hAnsi="Arial" w:cs="Arial"/>
                <w:bCs/>
                <w:i/>
                <w:color w:val="000000" w:themeColor="text1"/>
              </w:rPr>
              <w:t>ChDS</w:t>
            </w:r>
            <w:r w:rsidR="00785052" w:rsidRPr="00895DDB">
              <w:rPr>
                <w:rFonts w:ascii="Arial" w:hAnsi="Arial" w:cs="Arial"/>
                <w:bCs/>
                <w:i/>
                <w:color w:val="000000" w:themeColor="text1"/>
                <w:vertAlign w:val="subscript"/>
              </w:rPr>
              <w:t>Mn</w:t>
            </w:r>
            <w:r w:rsidR="00BF423A" w:rsidRPr="00895DDB">
              <w:rPr>
                <w:rFonts w:ascii="Arial" w:hAnsi="Arial" w:cs="Arial"/>
                <w:bCs/>
                <w:i/>
                <w:color w:val="000000" w:themeColor="text1"/>
              </w:rPr>
              <w:t>),</w:t>
            </w:r>
            <w:r w:rsidR="00785052" w:rsidRPr="00895DDB">
              <w:rPr>
                <w:rFonts w:ascii="Arial" w:hAnsi="Arial" w:cs="Arial"/>
                <w:bCs/>
                <w:i/>
                <w:color w:val="000000" w:themeColor="text1"/>
              </w:rPr>
              <w:t xml:space="preserve"> </w:t>
            </w:r>
            <w:r w:rsidRPr="00895DDB">
              <w:rPr>
                <w:rFonts w:ascii="Arial" w:hAnsi="Arial" w:cs="Arial"/>
                <w:bCs/>
                <w:i/>
                <w:color w:val="000000" w:themeColor="text1"/>
              </w:rPr>
              <w:t>biocheminis deguonies suvartojimas (</w:t>
            </w:r>
            <w:r w:rsidR="00785052" w:rsidRPr="00895DDB">
              <w:rPr>
                <w:rFonts w:ascii="Arial" w:hAnsi="Arial" w:cs="Arial"/>
                <w:bCs/>
                <w:i/>
                <w:color w:val="000000" w:themeColor="text1"/>
              </w:rPr>
              <w:t>BDS</w:t>
            </w:r>
            <w:r w:rsidR="00785052" w:rsidRPr="00895DDB">
              <w:rPr>
                <w:rFonts w:ascii="Arial" w:hAnsi="Arial" w:cs="Arial"/>
                <w:bCs/>
                <w:i/>
                <w:color w:val="000000" w:themeColor="text1"/>
                <w:vertAlign w:val="subscript"/>
              </w:rPr>
              <w:t>7</w:t>
            </w:r>
            <w:r w:rsidRPr="00895DDB">
              <w:rPr>
                <w:rFonts w:ascii="Arial" w:hAnsi="Arial" w:cs="Arial"/>
                <w:bCs/>
                <w:i/>
                <w:color w:val="000000" w:themeColor="text1"/>
              </w:rPr>
              <w:t>),</w:t>
            </w:r>
            <w:r w:rsidR="00785052" w:rsidRPr="00895DDB">
              <w:rPr>
                <w:rFonts w:ascii="Arial" w:hAnsi="Arial" w:cs="Arial"/>
                <w:bCs/>
                <w:i/>
                <w:color w:val="000000" w:themeColor="text1"/>
              </w:rPr>
              <w:t xml:space="preserve"> </w:t>
            </w:r>
            <w:r w:rsidRPr="00895DDB">
              <w:rPr>
                <w:rFonts w:ascii="Arial" w:hAnsi="Arial" w:cs="Arial"/>
                <w:bCs/>
                <w:i/>
                <w:color w:val="000000" w:themeColor="text1"/>
              </w:rPr>
              <w:t>cheminis deguonies suvartojimas (ChDS</w:t>
            </w:r>
            <w:r w:rsidRPr="00895DDB">
              <w:rPr>
                <w:rFonts w:ascii="Arial" w:hAnsi="Arial" w:cs="Arial"/>
                <w:bCs/>
                <w:i/>
                <w:color w:val="000000" w:themeColor="text1"/>
                <w:vertAlign w:val="subscript"/>
              </w:rPr>
              <w:t>Cr</w:t>
            </w:r>
            <w:r w:rsidRPr="00895DDB">
              <w:rPr>
                <w:rFonts w:ascii="Arial" w:hAnsi="Arial" w:cs="Arial"/>
                <w:bCs/>
                <w:i/>
                <w:color w:val="000000" w:themeColor="text1"/>
              </w:rPr>
              <w:t xml:space="preserve">), </w:t>
            </w:r>
            <w:r w:rsidR="00785052" w:rsidRPr="00895DDB">
              <w:rPr>
                <w:rFonts w:ascii="Arial" w:hAnsi="Arial" w:cs="Arial"/>
                <w:bCs/>
                <w:i/>
                <w:color w:val="000000" w:themeColor="text1"/>
              </w:rPr>
              <w:t>amoni</w:t>
            </w:r>
            <w:r w:rsidRPr="00895DDB">
              <w:rPr>
                <w:rFonts w:ascii="Arial" w:hAnsi="Arial" w:cs="Arial"/>
                <w:bCs/>
                <w:i/>
                <w:color w:val="000000" w:themeColor="text1"/>
              </w:rPr>
              <w:t>s, nitritas</w:t>
            </w:r>
            <w:r w:rsidR="00785052" w:rsidRPr="00895DDB">
              <w:rPr>
                <w:rFonts w:ascii="Arial" w:hAnsi="Arial" w:cs="Arial"/>
                <w:bCs/>
                <w:i/>
                <w:color w:val="000000" w:themeColor="text1"/>
              </w:rPr>
              <w:t>, nitrata</w:t>
            </w:r>
            <w:r w:rsidRPr="00895DDB">
              <w:rPr>
                <w:rFonts w:ascii="Arial" w:hAnsi="Arial" w:cs="Arial"/>
                <w:bCs/>
                <w:i/>
                <w:color w:val="000000" w:themeColor="text1"/>
              </w:rPr>
              <w:t>s</w:t>
            </w:r>
            <w:r w:rsidR="00785052" w:rsidRPr="00895DDB">
              <w:rPr>
                <w:rFonts w:ascii="Arial" w:hAnsi="Arial" w:cs="Arial"/>
                <w:bCs/>
                <w:i/>
                <w:color w:val="000000" w:themeColor="text1"/>
              </w:rPr>
              <w:t>, bendras azotas, fosfata</w:t>
            </w:r>
            <w:r w:rsidRPr="00895DDB">
              <w:rPr>
                <w:rFonts w:ascii="Arial" w:hAnsi="Arial" w:cs="Arial"/>
                <w:bCs/>
                <w:i/>
                <w:color w:val="000000" w:themeColor="text1"/>
              </w:rPr>
              <w:t>s</w:t>
            </w:r>
            <w:r w:rsidR="00785052" w:rsidRPr="00895DDB">
              <w:rPr>
                <w:rFonts w:ascii="Arial" w:hAnsi="Arial" w:cs="Arial"/>
                <w:bCs/>
                <w:i/>
                <w:color w:val="000000" w:themeColor="text1"/>
              </w:rPr>
              <w:t xml:space="preserve">, bendras fosforas, </w:t>
            </w:r>
            <w:r w:rsidRPr="00895DDB">
              <w:rPr>
                <w:rFonts w:ascii="Arial" w:hAnsi="Arial" w:cs="Arial"/>
                <w:bCs/>
                <w:i/>
                <w:color w:val="000000" w:themeColor="text1"/>
              </w:rPr>
              <w:t xml:space="preserve">chloridas, anijoninės paviršiaus aktyviosios medžiagos, riebalai, </w:t>
            </w:r>
            <w:r w:rsidR="00785052" w:rsidRPr="00895DDB">
              <w:rPr>
                <w:rFonts w:ascii="Arial" w:hAnsi="Arial" w:cs="Arial"/>
                <w:bCs/>
                <w:i/>
                <w:color w:val="000000" w:themeColor="text1"/>
              </w:rPr>
              <w:t>cinkas, bendras chromas, varis, nikelis</w:t>
            </w:r>
            <w:r w:rsidR="0045442F" w:rsidRPr="00895DDB">
              <w:rPr>
                <w:rFonts w:ascii="Arial" w:hAnsi="Arial" w:cs="Arial"/>
                <w:bCs/>
                <w:i/>
                <w:color w:val="000000" w:themeColor="text1"/>
              </w:rPr>
              <w:t>, ėminių ėmimas.</w:t>
            </w:r>
          </w:p>
          <w:p w:rsidR="00785052" w:rsidRPr="00895DDB" w:rsidRDefault="0045442F" w:rsidP="0045442F">
            <w:pPr>
              <w:widowControl w:val="0"/>
              <w:spacing w:beforeLines="40" w:before="96" w:afterLines="40" w:after="96"/>
              <w:ind w:left="57"/>
              <w:rPr>
                <w:i/>
                <w:color w:val="000000" w:themeColor="text1"/>
              </w:rPr>
            </w:pPr>
            <w:r w:rsidRPr="00895DDB">
              <w:rPr>
                <w:rFonts w:ascii="Arial" w:hAnsi="Arial" w:cs="Arial"/>
                <w:color w:val="000000" w:themeColor="text1"/>
                <w:u w:val="single"/>
                <w:lang w:bidi="ar-SA"/>
              </w:rPr>
              <w:t>Dumblas</w:t>
            </w:r>
            <w:r w:rsidR="00785052" w:rsidRPr="00895DDB">
              <w:rPr>
                <w:rFonts w:ascii="Arial" w:hAnsi="Arial" w:cs="Arial"/>
                <w:color w:val="000000" w:themeColor="text1"/>
                <w:lang w:bidi="ar-SA"/>
              </w:rPr>
              <w:t xml:space="preserve">: </w:t>
            </w:r>
            <w:r w:rsidRPr="00895DDB">
              <w:rPr>
                <w:rFonts w:ascii="Arial" w:hAnsi="Arial" w:cs="Arial"/>
                <w:i/>
                <w:color w:val="000000" w:themeColor="text1"/>
                <w:lang w:bidi="ar-SA"/>
              </w:rPr>
              <w:t>sausa liekana ir vandens kiekis, ėminių ėmimas.</w:t>
            </w:r>
          </w:p>
        </w:tc>
      </w:tr>
      <w:tr w:rsidR="00895DDB" w:rsidRPr="00895DDB" w:rsidTr="0019598F">
        <w:trPr>
          <w:cantSplit/>
        </w:trPr>
        <w:tc>
          <w:tcPr>
            <w:tcW w:w="899" w:type="dxa"/>
            <w:tcBorders>
              <w:top w:val="single" w:sz="4" w:space="0" w:color="000000"/>
              <w:left w:val="single" w:sz="4" w:space="0" w:color="000000"/>
              <w:bottom w:val="single" w:sz="4" w:space="0" w:color="000000"/>
            </w:tcBorders>
            <w:shd w:val="clear" w:color="auto" w:fill="auto"/>
            <w:vAlign w:val="center"/>
          </w:tcPr>
          <w:p w:rsidR="00F54D49" w:rsidRPr="00895DDB" w:rsidRDefault="00F54D49" w:rsidP="005B3982">
            <w:pPr>
              <w:pStyle w:val="Heading2"/>
              <w:tabs>
                <w:tab w:val="num" w:pos="0"/>
              </w:tabs>
              <w:snapToGrid w:val="0"/>
              <w:spacing w:before="60" w:after="60"/>
              <w:jc w:val="center"/>
              <w:rPr>
                <w:rFonts w:ascii="Arial" w:hAnsi="Arial" w:cs="Arial"/>
                <w:b/>
                <w:color w:val="000000" w:themeColor="text1"/>
              </w:rPr>
            </w:pPr>
            <w:r w:rsidRPr="00895DDB">
              <w:rPr>
                <w:rFonts w:ascii="Arial" w:hAnsi="Arial" w:cs="Arial"/>
                <w:bCs/>
                <w:color w:val="000000" w:themeColor="text1"/>
                <w:spacing w:val="10"/>
              </w:rPr>
              <w:lastRenderedPageBreak/>
              <w:t>1AT-261</w:t>
            </w:r>
          </w:p>
        </w:tc>
        <w:tc>
          <w:tcPr>
            <w:tcW w:w="4363" w:type="dxa"/>
            <w:tcBorders>
              <w:top w:val="single" w:sz="4" w:space="0" w:color="000000"/>
              <w:left w:val="single" w:sz="4" w:space="0" w:color="000000"/>
              <w:bottom w:val="single" w:sz="4" w:space="0" w:color="000000"/>
            </w:tcBorders>
            <w:shd w:val="clear" w:color="auto" w:fill="auto"/>
            <w:vAlign w:val="center"/>
          </w:tcPr>
          <w:p w:rsidR="00F54D49" w:rsidRPr="00895DDB" w:rsidRDefault="00F54D49" w:rsidP="005B3982">
            <w:pPr>
              <w:tabs>
                <w:tab w:val="center" w:pos="7088"/>
              </w:tabs>
              <w:spacing w:before="60" w:after="60"/>
              <w:ind w:left="57"/>
              <w:rPr>
                <w:rFonts w:ascii="Arial" w:hAnsi="Arial" w:cs="Arial"/>
                <w:color w:val="000000" w:themeColor="text1"/>
              </w:rPr>
            </w:pPr>
            <w:r w:rsidRPr="00895DDB">
              <w:rPr>
                <w:rFonts w:ascii="Arial" w:hAnsi="Arial" w:cs="Arial"/>
                <w:b/>
                <w:color w:val="000000" w:themeColor="text1"/>
              </w:rPr>
              <w:t xml:space="preserve">AB „Kaišiadorių paukštynas“ Tyrimų laboratorija </w:t>
            </w:r>
          </w:p>
          <w:p w:rsidR="00F54D49" w:rsidRPr="00895DDB" w:rsidRDefault="00F54D49" w:rsidP="005B3982">
            <w:pPr>
              <w:spacing w:before="60" w:after="60"/>
              <w:ind w:left="57"/>
              <w:rPr>
                <w:rFonts w:ascii="Arial" w:hAnsi="Arial" w:cs="Arial"/>
                <w:color w:val="000000" w:themeColor="text1"/>
              </w:rPr>
            </w:pPr>
            <w:r w:rsidRPr="00895DDB">
              <w:rPr>
                <w:rFonts w:ascii="Arial" w:hAnsi="Arial" w:cs="Arial"/>
                <w:color w:val="000000" w:themeColor="text1"/>
              </w:rPr>
              <w:t xml:space="preserve">Paukštininkų g. 15, LT-56500 Kaišiadorys, </w:t>
            </w:r>
          </w:p>
          <w:p w:rsidR="00F54D49" w:rsidRPr="00895DDB" w:rsidRDefault="00F54D49" w:rsidP="005B3982">
            <w:pPr>
              <w:spacing w:before="60" w:after="60"/>
              <w:ind w:left="57"/>
              <w:rPr>
                <w:rFonts w:ascii="Arial" w:hAnsi="Arial" w:cs="Arial"/>
                <w:bCs/>
                <w:color w:val="000000" w:themeColor="text1"/>
              </w:rPr>
            </w:pPr>
            <w:r w:rsidRPr="00895DDB">
              <w:rPr>
                <w:rFonts w:ascii="Arial" w:hAnsi="Arial" w:cs="Arial"/>
                <w:color w:val="000000" w:themeColor="text1"/>
              </w:rPr>
              <w:t>tel. (8 346) 51687, faks. (8 346) 52310</w:t>
            </w:r>
          </w:p>
        </w:tc>
        <w:tc>
          <w:tcPr>
            <w:tcW w:w="3153" w:type="dxa"/>
            <w:tcBorders>
              <w:top w:val="single" w:sz="4" w:space="0" w:color="000000"/>
              <w:left w:val="single" w:sz="4" w:space="0" w:color="000000"/>
              <w:bottom w:val="single" w:sz="4" w:space="0" w:color="000000"/>
            </w:tcBorders>
            <w:shd w:val="clear" w:color="auto" w:fill="auto"/>
            <w:vAlign w:val="center"/>
          </w:tcPr>
          <w:p w:rsidR="00F54D49" w:rsidRPr="00895DDB" w:rsidRDefault="00F54D49" w:rsidP="005B3982">
            <w:pPr>
              <w:spacing w:before="60" w:after="60"/>
              <w:jc w:val="center"/>
              <w:rPr>
                <w:rFonts w:ascii="Arial" w:hAnsi="Arial" w:cs="Arial"/>
                <w:color w:val="000000" w:themeColor="text1"/>
                <w:u w:val="single"/>
              </w:rPr>
            </w:pPr>
            <w:r w:rsidRPr="00895DDB">
              <w:rPr>
                <w:rFonts w:ascii="Arial" w:hAnsi="Arial" w:cs="Arial"/>
                <w:bCs/>
                <w:color w:val="000000" w:themeColor="text1"/>
              </w:rPr>
              <w:t>2011-02-19</w:t>
            </w:r>
          </w:p>
        </w:tc>
        <w:tc>
          <w:tcPr>
            <w:tcW w:w="6769" w:type="dxa"/>
            <w:tcBorders>
              <w:top w:val="single" w:sz="4" w:space="0" w:color="000000"/>
              <w:left w:val="single" w:sz="4" w:space="0" w:color="000000"/>
              <w:bottom w:val="single" w:sz="4" w:space="0" w:color="auto"/>
              <w:right w:val="single" w:sz="4" w:space="0" w:color="000000"/>
            </w:tcBorders>
            <w:shd w:val="clear" w:color="auto" w:fill="auto"/>
            <w:vAlign w:val="center"/>
          </w:tcPr>
          <w:p w:rsidR="00F54D49" w:rsidRPr="00895DDB" w:rsidRDefault="00F54D49" w:rsidP="0034053E">
            <w:pPr>
              <w:spacing w:beforeLines="40" w:before="96" w:afterLines="40" w:after="96"/>
              <w:ind w:left="57"/>
              <w:rPr>
                <w:color w:val="000000" w:themeColor="text1"/>
              </w:rPr>
            </w:pPr>
            <w:r w:rsidRPr="00895DDB">
              <w:rPr>
                <w:rFonts w:ascii="Arial" w:hAnsi="Arial" w:cs="Arial"/>
                <w:color w:val="000000" w:themeColor="text1"/>
                <w:u w:val="single"/>
              </w:rPr>
              <w:t>Nuotekos:</w:t>
            </w:r>
            <w:r w:rsidRPr="00895DDB">
              <w:rPr>
                <w:rFonts w:ascii="Arial" w:hAnsi="Arial" w:cs="Arial"/>
                <w:bCs/>
                <w:color w:val="000000" w:themeColor="text1"/>
              </w:rPr>
              <w:t xml:space="preserve"> </w:t>
            </w:r>
            <w:r w:rsidRPr="00895DDB">
              <w:rPr>
                <w:rFonts w:ascii="Arial" w:hAnsi="Arial" w:cs="Arial"/>
                <w:bCs/>
                <w:i/>
                <w:color w:val="000000" w:themeColor="text1"/>
              </w:rPr>
              <w:t>temperatūra, pH, skendinčios medžiagos, BDS</w:t>
            </w:r>
            <w:r w:rsidRPr="00895DDB">
              <w:rPr>
                <w:rFonts w:ascii="Arial" w:hAnsi="Arial" w:cs="Arial"/>
                <w:bCs/>
                <w:i/>
                <w:color w:val="000000" w:themeColor="text1"/>
                <w:vertAlign w:val="subscript"/>
              </w:rPr>
              <w:t>7</w:t>
            </w:r>
            <w:r w:rsidRPr="00895DDB">
              <w:rPr>
                <w:rFonts w:ascii="Arial" w:hAnsi="Arial" w:cs="Arial"/>
                <w:bCs/>
                <w:i/>
                <w:color w:val="000000" w:themeColor="text1"/>
              </w:rPr>
              <w:t xml:space="preserve">, </w:t>
            </w:r>
            <w:r w:rsidRPr="00895DDB">
              <w:rPr>
                <w:rFonts w:ascii="Arial" w:hAnsi="Arial" w:cs="Arial"/>
                <w:i/>
                <w:color w:val="000000" w:themeColor="text1"/>
              </w:rPr>
              <w:t>ChDS</w:t>
            </w:r>
            <w:r w:rsidRPr="00895DDB">
              <w:rPr>
                <w:rFonts w:ascii="Arial" w:hAnsi="Arial" w:cs="Arial"/>
                <w:i/>
                <w:color w:val="000000" w:themeColor="text1"/>
                <w:vertAlign w:val="subscript"/>
              </w:rPr>
              <w:t>Mn</w:t>
            </w:r>
            <w:r w:rsidRPr="00895DDB">
              <w:rPr>
                <w:rFonts w:ascii="Arial" w:hAnsi="Arial" w:cs="Arial"/>
                <w:i/>
                <w:color w:val="000000" w:themeColor="text1"/>
              </w:rPr>
              <w:t>, ch</w:t>
            </w:r>
            <w:r w:rsidRPr="00895DDB">
              <w:rPr>
                <w:rFonts w:ascii="Arial" w:hAnsi="Arial" w:cs="Arial"/>
                <w:bCs/>
                <w:i/>
                <w:color w:val="000000" w:themeColor="text1"/>
              </w:rPr>
              <w:t>loridai, sulfatai, riebalai.</w:t>
            </w:r>
          </w:p>
        </w:tc>
      </w:tr>
      <w:tr w:rsidR="00895DDB" w:rsidRPr="00895DDB" w:rsidTr="007E719A">
        <w:trPr>
          <w:cantSplit/>
        </w:trPr>
        <w:tc>
          <w:tcPr>
            <w:tcW w:w="899" w:type="dxa"/>
            <w:vMerge w:val="restart"/>
            <w:tcBorders>
              <w:top w:val="single" w:sz="4" w:space="0" w:color="000000"/>
              <w:left w:val="single" w:sz="4" w:space="0" w:color="000000"/>
            </w:tcBorders>
            <w:shd w:val="clear" w:color="auto" w:fill="auto"/>
          </w:tcPr>
          <w:p w:rsidR="00BF423A" w:rsidRPr="00895DDB" w:rsidRDefault="00BF423A" w:rsidP="00BF423A">
            <w:pPr>
              <w:pStyle w:val="Heading2"/>
              <w:tabs>
                <w:tab w:val="num" w:pos="0"/>
              </w:tabs>
              <w:snapToGrid w:val="0"/>
              <w:spacing w:before="60" w:after="60"/>
              <w:rPr>
                <w:rFonts w:ascii="Arial" w:hAnsi="Arial" w:cs="Arial"/>
                <w:bCs/>
                <w:color w:val="000000" w:themeColor="text1"/>
                <w:spacing w:val="10"/>
              </w:rPr>
            </w:pPr>
            <w:r w:rsidRPr="00895DDB">
              <w:rPr>
                <w:rFonts w:ascii="Arial" w:hAnsi="Arial" w:cs="Arial"/>
                <w:bCs/>
                <w:color w:val="000000" w:themeColor="text1"/>
                <w:spacing w:val="10"/>
              </w:rPr>
              <w:t>1AT-262</w:t>
            </w:r>
          </w:p>
        </w:tc>
        <w:tc>
          <w:tcPr>
            <w:tcW w:w="4363" w:type="dxa"/>
            <w:vMerge w:val="restart"/>
            <w:tcBorders>
              <w:top w:val="single" w:sz="4" w:space="0" w:color="000000"/>
              <w:left w:val="single" w:sz="4" w:space="0" w:color="000000"/>
            </w:tcBorders>
            <w:shd w:val="clear" w:color="auto" w:fill="auto"/>
          </w:tcPr>
          <w:p w:rsidR="00BF423A" w:rsidRPr="00895DDB" w:rsidRDefault="00BF423A" w:rsidP="00BF423A">
            <w:pPr>
              <w:tabs>
                <w:tab w:val="center" w:pos="7088"/>
              </w:tabs>
              <w:spacing w:before="60" w:after="60"/>
              <w:ind w:left="57"/>
              <w:rPr>
                <w:rFonts w:ascii="Arial" w:hAnsi="Arial" w:cs="Arial"/>
                <w:color w:val="000000" w:themeColor="text1"/>
              </w:rPr>
            </w:pPr>
            <w:r w:rsidRPr="00895DDB">
              <w:rPr>
                <w:rFonts w:ascii="Arial" w:hAnsi="Arial" w:cs="Arial"/>
                <w:b/>
                <w:color w:val="000000" w:themeColor="text1"/>
              </w:rPr>
              <w:t xml:space="preserve">Biržų AB „Siūlas“ laboratorija </w:t>
            </w:r>
          </w:p>
          <w:p w:rsidR="00BF423A" w:rsidRPr="00895DDB" w:rsidRDefault="00BF423A" w:rsidP="00BF423A">
            <w:pPr>
              <w:spacing w:before="60" w:after="60"/>
              <w:ind w:left="57"/>
              <w:rPr>
                <w:rFonts w:ascii="Arial" w:hAnsi="Arial" w:cs="Arial"/>
                <w:color w:val="000000" w:themeColor="text1"/>
              </w:rPr>
            </w:pPr>
            <w:r w:rsidRPr="00895DDB">
              <w:rPr>
                <w:rFonts w:ascii="Arial" w:hAnsi="Arial" w:cs="Arial"/>
                <w:color w:val="000000" w:themeColor="text1"/>
              </w:rPr>
              <w:t xml:space="preserve">Astravo g. 15, LT-41190 Biržai, </w:t>
            </w:r>
          </w:p>
          <w:p w:rsidR="00BF423A" w:rsidRPr="00895DDB" w:rsidRDefault="00BF423A" w:rsidP="00BF423A">
            <w:pPr>
              <w:tabs>
                <w:tab w:val="center" w:pos="7088"/>
              </w:tabs>
              <w:spacing w:before="60" w:after="60"/>
              <w:ind w:left="57"/>
              <w:rPr>
                <w:rFonts w:ascii="Arial" w:hAnsi="Arial" w:cs="Arial"/>
                <w:b/>
                <w:color w:val="000000" w:themeColor="text1"/>
              </w:rPr>
            </w:pPr>
            <w:r w:rsidRPr="00895DDB">
              <w:rPr>
                <w:rFonts w:ascii="Arial" w:hAnsi="Arial" w:cs="Arial"/>
                <w:color w:val="000000" w:themeColor="text1"/>
              </w:rPr>
              <w:t>tel. 8 612 88 320</w:t>
            </w:r>
          </w:p>
        </w:tc>
        <w:tc>
          <w:tcPr>
            <w:tcW w:w="3153" w:type="dxa"/>
            <w:tcBorders>
              <w:top w:val="single" w:sz="4" w:space="0" w:color="000000"/>
              <w:left w:val="single" w:sz="4" w:space="0" w:color="000000"/>
              <w:bottom w:val="single" w:sz="4" w:space="0" w:color="000000"/>
            </w:tcBorders>
            <w:shd w:val="clear" w:color="auto" w:fill="auto"/>
          </w:tcPr>
          <w:p w:rsidR="00BF423A" w:rsidRPr="00895DDB" w:rsidRDefault="00BF423A" w:rsidP="007E719A">
            <w:pPr>
              <w:spacing w:before="60" w:after="60"/>
              <w:jc w:val="center"/>
              <w:rPr>
                <w:rFonts w:ascii="Arial" w:hAnsi="Arial" w:cs="Arial"/>
                <w:color w:val="000000" w:themeColor="text1"/>
                <w:u w:val="single"/>
              </w:rPr>
            </w:pPr>
            <w:r w:rsidRPr="00895DDB">
              <w:rPr>
                <w:rFonts w:ascii="Arial" w:hAnsi="Arial" w:cs="Arial"/>
                <w:bCs/>
                <w:color w:val="000000" w:themeColor="text1"/>
              </w:rPr>
              <w:t>2011-02-19</w:t>
            </w:r>
          </w:p>
        </w:tc>
        <w:tc>
          <w:tcPr>
            <w:tcW w:w="6769" w:type="dxa"/>
            <w:tcBorders>
              <w:top w:val="single" w:sz="4" w:space="0" w:color="000000"/>
              <w:left w:val="single" w:sz="4" w:space="0" w:color="000000"/>
              <w:bottom w:val="single" w:sz="4" w:space="0" w:color="auto"/>
              <w:right w:val="single" w:sz="4" w:space="0" w:color="000000"/>
            </w:tcBorders>
            <w:shd w:val="clear" w:color="auto" w:fill="auto"/>
            <w:vAlign w:val="center"/>
          </w:tcPr>
          <w:p w:rsidR="00BF423A" w:rsidRPr="00895DDB" w:rsidRDefault="00BF423A" w:rsidP="007E719A">
            <w:pPr>
              <w:spacing w:beforeLines="40" w:before="96" w:afterLines="40" w:after="96"/>
              <w:ind w:left="57"/>
              <w:rPr>
                <w:color w:val="000000" w:themeColor="text1"/>
              </w:rPr>
            </w:pPr>
            <w:r w:rsidRPr="00895DDB">
              <w:rPr>
                <w:rFonts w:ascii="Arial" w:hAnsi="Arial" w:cs="Arial"/>
                <w:color w:val="000000" w:themeColor="text1"/>
              </w:rPr>
              <w:t>-</w:t>
            </w:r>
          </w:p>
        </w:tc>
      </w:tr>
      <w:tr w:rsidR="00895DDB" w:rsidRPr="00895DDB" w:rsidTr="007E719A">
        <w:trPr>
          <w:cantSplit/>
        </w:trPr>
        <w:tc>
          <w:tcPr>
            <w:tcW w:w="899" w:type="dxa"/>
            <w:vMerge/>
            <w:tcBorders>
              <w:left w:val="single" w:sz="4" w:space="0" w:color="000000"/>
              <w:bottom w:val="single" w:sz="4" w:space="0" w:color="000000"/>
            </w:tcBorders>
            <w:shd w:val="clear" w:color="auto" w:fill="auto"/>
            <w:vAlign w:val="center"/>
          </w:tcPr>
          <w:p w:rsidR="00BF423A" w:rsidRPr="00895DDB" w:rsidRDefault="00BF423A" w:rsidP="005B3982">
            <w:pPr>
              <w:pStyle w:val="Heading2"/>
              <w:tabs>
                <w:tab w:val="num" w:pos="0"/>
              </w:tabs>
              <w:snapToGrid w:val="0"/>
              <w:spacing w:before="60" w:after="60"/>
              <w:jc w:val="center"/>
              <w:rPr>
                <w:rFonts w:ascii="Arial" w:hAnsi="Arial" w:cs="Arial"/>
                <w:bCs/>
                <w:color w:val="000000" w:themeColor="text1"/>
                <w:spacing w:val="10"/>
              </w:rPr>
            </w:pPr>
          </w:p>
        </w:tc>
        <w:tc>
          <w:tcPr>
            <w:tcW w:w="4363" w:type="dxa"/>
            <w:vMerge/>
            <w:tcBorders>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ind w:left="57"/>
              <w:rPr>
                <w:rFonts w:ascii="Arial" w:hAnsi="Arial" w:cs="Arial"/>
                <w:b/>
                <w:color w:val="000000" w:themeColor="text1"/>
              </w:rPr>
            </w:pP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spacing w:before="60" w:after="60"/>
              <w:jc w:val="center"/>
              <w:rPr>
                <w:rFonts w:ascii="Arial" w:hAnsi="Arial" w:cs="Arial"/>
                <w:bCs/>
                <w:color w:val="000000" w:themeColor="text1"/>
              </w:rPr>
            </w:pPr>
            <w:r w:rsidRPr="00895DDB">
              <w:rPr>
                <w:rFonts w:ascii="Arial" w:hAnsi="Arial" w:cs="Arial"/>
                <w:color w:val="000000" w:themeColor="text1"/>
                <w:lang w:eastAsia="lt-LT"/>
              </w:rPr>
              <w:t xml:space="preserve">Leidimo </w:t>
            </w:r>
            <w:r w:rsidRPr="00895DDB">
              <w:rPr>
                <w:rFonts w:ascii="Arial" w:hAnsi="Arial" w:cs="Arial"/>
                <w:color w:val="000000" w:themeColor="text1"/>
              </w:rPr>
              <w:t>atnaujinimas 2020-10-19</w:t>
            </w:r>
          </w:p>
        </w:tc>
        <w:tc>
          <w:tcPr>
            <w:tcW w:w="6769" w:type="dxa"/>
            <w:tcBorders>
              <w:top w:val="single" w:sz="4" w:space="0" w:color="000000"/>
              <w:left w:val="single" w:sz="4" w:space="0" w:color="000000"/>
              <w:bottom w:val="single" w:sz="4" w:space="0" w:color="auto"/>
              <w:right w:val="single" w:sz="4" w:space="0" w:color="000000"/>
            </w:tcBorders>
            <w:shd w:val="clear" w:color="auto" w:fill="auto"/>
            <w:vAlign w:val="center"/>
          </w:tcPr>
          <w:p w:rsidR="00BF423A" w:rsidRPr="00895DDB" w:rsidRDefault="00BF423A" w:rsidP="00BF423A">
            <w:pPr>
              <w:spacing w:beforeLines="40" w:before="96" w:afterLines="40" w:after="96"/>
              <w:ind w:left="57"/>
              <w:rPr>
                <w:rFonts w:ascii="Arial" w:hAnsi="Arial" w:cs="Arial"/>
                <w:bCs/>
                <w:i/>
                <w:color w:val="000000" w:themeColor="text1"/>
              </w:rPr>
            </w:pPr>
            <w:r w:rsidRPr="00895DDB">
              <w:rPr>
                <w:rFonts w:ascii="Arial" w:hAnsi="Arial" w:cs="Arial"/>
                <w:color w:val="000000" w:themeColor="text1"/>
                <w:u w:val="single"/>
              </w:rPr>
              <w:t>Paviršinis vanduo, nuotekos, dumblas</w:t>
            </w:r>
            <w:r w:rsidRPr="00895DDB">
              <w:rPr>
                <w:rFonts w:ascii="Arial" w:hAnsi="Arial" w:cs="Arial"/>
                <w:color w:val="000000" w:themeColor="text1"/>
              </w:rPr>
              <w:t>:</w:t>
            </w:r>
            <w:r w:rsidRPr="00895DDB">
              <w:rPr>
                <w:rFonts w:ascii="Arial" w:hAnsi="Arial" w:cs="Arial"/>
                <w:bCs/>
                <w:i/>
                <w:color w:val="000000" w:themeColor="text1"/>
              </w:rPr>
              <w:t xml:space="preserve"> ėminių ėmimas.</w:t>
            </w:r>
          </w:p>
          <w:p w:rsidR="00BF423A" w:rsidRPr="00895DDB" w:rsidRDefault="00BF423A" w:rsidP="00BF423A">
            <w:pP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rPr>
              <w:t>Nuotekos</w:t>
            </w:r>
            <w:r w:rsidRPr="00895DDB">
              <w:rPr>
                <w:rFonts w:ascii="Arial" w:hAnsi="Arial" w:cs="Arial"/>
                <w:color w:val="000000" w:themeColor="text1"/>
              </w:rPr>
              <w:t xml:space="preserve">: </w:t>
            </w:r>
            <w:r w:rsidRPr="00895DDB">
              <w:rPr>
                <w:rFonts w:ascii="Arial" w:hAnsi="Arial" w:cs="Arial"/>
                <w:bCs/>
                <w:i/>
                <w:color w:val="000000" w:themeColor="text1"/>
              </w:rPr>
              <w:t xml:space="preserve">temperatūra, </w:t>
            </w:r>
            <w:r w:rsidRPr="00895DDB">
              <w:rPr>
                <w:rFonts w:ascii="Arial" w:hAnsi="Arial" w:cs="Arial"/>
                <w:i/>
                <w:color w:val="000000" w:themeColor="text1"/>
                <w:lang w:bidi="ar-SA"/>
              </w:rPr>
              <w:t>pH,</w:t>
            </w:r>
            <w:r w:rsidRPr="00895DDB">
              <w:rPr>
                <w:rFonts w:ascii="Arial" w:hAnsi="Arial" w:cs="Arial"/>
                <w:bCs/>
                <w:i/>
                <w:color w:val="000000" w:themeColor="text1"/>
              </w:rPr>
              <w:t xml:space="preserve"> biocheminis deguonies suvartojimas (BDS</w:t>
            </w:r>
            <w:r w:rsidRPr="00895DDB">
              <w:rPr>
                <w:rFonts w:ascii="Arial" w:hAnsi="Arial" w:cs="Arial"/>
                <w:bCs/>
                <w:i/>
                <w:color w:val="000000" w:themeColor="text1"/>
                <w:vertAlign w:val="subscript"/>
              </w:rPr>
              <w:t>7</w:t>
            </w:r>
            <w:r w:rsidRPr="00895DDB">
              <w:rPr>
                <w:rFonts w:ascii="Arial" w:hAnsi="Arial" w:cs="Arial"/>
                <w:bCs/>
                <w:i/>
                <w:color w:val="000000" w:themeColor="text1"/>
              </w:rPr>
              <w:t>), permanganatinė oksidacija (ChDS</w:t>
            </w:r>
            <w:r w:rsidRPr="00895DDB">
              <w:rPr>
                <w:rFonts w:ascii="Arial" w:hAnsi="Arial" w:cs="Arial"/>
                <w:bCs/>
                <w:i/>
                <w:color w:val="000000" w:themeColor="text1"/>
                <w:vertAlign w:val="subscript"/>
              </w:rPr>
              <w:t>Mn</w:t>
            </w:r>
            <w:r w:rsidRPr="00895DDB">
              <w:rPr>
                <w:rFonts w:ascii="Arial" w:hAnsi="Arial" w:cs="Arial"/>
                <w:bCs/>
                <w:i/>
                <w:color w:val="000000" w:themeColor="text1"/>
              </w:rPr>
              <w:t>).</w:t>
            </w:r>
          </w:p>
        </w:tc>
      </w:tr>
      <w:tr w:rsidR="00895DDB" w:rsidRPr="00895DDB" w:rsidTr="0019598F">
        <w:trPr>
          <w:cantSplit/>
        </w:trPr>
        <w:tc>
          <w:tcPr>
            <w:tcW w:w="899" w:type="dxa"/>
            <w:vMerge w:val="restart"/>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Heading2"/>
              <w:tabs>
                <w:tab w:val="num" w:pos="0"/>
              </w:tabs>
              <w:snapToGrid w:val="0"/>
              <w:spacing w:before="60" w:after="60"/>
              <w:jc w:val="center"/>
              <w:rPr>
                <w:rFonts w:ascii="Arial" w:hAnsi="Arial" w:cs="Arial"/>
                <w:b/>
                <w:color w:val="000000" w:themeColor="text1"/>
              </w:rPr>
            </w:pPr>
            <w:r w:rsidRPr="00895DDB">
              <w:rPr>
                <w:rFonts w:ascii="Arial" w:hAnsi="Arial" w:cs="Arial"/>
                <w:bCs/>
                <w:color w:val="000000" w:themeColor="text1"/>
                <w:spacing w:val="10"/>
                <w:lang w:val="lt-LT"/>
              </w:rPr>
              <w:t>1AT-264</w:t>
            </w: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spacing w:before="60" w:after="60"/>
              <w:ind w:left="57"/>
              <w:rPr>
                <w:rFonts w:ascii="Arial" w:hAnsi="Arial" w:cs="Arial"/>
                <w:color w:val="000000" w:themeColor="text1"/>
              </w:rPr>
            </w:pPr>
            <w:r w:rsidRPr="00895DDB">
              <w:rPr>
                <w:rFonts w:ascii="Arial" w:hAnsi="Arial" w:cs="Arial"/>
                <w:b/>
                <w:color w:val="000000" w:themeColor="text1"/>
              </w:rPr>
              <w:t>AB „Klaipėdos baldai“ laboratorija</w:t>
            </w:r>
          </w:p>
          <w:p w:rsidR="00BF423A" w:rsidRPr="00895DDB" w:rsidRDefault="00BF423A" w:rsidP="005B3982">
            <w:pPr>
              <w:spacing w:before="60" w:after="60"/>
              <w:ind w:left="57"/>
              <w:rPr>
                <w:rFonts w:ascii="Arial" w:hAnsi="Arial" w:cs="Arial"/>
                <w:color w:val="000000" w:themeColor="text1"/>
              </w:rPr>
            </w:pPr>
            <w:r w:rsidRPr="00895DDB">
              <w:rPr>
                <w:rFonts w:ascii="Arial" w:hAnsi="Arial" w:cs="Arial"/>
                <w:color w:val="000000" w:themeColor="text1"/>
              </w:rPr>
              <w:t xml:space="preserve">Joniškės g. 21, LT-91267 Klaipėda, </w:t>
            </w:r>
          </w:p>
          <w:p w:rsidR="00BF423A" w:rsidRPr="00895DDB" w:rsidRDefault="00BF423A" w:rsidP="005B3982">
            <w:pPr>
              <w:spacing w:before="60" w:after="60"/>
              <w:ind w:left="57"/>
              <w:rPr>
                <w:rFonts w:ascii="Arial" w:hAnsi="Arial" w:cs="Arial"/>
                <w:bCs/>
                <w:color w:val="000000" w:themeColor="text1"/>
              </w:rPr>
            </w:pPr>
            <w:r w:rsidRPr="00895DDB">
              <w:rPr>
                <w:rFonts w:ascii="Arial" w:hAnsi="Arial" w:cs="Arial"/>
                <w:color w:val="000000" w:themeColor="text1"/>
              </w:rPr>
              <w:t>tel. (8 46) 313 962, faks. (8 46) 313 951</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spacing w:before="60" w:after="60"/>
              <w:jc w:val="center"/>
              <w:rPr>
                <w:rFonts w:ascii="Arial" w:hAnsi="Arial" w:cs="Arial"/>
                <w:color w:val="000000" w:themeColor="text1"/>
                <w:u w:val="single"/>
              </w:rPr>
            </w:pPr>
            <w:r w:rsidRPr="00895DDB">
              <w:rPr>
                <w:rFonts w:ascii="Arial" w:hAnsi="Arial" w:cs="Arial"/>
                <w:bCs/>
                <w:color w:val="000000" w:themeColor="text1"/>
              </w:rPr>
              <w:t>2011-02-21</w:t>
            </w:r>
          </w:p>
        </w:tc>
        <w:tc>
          <w:tcPr>
            <w:tcW w:w="6769" w:type="dxa"/>
            <w:tcBorders>
              <w:top w:val="single" w:sz="4" w:space="0" w:color="auto"/>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spacing w:beforeLines="40" w:before="96" w:afterLines="40" w:after="96"/>
              <w:ind w:left="57"/>
              <w:rPr>
                <w:color w:val="000000" w:themeColor="text1"/>
              </w:rPr>
            </w:pPr>
            <w:r w:rsidRPr="00895DDB">
              <w:rPr>
                <w:rFonts w:ascii="Arial" w:hAnsi="Arial" w:cs="Arial"/>
                <w:color w:val="000000" w:themeColor="text1"/>
                <w:u w:val="single"/>
              </w:rPr>
              <w:t>Nuotekos:</w:t>
            </w:r>
            <w:r w:rsidRPr="00895DDB">
              <w:rPr>
                <w:rFonts w:ascii="Arial" w:hAnsi="Arial" w:cs="Arial"/>
                <w:color w:val="000000" w:themeColor="text1"/>
              </w:rPr>
              <w:t xml:space="preserve"> </w:t>
            </w:r>
            <w:r w:rsidRPr="00895DDB">
              <w:rPr>
                <w:rFonts w:ascii="Arial" w:hAnsi="Arial" w:cs="Arial"/>
                <w:i/>
                <w:color w:val="000000" w:themeColor="text1"/>
              </w:rPr>
              <w:t>temperatūra, skendinčios medžiagos, BDS</w:t>
            </w:r>
            <w:r w:rsidRPr="00895DDB">
              <w:rPr>
                <w:rFonts w:ascii="Arial" w:hAnsi="Arial" w:cs="Arial"/>
                <w:i/>
                <w:color w:val="000000" w:themeColor="text1"/>
                <w:vertAlign w:val="subscript"/>
              </w:rPr>
              <w:t>7,</w:t>
            </w:r>
            <w:r w:rsidRPr="00895DDB">
              <w:rPr>
                <w:rFonts w:ascii="Arial" w:hAnsi="Arial" w:cs="Arial"/>
                <w:i/>
                <w:color w:val="000000" w:themeColor="text1"/>
              </w:rPr>
              <w:t xml:space="preserve"> ChDS</w:t>
            </w:r>
            <w:r w:rsidRPr="00895DDB">
              <w:rPr>
                <w:rFonts w:ascii="Arial" w:hAnsi="Arial" w:cs="Arial"/>
                <w:i/>
                <w:color w:val="000000" w:themeColor="text1"/>
                <w:vertAlign w:val="subscript"/>
              </w:rPr>
              <w:t xml:space="preserve">Mn, </w:t>
            </w:r>
            <w:r w:rsidRPr="00895DDB">
              <w:rPr>
                <w:rFonts w:ascii="Arial" w:hAnsi="Arial" w:cs="Arial"/>
                <w:i/>
                <w:color w:val="000000" w:themeColor="text1"/>
              </w:rPr>
              <w:t xml:space="preserve"> ChDS</w:t>
            </w:r>
            <w:r w:rsidRPr="00895DDB">
              <w:rPr>
                <w:rFonts w:ascii="Arial" w:hAnsi="Arial" w:cs="Arial"/>
                <w:i/>
                <w:color w:val="000000" w:themeColor="text1"/>
                <w:vertAlign w:val="subscript"/>
              </w:rPr>
              <w:t>Cr</w:t>
            </w:r>
            <w:r w:rsidRPr="00895DDB">
              <w:rPr>
                <w:rFonts w:ascii="Arial" w:hAnsi="Arial" w:cs="Arial"/>
                <w:i/>
                <w:color w:val="000000" w:themeColor="text1"/>
              </w:rPr>
              <w:t>, cinkas, naftos produktai.</w:t>
            </w:r>
          </w:p>
        </w:tc>
      </w:tr>
      <w:tr w:rsidR="00895DDB" w:rsidRPr="00895DDB" w:rsidTr="0019598F">
        <w:trPr>
          <w:cantSplit/>
        </w:trPr>
        <w:tc>
          <w:tcPr>
            <w:tcW w:w="899" w:type="dxa"/>
            <w:vMerge/>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snapToGrid w:val="0"/>
              <w:spacing w:before="60" w:after="60"/>
              <w:rPr>
                <w:color w:val="000000" w:themeColor="text1"/>
              </w:rPr>
            </w:pPr>
          </w:p>
        </w:tc>
        <w:tc>
          <w:tcPr>
            <w:tcW w:w="4363" w:type="dxa"/>
            <w:tcBorders>
              <w:left w:val="single" w:sz="4" w:space="0" w:color="000000"/>
              <w:bottom w:val="single" w:sz="4" w:space="0" w:color="000000"/>
            </w:tcBorders>
            <w:shd w:val="clear" w:color="auto" w:fill="auto"/>
            <w:vAlign w:val="center"/>
          </w:tcPr>
          <w:p w:rsidR="00BF423A" w:rsidRPr="00895DDB" w:rsidRDefault="00BF423A" w:rsidP="005B3982">
            <w:pPr>
              <w:pStyle w:val="ISTATYMAS"/>
              <w:spacing w:before="60" w:after="60"/>
              <w:ind w:left="57"/>
              <w:jc w:val="left"/>
              <w:rPr>
                <w:rFonts w:ascii="Arial" w:hAnsi="Arial" w:cs="Arial"/>
                <w:color w:val="000000" w:themeColor="text1"/>
                <w:lang w:val="lt-LT"/>
              </w:rPr>
            </w:pPr>
            <w:r w:rsidRPr="00895DDB">
              <w:rPr>
                <w:rFonts w:ascii="Arial" w:hAnsi="Arial" w:cs="Arial"/>
                <w:color w:val="000000" w:themeColor="text1"/>
                <w:lang w:val="lt-LT"/>
              </w:rPr>
              <w:t>Leidimo Nr. 1AT-264 atnaujinimas</w:t>
            </w:r>
          </w:p>
        </w:tc>
        <w:tc>
          <w:tcPr>
            <w:tcW w:w="3153" w:type="dxa"/>
            <w:tcBorders>
              <w:left w:val="single" w:sz="4" w:space="0" w:color="000000"/>
              <w:bottom w:val="single" w:sz="4" w:space="0" w:color="000000"/>
            </w:tcBorders>
            <w:shd w:val="clear" w:color="auto" w:fill="auto"/>
            <w:vAlign w:val="center"/>
          </w:tcPr>
          <w:p w:rsidR="00BF423A" w:rsidRPr="00895DDB" w:rsidRDefault="00BF423A" w:rsidP="005B3982">
            <w:pPr>
              <w:spacing w:before="60" w:after="60"/>
              <w:jc w:val="center"/>
              <w:rPr>
                <w:rFonts w:ascii="Arial" w:hAnsi="Arial" w:cs="Arial"/>
                <w:color w:val="000000" w:themeColor="text1"/>
                <w:lang w:bidi="ar-SA"/>
              </w:rPr>
            </w:pPr>
            <w:r w:rsidRPr="00895DDB">
              <w:rPr>
                <w:rFonts w:ascii="Arial" w:hAnsi="Arial" w:cs="Arial"/>
                <w:color w:val="000000" w:themeColor="text1"/>
                <w:lang w:bidi="ar-SA"/>
              </w:rPr>
              <w:t>Priedas</w:t>
            </w:r>
          </w:p>
          <w:p w:rsidR="00BF423A" w:rsidRPr="00895DDB" w:rsidRDefault="00BF423A" w:rsidP="005B3982">
            <w:pPr>
              <w:spacing w:before="60" w:after="60"/>
              <w:jc w:val="center"/>
              <w:rPr>
                <w:rFonts w:ascii="Arial" w:hAnsi="Arial" w:cs="Arial"/>
                <w:color w:val="000000" w:themeColor="text1"/>
                <w:u w:val="single"/>
                <w:lang w:bidi="ar-SA"/>
              </w:rPr>
            </w:pPr>
            <w:r w:rsidRPr="00895DDB">
              <w:rPr>
                <w:rFonts w:ascii="Arial" w:hAnsi="Arial" w:cs="Arial"/>
                <w:color w:val="000000" w:themeColor="text1"/>
                <w:lang w:bidi="ar-SA"/>
              </w:rPr>
              <w:t>2014-10-20</w:t>
            </w:r>
          </w:p>
        </w:tc>
        <w:tc>
          <w:tcPr>
            <w:tcW w:w="6769" w:type="dxa"/>
            <w:tcBorders>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widowControl w:val="0"/>
              <w:spacing w:beforeLines="40" w:before="96" w:afterLines="40" w:after="96"/>
              <w:ind w:left="57"/>
              <w:rPr>
                <w:color w:val="000000" w:themeColor="text1"/>
              </w:rPr>
            </w:pPr>
            <w:r w:rsidRPr="00895DDB">
              <w:rPr>
                <w:rFonts w:ascii="Arial" w:hAnsi="Arial" w:cs="Arial"/>
                <w:color w:val="000000" w:themeColor="text1"/>
                <w:u w:val="single"/>
                <w:lang w:bidi="ar-SA"/>
              </w:rPr>
              <w:t>Nuotekos:</w:t>
            </w:r>
            <w:r w:rsidRPr="00895DDB">
              <w:rPr>
                <w:rFonts w:ascii="Arial" w:hAnsi="Arial" w:cs="Arial"/>
                <w:color w:val="000000" w:themeColor="text1"/>
                <w:lang w:bidi="ar-SA"/>
              </w:rPr>
              <w:t xml:space="preserve"> </w:t>
            </w:r>
            <w:r w:rsidRPr="00895DDB">
              <w:rPr>
                <w:rFonts w:ascii="Arial" w:hAnsi="Arial" w:cs="Arial"/>
                <w:i/>
                <w:iCs/>
                <w:color w:val="000000" w:themeColor="text1"/>
                <w:lang w:bidi="ar-SA"/>
              </w:rPr>
              <w:t>pH.</w:t>
            </w:r>
          </w:p>
        </w:tc>
      </w:tr>
      <w:tr w:rsidR="00895DDB" w:rsidRPr="00895DDB" w:rsidTr="0019598F">
        <w:trPr>
          <w:cantSplit/>
        </w:trPr>
        <w:tc>
          <w:tcPr>
            <w:tcW w:w="899" w:type="dxa"/>
            <w:vMerge w:val="restart"/>
            <w:tcBorders>
              <w:top w:val="single" w:sz="4" w:space="0" w:color="000000"/>
              <w:left w:val="single" w:sz="4" w:space="0" w:color="000000"/>
            </w:tcBorders>
            <w:shd w:val="clear" w:color="auto" w:fill="auto"/>
            <w:vAlign w:val="center"/>
          </w:tcPr>
          <w:p w:rsidR="00BF423A" w:rsidRPr="00895DDB" w:rsidRDefault="00BF423A" w:rsidP="005B3982">
            <w:pPr>
              <w:pStyle w:val="Heading2"/>
              <w:tabs>
                <w:tab w:val="num" w:pos="0"/>
              </w:tabs>
              <w:snapToGrid w:val="0"/>
              <w:spacing w:before="60" w:after="60"/>
              <w:jc w:val="center"/>
              <w:rPr>
                <w:rFonts w:ascii="Arial" w:hAnsi="Arial" w:cs="Arial"/>
                <w:bCs/>
                <w:color w:val="000000" w:themeColor="text1"/>
                <w:spacing w:val="10"/>
              </w:rPr>
            </w:pPr>
            <w:r w:rsidRPr="00895DDB">
              <w:rPr>
                <w:rFonts w:ascii="Arial" w:hAnsi="Arial" w:cs="Arial"/>
                <w:bCs/>
                <w:color w:val="000000" w:themeColor="text1"/>
                <w:spacing w:val="10"/>
              </w:rPr>
              <w:t>1AT-</w:t>
            </w:r>
            <w:r w:rsidRPr="00895DDB">
              <w:rPr>
                <w:rFonts w:ascii="Arial" w:hAnsi="Arial" w:cs="Arial"/>
                <w:bCs/>
                <w:color w:val="000000" w:themeColor="text1"/>
              </w:rPr>
              <w:t>265</w:t>
            </w: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E1468C">
            <w:pPr>
              <w:pStyle w:val="Heading2"/>
              <w:tabs>
                <w:tab w:val="num" w:pos="0"/>
              </w:tabs>
              <w:spacing w:before="60" w:after="60"/>
              <w:ind w:left="57" w:firstLine="0"/>
              <w:rPr>
                <w:rFonts w:ascii="Arial" w:hAnsi="Arial" w:cs="Arial"/>
                <w:bCs/>
                <w:color w:val="000000" w:themeColor="text1"/>
              </w:rPr>
            </w:pPr>
            <w:r w:rsidRPr="00895DDB">
              <w:rPr>
                <w:rFonts w:ascii="Arial" w:hAnsi="Arial" w:cs="Arial"/>
                <w:b/>
                <w:bCs/>
                <w:color w:val="000000" w:themeColor="text1"/>
                <w:lang w:val="lt-LT"/>
              </w:rPr>
              <w:t xml:space="preserve">Lietuvos agrarinių ir miškų mokslų centro </w:t>
            </w:r>
            <w:r w:rsidR="007E719A" w:rsidRPr="00895DDB">
              <w:rPr>
                <w:rFonts w:ascii="Arial" w:hAnsi="Arial" w:cs="Arial"/>
                <w:b/>
                <w:bCs/>
                <w:color w:val="000000" w:themeColor="text1"/>
                <w:lang w:val="lt-LT"/>
              </w:rPr>
              <w:t>Žemdirbystės instituto</w:t>
            </w:r>
            <w:r w:rsidRPr="00895DDB">
              <w:rPr>
                <w:rFonts w:ascii="Arial" w:hAnsi="Arial" w:cs="Arial"/>
                <w:b/>
                <w:bCs/>
                <w:color w:val="000000" w:themeColor="text1"/>
                <w:lang w:val="lt-LT"/>
              </w:rPr>
              <w:t xml:space="preserve"> Agrocheminių tyrimų laboratorijos Analitinis skyrius</w:t>
            </w:r>
          </w:p>
          <w:p w:rsidR="00BF423A" w:rsidRPr="00895DDB" w:rsidRDefault="00BF423A" w:rsidP="00E1468C">
            <w:pPr>
              <w:spacing w:before="60" w:after="60"/>
              <w:ind w:left="57"/>
              <w:rPr>
                <w:rFonts w:ascii="Arial" w:hAnsi="Arial" w:cs="Arial"/>
                <w:color w:val="000000" w:themeColor="text1"/>
              </w:rPr>
            </w:pPr>
            <w:r w:rsidRPr="00895DDB">
              <w:rPr>
                <w:rFonts w:ascii="Arial" w:hAnsi="Arial" w:cs="Arial"/>
                <w:bCs/>
                <w:color w:val="000000" w:themeColor="text1"/>
              </w:rPr>
              <w:t>Savanorių pr. 287, LT-50127 Kaunas</w:t>
            </w:r>
            <w:r w:rsidRPr="00895DDB">
              <w:rPr>
                <w:rFonts w:ascii="Arial" w:hAnsi="Arial" w:cs="Arial"/>
                <w:color w:val="000000" w:themeColor="text1"/>
              </w:rPr>
              <w:t xml:space="preserve">, </w:t>
            </w:r>
          </w:p>
          <w:p w:rsidR="00BF423A" w:rsidRPr="00895DDB" w:rsidRDefault="00BF423A" w:rsidP="007E719A">
            <w:pPr>
              <w:pStyle w:val="Heading2"/>
              <w:tabs>
                <w:tab w:val="num" w:pos="0"/>
              </w:tabs>
              <w:spacing w:before="60" w:after="60"/>
              <w:ind w:left="57" w:firstLine="0"/>
              <w:rPr>
                <w:rFonts w:ascii="Arial" w:hAnsi="Arial" w:cs="Arial"/>
                <w:b/>
                <w:bCs/>
                <w:color w:val="000000" w:themeColor="text1"/>
                <w:lang w:val="lt-LT"/>
              </w:rPr>
            </w:pPr>
            <w:r w:rsidRPr="00895DDB">
              <w:rPr>
                <w:rFonts w:ascii="Arial" w:hAnsi="Arial" w:cs="Arial"/>
                <w:color w:val="000000" w:themeColor="text1"/>
              </w:rPr>
              <w:t>tel. (8 37) 31</w:t>
            </w:r>
            <w:r w:rsidR="007E719A" w:rsidRPr="00895DDB">
              <w:rPr>
                <w:rFonts w:ascii="Arial" w:hAnsi="Arial" w:cs="Arial"/>
                <w:color w:val="000000" w:themeColor="text1"/>
              </w:rPr>
              <w:t xml:space="preserve"> </w:t>
            </w:r>
            <w:r w:rsidRPr="00895DDB">
              <w:rPr>
                <w:rFonts w:ascii="Arial" w:hAnsi="Arial" w:cs="Arial"/>
                <w:color w:val="000000" w:themeColor="text1"/>
              </w:rPr>
              <w:t>15</w:t>
            </w:r>
            <w:r w:rsidR="007E719A" w:rsidRPr="00895DDB">
              <w:rPr>
                <w:rFonts w:ascii="Arial" w:hAnsi="Arial" w:cs="Arial"/>
                <w:color w:val="000000" w:themeColor="text1"/>
              </w:rPr>
              <w:t xml:space="preserve"> </w:t>
            </w:r>
            <w:r w:rsidRPr="00895DDB">
              <w:rPr>
                <w:rFonts w:ascii="Arial" w:hAnsi="Arial" w:cs="Arial"/>
                <w:color w:val="000000" w:themeColor="text1"/>
              </w:rPr>
              <w:t>20</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F64A5D">
            <w:pPr>
              <w:spacing w:before="60" w:after="60"/>
              <w:jc w:val="center"/>
              <w:rPr>
                <w:rFonts w:ascii="Arial" w:hAnsi="Arial" w:cs="Arial"/>
                <w:bCs/>
                <w:color w:val="000000" w:themeColor="text1"/>
              </w:rPr>
            </w:pPr>
            <w:r w:rsidRPr="00895DDB">
              <w:rPr>
                <w:rFonts w:ascii="Arial" w:hAnsi="Arial" w:cs="Arial"/>
                <w:bCs/>
                <w:color w:val="000000" w:themeColor="text1"/>
              </w:rPr>
              <w:t>2011-02-23</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F64A5D">
            <w:pPr>
              <w:widowControl w:val="0"/>
              <w:spacing w:before="60" w:after="60"/>
              <w:ind w:left="57"/>
              <w:rPr>
                <w:rFonts w:ascii="Arial" w:hAnsi="Arial" w:cs="Arial"/>
                <w:color w:val="000000" w:themeColor="text1"/>
              </w:rPr>
            </w:pPr>
            <w:r w:rsidRPr="00895DDB">
              <w:rPr>
                <w:rFonts w:ascii="Arial" w:hAnsi="Arial" w:cs="Arial"/>
                <w:color w:val="000000" w:themeColor="text1"/>
              </w:rPr>
              <w:t>-</w:t>
            </w:r>
          </w:p>
        </w:tc>
      </w:tr>
      <w:tr w:rsidR="00895DDB" w:rsidRPr="00895DDB" w:rsidTr="007E719A">
        <w:trPr>
          <w:cantSplit/>
        </w:trPr>
        <w:tc>
          <w:tcPr>
            <w:tcW w:w="899" w:type="dxa"/>
            <w:vMerge/>
            <w:tcBorders>
              <w:left w:val="single" w:sz="4" w:space="0" w:color="000000"/>
              <w:bottom w:val="single" w:sz="4" w:space="0" w:color="000000"/>
            </w:tcBorders>
            <w:shd w:val="clear" w:color="auto" w:fill="auto"/>
            <w:vAlign w:val="center"/>
          </w:tcPr>
          <w:p w:rsidR="00BF423A" w:rsidRPr="00895DDB" w:rsidRDefault="00BF423A" w:rsidP="005B3982">
            <w:pPr>
              <w:pStyle w:val="Heading2"/>
              <w:tabs>
                <w:tab w:val="num" w:pos="0"/>
              </w:tabs>
              <w:snapToGrid w:val="0"/>
              <w:spacing w:before="60" w:after="60"/>
              <w:jc w:val="center"/>
              <w:rPr>
                <w:rFonts w:ascii="Arial" w:hAnsi="Arial" w:cs="Arial"/>
                <w:b/>
                <w:bCs/>
                <w:color w:val="000000" w:themeColor="text1"/>
                <w:lang w:val="lt-LT"/>
              </w:rPr>
            </w:pP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B147DD">
            <w:pPr>
              <w:pStyle w:val="ISTATYMAS"/>
              <w:spacing w:before="60" w:after="60"/>
              <w:ind w:left="57"/>
              <w:jc w:val="left"/>
              <w:rPr>
                <w:rFonts w:ascii="Arial" w:hAnsi="Arial" w:cs="Arial"/>
                <w:color w:val="000000" w:themeColor="text1"/>
                <w:lang w:val="lt-LT"/>
              </w:rPr>
            </w:pPr>
          </w:p>
        </w:tc>
        <w:tc>
          <w:tcPr>
            <w:tcW w:w="3153" w:type="dxa"/>
            <w:tcBorders>
              <w:top w:val="single" w:sz="4" w:space="0" w:color="000000"/>
              <w:left w:val="single" w:sz="4" w:space="0" w:color="000000"/>
              <w:bottom w:val="single" w:sz="4" w:space="0" w:color="000000"/>
            </w:tcBorders>
            <w:shd w:val="clear" w:color="auto" w:fill="auto"/>
          </w:tcPr>
          <w:p w:rsidR="00BF423A" w:rsidRPr="00895DDB" w:rsidRDefault="007E719A" w:rsidP="007E719A">
            <w:pPr>
              <w:spacing w:before="60" w:after="60"/>
              <w:jc w:val="center"/>
              <w:rPr>
                <w:rFonts w:ascii="Arial" w:hAnsi="Arial" w:cs="Arial"/>
                <w:color w:val="000000" w:themeColor="text1"/>
                <w:u w:val="single"/>
                <w:lang w:bidi="ar-SA"/>
              </w:rPr>
            </w:pPr>
            <w:r w:rsidRPr="00895DDB">
              <w:rPr>
                <w:rFonts w:ascii="Arial" w:hAnsi="Arial" w:cs="Arial"/>
                <w:color w:val="000000" w:themeColor="text1"/>
                <w:lang w:eastAsia="lt-LT"/>
              </w:rPr>
              <w:t xml:space="preserve">Leidimo </w:t>
            </w:r>
            <w:r w:rsidRPr="00895DDB">
              <w:rPr>
                <w:rFonts w:ascii="Arial" w:hAnsi="Arial" w:cs="Arial"/>
                <w:color w:val="000000" w:themeColor="text1"/>
              </w:rPr>
              <w:t>atnaujinimas 2021-02-05</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F64A5D">
            <w:pPr>
              <w:widowControl w:val="0"/>
              <w:spacing w:before="60" w:after="60"/>
              <w:ind w:left="57"/>
              <w:rPr>
                <w:rFonts w:ascii="Arial" w:hAnsi="Arial" w:cs="Arial"/>
                <w:color w:val="000000" w:themeColor="text1"/>
                <w:u w:val="single"/>
              </w:rPr>
            </w:pPr>
            <w:r w:rsidRPr="00895DDB">
              <w:rPr>
                <w:rFonts w:ascii="Arial" w:hAnsi="Arial" w:cs="Arial"/>
                <w:color w:val="000000" w:themeColor="text1"/>
                <w:u w:val="single"/>
              </w:rPr>
              <w:t>Paviršinis ir požeminis vanduo, nuotekos</w:t>
            </w:r>
            <w:r w:rsidRPr="00895DDB">
              <w:rPr>
                <w:rFonts w:ascii="Arial" w:hAnsi="Arial" w:cs="Arial"/>
                <w:color w:val="000000" w:themeColor="text1"/>
              </w:rPr>
              <w:t xml:space="preserve">: </w:t>
            </w:r>
            <w:r w:rsidRPr="00895DDB">
              <w:rPr>
                <w:rFonts w:ascii="Arial" w:hAnsi="Arial" w:cs="Arial"/>
                <w:i/>
                <w:color w:val="000000" w:themeColor="text1"/>
              </w:rPr>
              <w:t>pH, ištirpęs deguonis, skendinčios medžiagos, ištirpusios medžiagos (sausa liekana), BDS</w:t>
            </w:r>
            <w:r w:rsidRPr="00895DDB">
              <w:rPr>
                <w:rFonts w:ascii="Arial" w:hAnsi="Arial" w:cs="Arial"/>
                <w:i/>
                <w:color w:val="000000" w:themeColor="text1"/>
                <w:vertAlign w:val="subscript"/>
              </w:rPr>
              <w:t>7</w:t>
            </w:r>
            <w:r w:rsidRPr="00895DDB">
              <w:rPr>
                <w:rFonts w:ascii="Arial" w:hAnsi="Arial" w:cs="Arial"/>
                <w:i/>
                <w:color w:val="000000" w:themeColor="text1"/>
              </w:rPr>
              <w:t xml:space="preserve">, </w:t>
            </w:r>
            <w:r w:rsidRPr="00895DDB">
              <w:rPr>
                <w:rFonts w:ascii="Arial" w:hAnsi="Arial" w:cs="Arial"/>
                <w:bCs/>
                <w:i/>
                <w:color w:val="000000" w:themeColor="text1"/>
              </w:rPr>
              <w:t>ChDS</w:t>
            </w:r>
            <w:r w:rsidRPr="00895DDB">
              <w:rPr>
                <w:rFonts w:ascii="Arial" w:hAnsi="Arial" w:cs="Arial"/>
                <w:bCs/>
                <w:i/>
                <w:color w:val="000000" w:themeColor="text1"/>
                <w:vertAlign w:val="subscript"/>
              </w:rPr>
              <w:t>Cr</w:t>
            </w:r>
            <w:r w:rsidRPr="00895DDB">
              <w:rPr>
                <w:rFonts w:ascii="Arial" w:hAnsi="Arial" w:cs="Arial"/>
                <w:bCs/>
                <w:i/>
                <w:color w:val="000000" w:themeColor="text1"/>
              </w:rPr>
              <w:t xml:space="preserve">, </w:t>
            </w:r>
            <w:r w:rsidRPr="00895DDB">
              <w:rPr>
                <w:rFonts w:ascii="Arial" w:hAnsi="Arial" w:cs="Arial"/>
                <w:i/>
                <w:color w:val="000000" w:themeColor="text1"/>
              </w:rPr>
              <w:t>chloridas, sulfatas, Kjeldalio azotas, bendras azotas, amonio azotas, nitrito azoto ir nitrato azoto suma, nitrito azotas, nitrato azotas, permanganato indeksas, fosfatas, bendras fosforas, anijoninės paviršiaus aktyviosios medžiagos, riebalai, šarmingumas (hidrokarbonatai), naftos angliavandenilių (C</w:t>
            </w:r>
            <w:r w:rsidRPr="00895DDB">
              <w:rPr>
                <w:rFonts w:ascii="Arial" w:hAnsi="Arial" w:cs="Arial"/>
                <w:i/>
                <w:color w:val="000000" w:themeColor="text1"/>
                <w:vertAlign w:val="subscript"/>
              </w:rPr>
              <w:t>10</w:t>
            </w:r>
            <w:r w:rsidRPr="00895DDB">
              <w:rPr>
                <w:rFonts w:ascii="Arial" w:hAnsi="Arial" w:cs="Arial"/>
                <w:i/>
                <w:color w:val="000000" w:themeColor="text1"/>
              </w:rPr>
              <w:t xml:space="preserve"> – C</w:t>
            </w:r>
            <w:r w:rsidRPr="00895DDB">
              <w:rPr>
                <w:rFonts w:ascii="Arial" w:hAnsi="Arial" w:cs="Arial"/>
                <w:i/>
                <w:color w:val="000000" w:themeColor="text1"/>
                <w:vertAlign w:val="subscript"/>
              </w:rPr>
              <w:t>40</w:t>
            </w:r>
            <w:r w:rsidRPr="00895DDB">
              <w:rPr>
                <w:rFonts w:ascii="Arial" w:hAnsi="Arial" w:cs="Arial"/>
                <w:i/>
                <w:color w:val="000000" w:themeColor="text1"/>
              </w:rPr>
              <w:t>) indeksas, kalis (K), natris (Na), kalcis (Ca), magnis (Mg), kadmis (Cd), švinas (Pb), cinkas (Zn), nikelis (Ni), varis (Cu), chromas (Cr), manganas (Mn), geležis (Fe), kobaltas (Co), arsenas (As), aliuminis (Al), alavas (Sn), vanadis (V), selenas (Se), boras (B), baris (Ba), litis (Li), stroncis (Sr), molibdenas (Mo), stibis (Sb), talis (Tl), silicis (Si), gyvsidabris (Hg).</w:t>
            </w:r>
          </w:p>
          <w:p w:rsidR="00BF423A" w:rsidRPr="00895DDB" w:rsidRDefault="00BF423A" w:rsidP="00F64A5D">
            <w:pPr>
              <w:widowControl w:val="0"/>
              <w:spacing w:before="60" w:after="60"/>
              <w:ind w:left="57"/>
              <w:rPr>
                <w:rFonts w:ascii="Arial" w:hAnsi="Arial" w:cs="Arial"/>
                <w:color w:val="000000" w:themeColor="text1"/>
                <w:u w:val="single"/>
              </w:rPr>
            </w:pPr>
            <w:r w:rsidRPr="00895DDB">
              <w:rPr>
                <w:rFonts w:ascii="Arial" w:hAnsi="Arial" w:cs="Arial"/>
                <w:color w:val="000000" w:themeColor="text1"/>
                <w:u w:val="single"/>
              </w:rPr>
              <w:t>Paviršinis, požeminis vanduo</w:t>
            </w:r>
            <w:r w:rsidRPr="00895DDB">
              <w:rPr>
                <w:rFonts w:ascii="Arial" w:hAnsi="Arial" w:cs="Arial"/>
                <w:color w:val="000000" w:themeColor="text1"/>
              </w:rPr>
              <w:t>:</w:t>
            </w:r>
            <w:r w:rsidRPr="00895DDB">
              <w:rPr>
                <w:rFonts w:ascii="Arial" w:hAnsi="Arial" w:cs="Arial"/>
                <w:i/>
                <w:color w:val="000000" w:themeColor="text1"/>
              </w:rPr>
              <w:t xml:space="preserve"> manganas (Mn), kobaltas (Co), α-HCH, β-HCH, lindanas (γ–HCH), aldrinas, deldrinas, endrinas, heptachloras, α-Endosulfanas, β-Endosulfanas, p,p‘ – DDE, o,p‘–DDE, p,p‘–DDD, o,p‘–DDD, p,p‘–DDT, o,p‘–DDT, HCB, PCB Nr.28. PCB Nr.52, PCB Nr.101, PCB Nr.138 +PCB Nr.163, PCB Nr.153, PCB Nr.180, PCB Nr.118, simazinas, atrazinas, propazinas, prometrinas.</w:t>
            </w:r>
          </w:p>
          <w:p w:rsidR="00BF423A" w:rsidRPr="00895DDB" w:rsidRDefault="00BF423A" w:rsidP="00F64A5D">
            <w:pPr>
              <w:widowControl w:val="0"/>
              <w:spacing w:before="60" w:after="60"/>
              <w:ind w:left="57"/>
              <w:rPr>
                <w:rFonts w:ascii="Arial" w:hAnsi="Arial" w:cs="Arial"/>
                <w:color w:val="000000" w:themeColor="text1"/>
                <w:u w:val="single"/>
              </w:rPr>
            </w:pPr>
            <w:r w:rsidRPr="00895DDB">
              <w:rPr>
                <w:rFonts w:ascii="Arial" w:hAnsi="Arial" w:cs="Arial"/>
                <w:color w:val="000000" w:themeColor="text1"/>
                <w:u w:val="single"/>
              </w:rPr>
              <w:t>Nuotekos</w:t>
            </w:r>
            <w:r w:rsidRPr="00895DDB">
              <w:rPr>
                <w:rFonts w:ascii="Arial" w:hAnsi="Arial" w:cs="Arial"/>
                <w:color w:val="000000" w:themeColor="text1"/>
              </w:rPr>
              <w:t xml:space="preserve">: </w:t>
            </w:r>
            <w:r w:rsidRPr="00895DDB">
              <w:rPr>
                <w:rFonts w:ascii="Arial" w:hAnsi="Arial" w:cs="Arial"/>
                <w:i/>
                <w:color w:val="000000" w:themeColor="text1"/>
              </w:rPr>
              <w:t>naftos produktai, chromas VI (Cr), cinkas (Zn), varis (Cu), chromas (Cr), vanadis (V).</w:t>
            </w:r>
          </w:p>
          <w:p w:rsidR="00BF423A" w:rsidRPr="00895DDB" w:rsidRDefault="00BF423A" w:rsidP="00F64A5D">
            <w:pPr>
              <w:widowControl w:val="0"/>
              <w:spacing w:before="60" w:after="60"/>
              <w:ind w:left="57"/>
              <w:rPr>
                <w:rFonts w:ascii="Arial" w:hAnsi="Arial" w:cs="Arial"/>
                <w:color w:val="000000" w:themeColor="text1"/>
                <w:u w:val="single"/>
              </w:rPr>
            </w:pPr>
            <w:r w:rsidRPr="00895DDB">
              <w:rPr>
                <w:rFonts w:ascii="Arial" w:hAnsi="Arial" w:cs="Arial"/>
                <w:color w:val="000000" w:themeColor="text1"/>
                <w:u w:val="single"/>
              </w:rPr>
              <w:t>Dirvožemis, dumblas, šlamas</w:t>
            </w:r>
            <w:r w:rsidRPr="00895DDB">
              <w:rPr>
                <w:rFonts w:ascii="Arial" w:hAnsi="Arial" w:cs="Arial"/>
                <w:color w:val="000000" w:themeColor="text1"/>
              </w:rPr>
              <w:t xml:space="preserve">: </w:t>
            </w:r>
            <w:r w:rsidRPr="00895DDB">
              <w:rPr>
                <w:rFonts w:ascii="Arial" w:hAnsi="Arial" w:cs="Arial"/>
                <w:i/>
                <w:color w:val="000000" w:themeColor="text1"/>
              </w:rPr>
              <w:t>pH, arsenas (As), kadmis (Cd), chromas (Cr), varis (Cu), nikelis (Ni), švinas (Pb), cinkas (Zn), gyvsidabris (Hg), fosforas, naftos angliavandeniliai (C</w:t>
            </w:r>
            <w:r w:rsidRPr="00895DDB">
              <w:rPr>
                <w:rFonts w:ascii="Arial" w:hAnsi="Arial" w:cs="Arial"/>
                <w:i/>
                <w:color w:val="000000" w:themeColor="text1"/>
                <w:vertAlign w:val="subscript"/>
              </w:rPr>
              <w:t>10</w:t>
            </w:r>
            <w:r w:rsidRPr="00895DDB">
              <w:rPr>
                <w:rFonts w:ascii="Arial" w:hAnsi="Arial" w:cs="Arial"/>
                <w:i/>
                <w:color w:val="000000" w:themeColor="text1"/>
              </w:rPr>
              <w:t xml:space="preserve"> – C</w:t>
            </w:r>
            <w:r w:rsidRPr="00895DDB">
              <w:rPr>
                <w:rFonts w:ascii="Arial" w:hAnsi="Arial" w:cs="Arial"/>
                <w:i/>
                <w:color w:val="000000" w:themeColor="text1"/>
                <w:vertAlign w:val="subscript"/>
              </w:rPr>
              <w:t>40</w:t>
            </w:r>
            <w:r w:rsidRPr="00895DDB">
              <w:rPr>
                <w:rFonts w:ascii="Arial" w:hAnsi="Arial" w:cs="Arial"/>
                <w:i/>
                <w:color w:val="000000" w:themeColor="text1"/>
              </w:rPr>
              <w:t>), α-HCH, β-HCH, lindanas (γ–HCH), aldrinas, deldrinas, endrinas, heptachloras, α-Endosulfanas, β-Endosulfanas, p,p‘ – DDE, o,p‘–DDE, p,p‘–DDD, o,p‘–DDD, p,p‘–DDT, o,p‘–DDT, HCB, PCB Nr.28. PCB Nr.52, PCB Nr.101, PCB Nr.138 +PCB Nr.163, PCB Nr.153, PCB Nr.180, simazinas, atrazinas, propazinas, prometrinas.</w:t>
            </w:r>
          </w:p>
          <w:p w:rsidR="00BF423A" w:rsidRPr="00895DDB" w:rsidRDefault="00BF423A" w:rsidP="00F64A5D">
            <w:pPr>
              <w:widowControl w:val="0"/>
              <w:spacing w:before="60" w:after="60"/>
              <w:ind w:left="57"/>
              <w:rPr>
                <w:rFonts w:ascii="Arial" w:hAnsi="Arial" w:cs="Arial"/>
                <w:i/>
                <w:color w:val="000000" w:themeColor="text1"/>
              </w:rPr>
            </w:pPr>
            <w:r w:rsidRPr="00895DDB">
              <w:rPr>
                <w:rFonts w:ascii="Arial" w:hAnsi="Arial" w:cs="Arial"/>
                <w:color w:val="000000" w:themeColor="text1"/>
                <w:u w:val="single"/>
              </w:rPr>
              <w:t>Dirvožemis, šlamas</w:t>
            </w:r>
            <w:r w:rsidRPr="00895DDB">
              <w:rPr>
                <w:rFonts w:ascii="Arial" w:hAnsi="Arial" w:cs="Arial"/>
                <w:color w:val="000000" w:themeColor="text1"/>
              </w:rPr>
              <w:t>:</w:t>
            </w:r>
            <w:r w:rsidRPr="00895DDB">
              <w:rPr>
                <w:rFonts w:ascii="Arial" w:hAnsi="Arial" w:cs="Arial"/>
                <w:i/>
                <w:color w:val="000000" w:themeColor="text1"/>
              </w:rPr>
              <w:t xml:space="preserve"> organinė anglis, judrusis fosforas (P</w:t>
            </w:r>
            <w:r w:rsidRPr="00895DDB">
              <w:rPr>
                <w:rFonts w:ascii="Arial" w:hAnsi="Arial" w:cs="Arial"/>
                <w:i/>
                <w:color w:val="000000" w:themeColor="text1"/>
                <w:vertAlign w:val="subscript"/>
              </w:rPr>
              <w:t>2</w:t>
            </w:r>
            <w:r w:rsidRPr="00895DDB">
              <w:rPr>
                <w:rFonts w:ascii="Arial" w:hAnsi="Arial" w:cs="Arial"/>
                <w:i/>
                <w:color w:val="000000" w:themeColor="text1"/>
              </w:rPr>
              <w:t>O</w:t>
            </w:r>
            <w:r w:rsidRPr="00895DDB">
              <w:rPr>
                <w:rFonts w:ascii="Arial" w:hAnsi="Arial" w:cs="Arial"/>
                <w:i/>
                <w:color w:val="000000" w:themeColor="text1"/>
                <w:vertAlign w:val="subscript"/>
              </w:rPr>
              <w:t>5</w:t>
            </w:r>
            <w:r w:rsidRPr="00895DDB">
              <w:rPr>
                <w:rFonts w:ascii="Arial" w:hAnsi="Arial" w:cs="Arial"/>
                <w:i/>
                <w:color w:val="000000" w:themeColor="text1"/>
              </w:rPr>
              <w:t>), judrusis kalis (K</w:t>
            </w:r>
            <w:r w:rsidRPr="00895DDB">
              <w:rPr>
                <w:rFonts w:ascii="Arial" w:hAnsi="Arial" w:cs="Arial"/>
                <w:i/>
                <w:color w:val="000000" w:themeColor="text1"/>
                <w:vertAlign w:val="subscript"/>
              </w:rPr>
              <w:t>2</w:t>
            </w:r>
            <w:r w:rsidRPr="00895DDB">
              <w:rPr>
                <w:rFonts w:ascii="Arial" w:hAnsi="Arial" w:cs="Arial"/>
                <w:i/>
                <w:color w:val="000000" w:themeColor="text1"/>
              </w:rPr>
              <w:t>O), pH, bendrasis azotas, fosforas (P), chromas VI (Cr), amonio azotas, nitrato azotas/ nitrito azotas, mineralinis azotas (nitrato azoto, nitrito azoto ir amonio azoto suma), kadmis (Cd), chromas (Cr), varis (Cu), nikelis (Ni), švinas (Pb), cinkas (Zn), manganas (Mn), kalcis (Ca), magnis (Mg), kobaltas (Co), aliuminis (Al), alavas (Sn), boras (B), baris (Ba), geležis (Fe), litis (Li), molibdenas (Mo), siera (S), stibis (Sb), stroncis (Sr), talis (Tl), vanadis (V), gyvsidabris (Hg).</w:t>
            </w:r>
          </w:p>
          <w:p w:rsidR="00BF423A" w:rsidRPr="00895DDB" w:rsidRDefault="00BF423A" w:rsidP="00F64A5D">
            <w:pPr>
              <w:widowControl w:val="0"/>
              <w:spacing w:before="60" w:after="60"/>
              <w:ind w:left="57"/>
              <w:rPr>
                <w:rFonts w:ascii="Arial" w:hAnsi="Arial" w:cs="Arial"/>
                <w:i/>
                <w:color w:val="000000" w:themeColor="text1"/>
              </w:rPr>
            </w:pPr>
            <w:r w:rsidRPr="00895DDB">
              <w:rPr>
                <w:rFonts w:ascii="Arial" w:hAnsi="Arial" w:cs="Arial"/>
                <w:i/>
                <w:color w:val="000000" w:themeColor="text1"/>
              </w:rPr>
              <w:t xml:space="preserve"> </w:t>
            </w:r>
          </w:p>
        </w:tc>
      </w:tr>
      <w:tr w:rsidR="00895DDB" w:rsidRPr="00895DDB" w:rsidTr="0019598F">
        <w:trPr>
          <w:cantSplit/>
        </w:trPr>
        <w:tc>
          <w:tcPr>
            <w:tcW w:w="899"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Heading2"/>
              <w:tabs>
                <w:tab w:val="num" w:pos="0"/>
              </w:tabs>
              <w:snapToGrid w:val="0"/>
              <w:spacing w:before="60" w:after="60"/>
              <w:jc w:val="center"/>
              <w:rPr>
                <w:rFonts w:ascii="Arial" w:hAnsi="Arial" w:cs="Arial"/>
                <w:color w:val="000000" w:themeColor="text1"/>
                <w:lang w:val="lt-LT"/>
              </w:rPr>
            </w:pP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Heading2"/>
              <w:tabs>
                <w:tab w:val="num" w:pos="0"/>
              </w:tabs>
              <w:snapToGrid w:val="0"/>
              <w:spacing w:before="60" w:after="60"/>
              <w:ind w:left="57" w:firstLine="0"/>
              <w:rPr>
                <w:rFonts w:ascii="Arial" w:hAnsi="Arial" w:cs="Arial"/>
                <w:strike/>
                <w:color w:val="000000" w:themeColor="text1"/>
                <w:shd w:val="clear" w:color="auto" w:fill="FFFF00"/>
                <w:lang w:val="lt-LT"/>
              </w:rPr>
            </w:pP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snapToGrid w:val="0"/>
              <w:spacing w:before="60" w:after="60"/>
              <w:jc w:val="center"/>
              <w:rPr>
                <w:rFonts w:ascii="Arial" w:hAnsi="Arial" w:cs="Arial"/>
                <w:bCs/>
                <w:color w:val="000000" w:themeColor="text1"/>
              </w:rPr>
            </w:pP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F64A5D">
            <w:pPr>
              <w:widowControl w:val="0"/>
              <w:spacing w:before="60" w:after="60"/>
              <w:ind w:left="57"/>
              <w:rPr>
                <w:rFonts w:ascii="Arial" w:hAnsi="Arial" w:cs="Arial"/>
                <w:i/>
                <w:color w:val="000000" w:themeColor="text1"/>
                <w:u w:val="single"/>
              </w:rPr>
            </w:pPr>
            <w:r w:rsidRPr="00895DDB">
              <w:rPr>
                <w:rFonts w:ascii="Arial" w:hAnsi="Arial" w:cs="Arial"/>
                <w:color w:val="000000" w:themeColor="text1"/>
                <w:u w:val="single"/>
              </w:rPr>
              <w:t>Dumblas</w:t>
            </w:r>
            <w:r w:rsidRPr="00895DDB">
              <w:rPr>
                <w:rFonts w:ascii="Arial" w:hAnsi="Arial" w:cs="Arial"/>
                <w:color w:val="000000" w:themeColor="text1"/>
              </w:rPr>
              <w:t xml:space="preserve">: </w:t>
            </w:r>
            <w:r w:rsidRPr="00895DDB">
              <w:rPr>
                <w:rFonts w:ascii="Arial" w:hAnsi="Arial" w:cs="Arial"/>
                <w:i/>
                <w:color w:val="000000" w:themeColor="text1"/>
              </w:rPr>
              <w:t>sausa liekana ir vandens kiekis, bendras azotas, bendras fosforas, kadmis (Cd), chromas (Cr), varis (Cu), nikelis (Ni), švinas (Pb), cinkas (Zn), fosforas (P).</w:t>
            </w:r>
          </w:p>
          <w:p w:rsidR="00BF423A" w:rsidRPr="00895DDB" w:rsidRDefault="00BF423A" w:rsidP="00F64A5D">
            <w:pPr>
              <w:spacing w:before="60" w:after="60"/>
              <w:ind w:left="57"/>
              <w:rPr>
                <w:rFonts w:ascii="Arial" w:hAnsi="Arial" w:cs="Arial"/>
                <w:color w:val="000000" w:themeColor="text1"/>
              </w:rPr>
            </w:pPr>
            <w:r w:rsidRPr="00895DDB">
              <w:rPr>
                <w:rFonts w:ascii="Arial" w:hAnsi="Arial" w:cs="Arial"/>
                <w:color w:val="000000" w:themeColor="text1"/>
                <w:u w:val="single"/>
              </w:rPr>
              <w:t>Stacionarių taršos šaltinių išmetamieji į aplinkod orą teršalai</w:t>
            </w:r>
            <w:r w:rsidRPr="00895DDB">
              <w:rPr>
                <w:rFonts w:ascii="Arial" w:hAnsi="Arial" w:cs="Arial"/>
                <w:color w:val="000000" w:themeColor="text1"/>
              </w:rPr>
              <w:t xml:space="preserve">: </w:t>
            </w:r>
            <w:r w:rsidRPr="00895DDB">
              <w:rPr>
                <w:rFonts w:ascii="Arial" w:hAnsi="Arial" w:cs="Arial"/>
                <w:i/>
                <w:color w:val="000000" w:themeColor="text1"/>
              </w:rPr>
              <w:t>švinas (Pb), kadmis (Cd), cinkas (Zn), ), nikelis (Ni), varis (Cu), chromas (Cr), manganas (Mn), kobaltas (Co), geležis (Fe), arsenas (As), aliuminis (Al), alavas (Sn), vanadis (V), selenas (Se), boras (B), baris (Ba), litis (Li), stroncis (Sr), molibdenas (Mo), stibis (Sb), talis (Tl), silicis (Si).</w:t>
            </w:r>
          </w:p>
        </w:tc>
      </w:tr>
      <w:tr w:rsidR="00895DDB" w:rsidRPr="00895DDB" w:rsidTr="0019598F">
        <w:trPr>
          <w:cantSplit/>
        </w:trPr>
        <w:tc>
          <w:tcPr>
            <w:tcW w:w="899"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b/>
                <w:bCs/>
                <w:color w:val="000000" w:themeColor="text1"/>
              </w:rPr>
            </w:pPr>
            <w:r w:rsidRPr="00895DDB">
              <w:rPr>
                <w:rFonts w:ascii="Arial" w:hAnsi="Arial" w:cs="Arial"/>
                <w:color w:val="000000" w:themeColor="text1"/>
              </w:rPr>
              <w:t>1AT-267</w:t>
            </w: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Heading2"/>
              <w:tabs>
                <w:tab w:val="num" w:pos="0"/>
              </w:tabs>
              <w:spacing w:before="60" w:after="60"/>
              <w:ind w:left="57" w:firstLine="0"/>
              <w:rPr>
                <w:rFonts w:ascii="Arial" w:hAnsi="Arial" w:cs="Arial"/>
                <w:b/>
                <w:bCs/>
                <w:color w:val="000000" w:themeColor="text1"/>
                <w:lang w:val="lt-LT"/>
              </w:rPr>
            </w:pPr>
            <w:r w:rsidRPr="00895DDB">
              <w:rPr>
                <w:rFonts w:ascii="Arial" w:hAnsi="Arial" w:cs="Arial"/>
                <w:b/>
                <w:bCs/>
                <w:color w:val="000000" w:themeColor="text1"/>
                <w:lang w:val="lt-LT"/>
              </w:rPr>
              <w:t xml:space="preserve">UAB „Akmenės vandenys“ </w:t>
            </w:r>
          </w:p>
          <w:p w:rsidR="00BF423A" w:rsidRPr="00895DDB" w:rsidRDefault="00BF423A" w:rsidP="005B3982">
            <w:pPr>
              <w:pStyle w:val="Heading2"/>
              <w:tabs>
                <w:tab w:val="num" w:pos="0"/>
              </w:tabs>
              <w:spacing w:before="60" w:after="60"/>
              <w:ind w:left="57" w:firstLine="0"/>
              <w:rPr>
                <w:rFonts w:ascii="Arial" w:hAnsi="Arial" w:cs="Arial"/>
                <w:color w:val="000000" w:themeColor="text1"/>
                <w:lang w:val="lt-LT" w:eastAsia="lt-LT"/>
              </w:rPr>
            </w:pPr>
            <w:r w:rsidRPr="00895DDB">
              <w:rPr>
                <w:rFonts w:ascii="Arial" w:hAnsi="Arial" w:cs="Arial"/>
                <w:b/>
                <w:bCs/>
                <w:color w:val="000000" w:themeColor="text1"/>
                <w:lang w:val="lt-LT"/>
              </w:rPr>
              <w:t xml:space="preserve">Nuotekų tyrimo laboratorija </w:t>
            </w:r>
          </w:p>
          <w:p w:rsidR="00BF423A" w:rsidRPr="00895DDB" w:rsidRDefault="00BF423A" w:rsidP="005B3982">
            <w:pPr>
              <w:pStyle w:val="Heading2"/>
              <w:tabs>
                <w:tab w:val="num" w:pos="0"/>
              </w:tabs>
              <w:spacing w:before="60" w:after="60"/>
              <w:ind w:left="57" w:firstLine="0"/>
              <w:rPr>
                <w:rFonts w:ascii="Arial" w:hAnsi="Arial" w:cs="Arial"/>
                <w:color w:val="000000" w:themeColor="text1"/>
                <w:lang w:val="lt-LT"/>
              </w:rPr>
            </w:pPr>
            <w:r w:rsidRPr="00895DDB">
              <w:rPr>
                <w:rFonts w:ascii="Arial" w:hAnsi="Arial" w:cs="Arial"/>
                <w:color w:val="000000" w:themeColor="text1"/>
                <w:lang w:val="lt-LT" w:eastAsia="lt-LT"/>
              </w:rPr>
              <w:t>P. Juodelės g. 2b, Naujoji Akmenė</w:t>
            </w:r>
            <w:r w:rsidRPr="00895DDB">
              <w:rPr>
                <w:rFonts w:ascii="Arial" w:hAnsi="Arial" w:cs="Arial"/>
                <w:bCs/>
                <w:color w:val="000000" w:themeColor="text1"/>
                <w:lang w:val="lt-LT"/>
              </w:rPr>
              <w:t>,</w:t>
            </w:r>
            <w:r w:rsidRPr="00895DDB">
              <w:rPr>
                <w:rFonts w:ascii="Arial" w:hAnsi="Arial" w:cs="Arial"/>
                <w:color w:val="000000" w:themeColor="text1"/>
                <w:lang w:val="lt-LT"/>
              </w:rPr>
              <w:t xml:space="preserve"> </w:t>
            </w:r>
          </w:p>
          <w:p w:rsidR="00BF423A" w:rsidRPr="00895DDB" w:rsidRDefault="00BF423A" w:rsidP="005B3982">
            <w:pPr>
              <w:pStyle w:val="Heading2"/>
              <w:tabs>
                <w:tab w:val="num" w:pos="0"/>
              </w:tabs>
              <w:spacing w:before="60" w:after="60"/>
              <w:ind w:left="57" w:firstLine="0"/>
              <w:rPr>
                <w:rFonts w:ascii="Arial" w:hAnsi="Arial" w:cs="Arial"/>
                <w:bCs/>
                <w:color w:val="000000" w:themeColor="text1"/>
              </w:rPr>
            </w:pPr>
            <w:r w:rsidRPr="00895DDB">
              <w:rPr>
                <w:rFonts w:ascii="Arial" w:hAnsi="Arial" w:cs="Arial"/>
                <w:color w:val="000000" w:themeColor="text1"/>
                <w:lang w:val="lt-LT"/>
              </w:rPr>
              <w:t xml:space="preserve">tel. (8 425) 53122, faks. (8 425) 56718 </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color w:val="000000" w:themeColor="text1"/>
                <w:u w:val="single"/>
              </w:rPr>
            </w:pPr>
            <w:r w:rsidRPr="00895DDB">
              <w:rPr>
                <w:rFonts w:ascii="Arial" w:hAnsi="Arial" w:cs="Arial"/>
                <w:bCs/>
                <w:color w:val="000000" w:themeColor="text1"/>
              </w:rPr>
              <w:t>2011-02-28</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rPr>
              <w:t>Nuotekos ir paviršinis vanduo:</w:t>
            </w:r>
            <w:r w:rsidRPr="00895DDB">
              <w:rPr>
                <w:rFonts w:ascii="Arial" w:hAnsi="Arial" w:cs="Arial"/>
                <w:color w:val="000000" w:themeColor="text1"/>
              </w:rPr>
              <w:t xml:space="preserve"> </w:t>
            </w:r>
            <w:r w:rsidRPr="00895DDB">
              <w:rPr>
                <w:rFonts w:ascii="Arial" w:hAnsi="Arial" w:cs="Arial"/>
                <w:i/>
                <w:color w:val="000000" w:themeColor="text1"/>
              </w:rPr>
              <w:t>pH, skendinčios medžiagos, ChDS</w:t>
            </w:r>
            <w:r w:rsidRPr="00895DDB">
              <w:rPr>
                <w:rFonts w:ascii="Arial" w:hAnsi="Arial" w:cs="Arial"/>
                <w:i/>
                <w:color w:val="000000" w:themeColor="text1"/>
                <w:vertAlign w:val="subscript"/>
              </w:rPr>
              <w:t>Mn</w:t>
            </w:r>
            <w:r w:rsidRPr="00895DDB">
              <w:rPr>
                <w:rFonts w:ascii="Arial" w:hAnsi="Arial" w:cs="Arial"/>
                <w:i/>
                <w:color w:val="000000" w:themeColor="text1"/>
              </w:rPr>
              <w:t>, ChDS</w:t>
            </w:r>
            <w:r w:rsidRPr="00895DDB">
              <w:rPr>
                <w:rFonts w:ascii="Arial" w:hAnsi="Arial" w:cs="Arial"/>
                <w:i/>
                <w:color w:val="000000" w:themeColor="text1"/>
                <w:vertAlign w:val="subscript"/>
              </w:rPr>
              <w:t>Cr</w:t>
            </w:r>
            <w:r w:rsidRPr="00895DDB">
              <w:rPr>
                <w:rFonts w:ascii="Arial" w:hAnsi="Arial" w:cs="Arial"/>
                <w:i/>
                <w:color w:val="000000" w:themeColor="text1"/>
              </w:rPr>
              <w:t>, BDS</w:t>
            </w:r>
            <w:r w:rsidRPr="00895DDB">
              <w:rPr>
                <w:rFonts w:ascii="Arial" w:hAnsi="Arial" w:cs="Arial"/>
                <w:i/>
                <w:color w:val="000000" w:themeColor="text1"/>
                <w:vertAlign w:val="subscript"/>
              </w:rPr>
              <w:t>7</w:t>
            </w:r>
            <w:r w:rsidRPr="00895DDB">
              <w:rPr>
                <w:rFonts w:ascii="Arial" w:hAnsi="Arial" w:cs="Arial"/>
                <w:i/>
                <w:color w:val="000000" w:themeColor="text1"/>
              </w:rPr>
              <w:t>, a</w:t>
            </w:r>
            <w:r w:rsidRPr="00895DDB">
              <w:rPr>
                <w:rFonts w:ascii="Arial" w:hAnsi="Arial" w:cs="Arial"/>
                <w:bCs/>
                <w:i/>
                <w:color w:val="000000" w:themeColor="text1"/>
              </w:rPr>
              <w:t>monio azotas, nitritai, nitratai, bendras azotas, fosfatai, bendras fosforas, chloridai.</w:t>
            </w:r>
          </w:p>
          <w:p w:rsidR="00BF423A" w:rsidRPr="00895DDB" w:rsidRDefault="00BF423A" w:rsidP="0034053E">
            <w:pPr>
              <w:spacing w:beforeLines="40" w:before="96" w:afterLines="40" w:after="96"/>
              <w:ind w:left="57"/>
              <w:rPr>
                <w:color w:val="000000" w:themeColor="text1"/>
              </w:rPr>
            </w:pPr>
            <w:r w:rsidRPr="00895DDB">
              <w:rPr>
                <w:rFonts w:ascii="Arial" w:hAnsi="Arial" w:cs="Arial"/>
                <w:color w:val="000000" w:themeColor="text1"/>
                <w:u w:val="single"/>
              </w:rPr>
              <w:t>Paviršinis vanduo:</w:t>
            </w:r>
            <w:r w:rsidRPr="00895DDB">
              <w:rPr>
                <w:rFonts w:ascii="Arial" w:hAnsi="Arial" w:cs="Arial"/>
                <w:color w:val="000000" w:themeColor="text1"/>
              </w:rPr>
              <w:t xml:space="preserve"> </w:t>
            </w:r>
            <w:r w:rsidRPr="00895DDB">
              <w:rPr>
                <w:rFonts w:ascii="Arial" w:hAnsi="Arial" w:cs="Arial"/>
                <w:i/>
                <w:color w:val="000000" w:themeColor="text1"/>
              </w:rPr>
              <w:t>ištirpęs deguonis.</w:t>
            </w:r>
          </w:p>
        </w:tc>
      </w:tr>
      <w:tr w:rsidR="00895DDB" w:rsidRPr="00895DDB" w:rsidTr="0019598F">
        <w:trPr>
          <w:cantSplit/>
        </w:trPr>
        <w:tc>
          <w:tcPr>
            <w:tcW w:w="899"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Heading2"/>
              <w:tabs>
                <w:tab w:val="num" w:pos="0"/>
              </w:tabs>
              <w:snapToGrid w:val="0"/>
              <w:spacing w:before="60" w:after="60"/>
              <w:jc w:val="center"/>
              <w:rPr>
                <w:rFonts w:ascii="Arial" w:hAnsi="Arial" w:cs="Arial"/>
                <w:b/>
                <w:bCs/>
                <w:color w:val="000000" w:themeColor="text1"/>
                <w:lang w:val="lt-LT"/>
              </w:rPr>
            </w:pPr>
            <w:r w:rsidRPr="00895DDB">
              <w:rPr>
                <w:rFonts w:ascii="Arial" w:hAnsi="Arial" w:cs="Arial"/>
                <w:bCs/>
                <w:color w:val="000000" w:themeColor="text1"/>
                <w:spacing w:val="10"/>
              </w:rPr>
              <w:t>1AT-</w:t>
            </w:r>
            <w:r w:rsidRPr="00895DDB">
              <w:rPr>
                <w:rFonts w:ascii="Arial" w:hAnsi="Arial" w:cs="Arial"/>
                <w:bCs/>
                <w:color w:val="000000" w:themeColor="text1"/>
              </w:rPr>
              <w:t>268</w:t>
            </w: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Heading2"/>
              <w:tabs>
                <w:tab w:val="num" w:pos="0"/>
              </w:tabs>
              <w:spacing w:before="60" w:after="60"/>
              <w:ind w:left="57" w:firstLine="0"/>
              <w:rPr>
                <w:rFonts w:ascii="Arial" w:hAnsi="Arial" w:cs="Arial"/>
                <w:bCs/>
                <w:color w:val="000000" w:themeColor="text1"/>
                <w:lang w:val="lt-LT"/>
              </w:rPr>
            </w:pPr>
            <w:r w:rsidRPr="00895DDB">
              <w:rPr>
                <w:rFonts w:ascii="Arial" w:hAnsi="Arial" w:cs="Arial"/>
                <w:b/>
                <w:bCs/>
                <w:color w:val="000000" w:themeColor="text1"/>
                <w:lang w:val="lt-LT"/>
              </w:rPr>
              <w:t>UAB „TERMOLINK“</w:t>
            </w:r>
          </w:p>
          <w:p w:rsidR="00BF423A" w:rsidRPr="00895DDB" w:rsidRDefault="00BF423A" w:rsidP="005B3982">
            <w:pPr>
              <w:pStyle w:val="Heading2"/>
              <w:tabs>
                <w:tab w:val="num" w:pos="0"/>
              </w:tabs>
              <w:spacing w:before="60" w:after="60"/>
              <w:ind w:left="57" w:firstLine="0"/>
              <w:rPr>
                <w:rFonts w:ascii="Arial" w:hAnsi="Arial" w:cs="Arial"/>
                <w:color w:val="000000" w:themeColor="text1"/>
                <w:lang w:val="lt-LT"/>
              </w:rPr>
            </w:pPr>
            <w:r w:rsidRPr="00895DDB">
              <w:rPr>
                <w:rFonts w:ascii="Arial" w:hAnsi="Arial" w:cs="Arial"/>
                <w:bCs/>
                <w:color w:val="000000" w:themeColor="text1"/>
                <w:lang w:val="lt-LT"/>
              </w:rPr>
              <w:t>Veiverių g 134-203, LT-46352 Kaunas</w:t>
            </w:r>
            <w:r w:rsidRPr="00895DDB">
              <w:rPr>
                <w:rFonts w:ascii="Arial" w:hAnsi="Arial" w:cs="Arial"/>
                <w:color w:val="000000" w:themeColor="text1"/>
                <w:lang w:val="lt-LT"/>
              </w:rPr>
              <w:t xml:space="preserve"> </w:t>
            </w:r>
          </w:p>
          <w:p w:rsidR="00BF423A" w:rsidRPr="00895DDB" w:rsidRDefault="00BF423A" w:rsidP="005B3982">
            <w:pPr>
              <w:pStyle w:val="Heading2"/>
              <w:tabs>
                <w:tab w:val="num" w:pos="0"/>
              </w:tabs>
              <w:spacing w:before="60" w:after="60"/>
              <w:ind w:left="57" w:firstLine="0"/>
              <w:rPr>
                <w:rFonts w:ascii="Arial" w:hAnsi="Arial" w:cs="Arial"/>
                <w:bCs/>
                <w:color w:val="000000" w:themeColor="text1"/>
              </w:rPr>
            </w:pPr>
            <w:r w:rsidRPr="00895DDB">
              <w:rPr>
                <w:rFonts w:ascii="Arial" w:hAnsi="Arial" w:cs="Arial"/>
                <w:color w:val="000000" w:themeColor="text1"/>
                <w:lang w:val="lt-LT"/>
              </w:rPr>
              <w:t xml:space="preserve">tel. (8 37) 295206 faks. (8 37) 291339 </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color w:val="000000" w:themeColor="text1"/>
                <w:u w:val="single"/>
              </w:rPr>
            </w:pPr>
            <w:r w:rsidRPr="00895DDB">
              <w:rPr>
                <w:rFonts w:ascii="Arial" w:hAnsi="Arial" w:cs="Arial"/>
                <w:bCs/>
                <w:color w:val="000000" w:themeColor="text1"/>
              </w:rPr>
              <w:t>2011-02-28</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spacing w:beforeLines="40" w:before="96" w:afterLines="40" w:after="96"/>
              <w:ind w:left="57"/>
              <w:rPr>
                <w:color w:val="000000" w:themeColor="text1"/>
              </w:rPr>
            </w:pPr>
            <w:r w:rsidRPr="00895DDB">
              <w:rPr>
                <w:rFonts w:ascii="Arial" w:hAnsi="Arial" w:cs="Arial"/>
                <w:color w:val="000000" w:themeColor="text1"/>
                <w:u w:val="single"/>
              </w:rPr>
              <w:t>Stacionarių taršos šaltinių išmetamieji į aplinkos orą teršalai:</w:t>
            </w:r>
            <w:r w:rsidRPr="00895DDB">
              <w:rPr>
                <w:rFonts w:ascii="Arial" w:hAnsi="Arial" w:cs="Arial"/>
                <w:color w:val="000000" w:themeColor="text1"/>
              </w:rPr>
              <w:t xml:space="preserve"> </w:t>
            </w:r>
            <w:r w:rsidRPr="00895DDB">
              <w:rPr>
                <w:rFonts w:ascii="Arial" w:hAnsi="Arial" w:cs="Arial"/>
                <w:i/>
                <w:color w:val="000000" w:themeColor="text1"/>
              </w:rPr>
              <w:t>anglies monoksidas, a</w:t>
            </w:r>
            <w:r w:rsidRPr="00895DDB">
              <w:rPr>
                <w:rFonts w:ascii="Arial" w:hAnsi="Arial" w:cs="Arial"/>
                <w:bCs/>
                <w:i/>
                <w:color w:val="000000" w:themeColor="text1"/>
              </w:rPr>
              <w:t>zoto oksidai, sieros dioksidas, deguonis.</w:t>
            </w:r>
          </w:p>
        </w:tc>
      </w:tr>
      <w:tr w:rsidR="00895DDB" w:rsidRPr="00895DDB" w:rsidTr="0019598F">
        <w:trPr>
          <w:cantSplit/>
        </w:trPr>
        <w:tc>
          <w:tcPr>
            <w:tcW w:w="899" w:type="dxa"/>
            <w:vMerge w:val="restart"/>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Heading2"/>
              <w:tabs>
                <w:tab w:val="num" w:pos="0"/>
              </w:tabs>
              <w:snapToGrid w:val="0"/>
              <w:spacing w:before="60" w:after="60"/>
              <w:jc w:val="center"/>
              <w:rPr>
                <w:rFonts w:ascii="Arial" w:hAnsi="Arial" w:cs="Arial"/>
                <w:b/>
                <w:bCs/>
                <w:color w:val="000000" w:themeColor="text1"/>
                <w:lang w:val="lt-LT"/>
              </w:rPr>
            </w:pPr>
            <w:r w:rsidRPr="00895DDB">
              <w:rPr>
                <w:rFonts w:ascii="Arial" w:hAnsi="Arial" w:cs="Arial"/>
                <w:bCs/>
                <w:color w:val="000000" w:themeColor="text1"/>
                <w:spacing w:val="10"/>
              </w:rPr>
              <w:t>1AT-</w:t>
            </w:r>
            <w:r w:rsidRPr="00895DDB">
              <w:rPr>
                <w:rFonts w:ascii="Arial" w:hAnsi="Arial" w:cs="Arial"/>
                <w:bCs/>
                <w:color w:val="000000" w:themeColor="text1"/>
              </w:rPr>
              <w:t>269</w:t>
            </w: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Heading2"/>
              <w:tabs>
                <w:tab w:val="num" w:pos="0"/>
              </w:tabs>
              <w:spacing w:before="60" w:after="60"/>
              <w:ind w:left="57" w:firstLine="0"/>
              <w:rPr>
                <w:rFonts w:ascii="Arial" w:hAnsi="Arial" w:cs="Arial"/>
                <w:bCs/>
                <w:color w:val="000000" w:themeColor="text1"/>
                <w:lang w:val="lt-LT"/>
              </w:rPr>
            </w:pPr>
            <w:r w:rsidRPr="00895DDB">
              <w:rPr>
                <w:rFonts w:ascii="Arial" w:hAnsi="Arial" w:cs="Arial"/>
                <w:b/>
                <w:bCs/>
                <w:color w:val="000000" w:themeColor="text1"/>
                <w:lang w:val="lt-LT"/>
              </w:rPr>
              <w:t>AB „Šiaulių energija“ Chemijos laboratorija</w:t>
            </w:r>
          </w:p>
          <w:p w:rsidR="00BF423A" w:rsidRPr="00895DDB" w:rsidRDefault="00BF423A" w:rsidP="005B3982">
            <w:pPr>
              <w:pStyle w:val="Heading2"/>
              <w:tabs>
                <w:tab w:val="num" w:pos="0"/>
              </w:tabs>
              <w:spacing w:before="60" w:after="60"/>
              <w:ind w:left="57" w:firstLine="0"/>
              <w:rPr>
                <w:rFonts w:ascii="Arial" w:hAnsi="Arial" w:cs="Arial"/>
                <w:color w:val="000000" w:themeColor="text1"/>
                <w:lang w:val="lt-LT"/>
              </w:rPr>
            </w:pPr>
            <w:r w:rsidRPr="00895DDB">
              <w:rPr>
                <w:rFonts w:ascii="Arial" w:hAnsi="Arial" w:cs="Arial"/>
                <w:bCs/>
                <w:color w:val="000000" w:themeColor="text1"/>
                <w:lang w:val="lt-LT"/>
              </w:rPr>
              <w:t>Pramonės g. 10, LT-78502 Šiauliai</w:t>
            </w:r>
            <w:r w:rsidRPr="00895DDB">
              <w:rPr>
                <w:rFonts w:ascii="Arial" w:hAnsi="Arial" w:cs="Arial"/>
                <w:color w:val="000000" w:themeColor="text1"/>
                <w:lang w:val="lt-LT"/>
              </w:rPr>
              <w:t xml:space="preserve"> </w:t>
            </w:r>
          </w:p>
          <w:p w:rsidR="00BF423A" w:rsidRPr="00895DDB" w:rsidRDefault="00BF423A" w:rsidP="005B3982">
            <w:pPr>
              <w:pStyle w:val="Heading2"/>
              <w:tabs>
                <w:tab w:val="num" w:pos="0"/>
              </w:tabs>
              <w:spacing w:before="60" w:after="60"/>
              <w:ind w:left="57" w:firstLine="0"/>
              <w:rPr>
                <w:rFonts w:ascii="Arial" w:hAnsi="Arial" w:cs="Arial"/>
                <w:bCs/>
                <w:color w:val="000000" w:themeColor="text1"/>
              </w:rPr>
            </w:pPr>
            <w:r w:rsidRPr="00895DDB">
              <w:rPr>
                <w:rFonts w:ascii="Arial" w:hAnsi="Arial" w:cs="Arial"/>
                <w:color w:val="000000" w:themeColor="text1"/>
                <w:lang w:val="lt-LT"/>
              </w:rPr>
              <w:t xml:space="preserve">tel. (8 41) 591232, faks. (8 41) 591226 </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color w:val="000000" w:themeColor="text1"/>
                <w:u w:val="single"/>
              </w:rPr>
            </w:pPr>
            <w:r w:rsidRPr="00895DDB">
              <w:rPr>
                <w:rFonts w:ascii="Arial" w:hAnsi="Arial" w:cs="Arial"/>
                <w:bCs/>
                <w:color w:val="000000" w:themeColor="text1"/>
              </w:rPr>
              <w:t>2011-02-28</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widowControl w:val="0"/>
              <w:pBdr>
                <w:right w:val="single" w:sz="4" w:space="4" w:color="000000"/>
              </w:pBd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rPr>
              <w:t>Nuotekos ir paviršinis vanduo</w:t>
            </w:r>
            <w:r w:rsidRPr="00895DDB">
              <w:rPr>
                <w:rFonts w:ascii="Arial" w:hAnsi="Arial" w:cs="Arial"/>
                <w:color w:val="000000" w:themeColor="text1"/>
              </w:rPr>
              <w:t xml:space="preserve">: </w:t>
            </w:r>
            <w:r w:rsidRPr="00895DDB">
              <w:rPr>
                <w:rFonts w:ascii="Arial" w:hAnsi="Arial" w:cs="Arial"/>
                <w:i/>
                <w:color w:val="000000" w:themeColor="text1"/>
              </w:rPr>
              <w:t>temperatūra, skendinčios medžiagos, ChDS</w:t>
            </w:r>
            <w:r w:rsidRPr="00895DDB">
              <w:rPr>
                <w:rFonts w:ascii="Arial" w:hAnsi="Arial" w:cs="Arial"/>
                <w:i/>
                <w:color w:val="000000" w:themeColor="text1"/>
                <w:vertAlign w:val="subscript"/>
              </w:rPr>
              <w:t>Mn</w:t>
            </w:r>
            <w:r w:rsidRPr="00895DDB">
              <w:rPr>
                <w:rFonts w:ascii="Arial" w:hAnsi="Arial" w:cs="Arial"/>
                <w:i/>
                <w:color w:val="000000" w:themeColor="text1"/>
              </w:rPr>
              <w:t>, BDS</w:t>
            </w:r>
            <w:r w:rsidRPr="00895DDB">
              <w:rPr>
                <w:rFonts w:ascii="Arial" w:hAnsi="Arial" w:cs="Arial"/>
                <w:i/>
                <w:color w:val="000000" w:themeColor="text1"/>
                <w:vertAlign w:val="subscript"/>
              </w:rPr>
              <w:t>7</w:t>
            </w:r>
            <w:r w:rsidRPr="00895DDB">
              <w:rPr>
                <w:rFonts w:ascii="Arial" w:hAnsi="Arial" w:cs="Arial"/>
                <w:i/>
                <w:color w:val="000000" w:themeColor="text1"/>
              </w:rPr>
              <w:t>, b</w:t>
            </w:r>
            <w:r w:rsidRPr="00895DDB">
              <w:rPr>
                <w:rFonts w:ascii="Arial" w:hAnsi="Arial" w:cs="Arial"/>
                <w:bCs/>
                <w:i/>
                <w:color w:val="000000" w:themeColor="text1"/>
              </w:rPr>
              <w:t>endras fosforas.</w:t>
            </w:r>
          </w:p>
          <w:p w:rsidR="00BF423A" w:rsidRPr="00895DDB" w:rsidRDefault="00BF423A" w:rsidP="0034053E">
            <w:pPr>
              <w:widowControl w:val="0"/>
              <w:pBdr>
                <w:right w:val="single" w:sz="4" w:space="4" w:color="000000"/>
              </w:pBdr>
              <w:spacing w:beforeLines="40" w:before="96" w:afterLines="40" w:after="96"/>
              <w:ind w:left="57"/>
              <w:rPr>
                <w:color w:val="000000" w:themeColor="text1"/>
              </w:rPr>
            </w:pPr>
            <w:r w:rsidRPr="00895DDB">
              <w:rPr>
                <w:rFonts w:ascii="Arial" w:hAnsi="Arial" w:cs="Arial"/>
                <w:color w:val="000000" w:themeColor="text1"/>
                <w:u w:val="single"/>
              </w:rPr>
              <w:t>Nuotekos:</w:t>
            </w:r>
            <w:r w:rsidRPr="00895DDB">
              <w:rPr>
                <w:rFonts w:ascii="Arial" w:hAnsi="Arial" w:cs="Arial"/>
                <w:bCs/>
                <w:color w:val="000000" w:themeColor="text1"/>
              </w:rPr>
              <w:t xml:space="preserve"> </w:t>
            </w:r>
            <w:r w:rsidRPr="00895DDB">
              <w:rPr>
                <w:rFonts w:ascii="Arial" w:hAnsi="Arial" w:cs="Arial"/>
                <w:bCs/>
                <w:i/>
                <w:color w:val="000000" w:themeColor="text1"/>
              </w:rPr>
              <w:t>naftos produktai.</w:t>
            </w:r>
          </w:p>
        </w:tc>
      </w:tr>
      <w:tr w:rsidR="00895DDB" w:rsidRPr="00895DDB" w:rsidTr="0019598F">
        <w:trPr>
          <w:cantSplit/>
        </w:trPr>
        <w:tc>
          <w:tcPr>
            <w:tcW w:w="899" w:type="dxa"/>
            <w:vMerge/>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snapToGrid w:val="0"/>
              <w:spacing w:before="60" w:after="60"/>
              <w:rPr>
                <w:color w:val="000000" w:themeColor="text1"/>
              </w:rPr>
            </w:pPr>
          </w:p>
        </w:tc>
        <w:tc>
          <w:tcPr>
            <w:tcW w:w="4363" w:type="dxa"/>
            <w:tcBorders>
              <w:left w:val="single" w:sz="4" w:space="0" w:color="000000"/>
              <w:bottom w:val="single" w:sz="4" w:space="0" w:color="000000"/>
            </w:tcBorders>
            <w:shd w:val="clear" w:color="auto" w:fill="auto"/>
            <w:vAlign w:val="center"/>
          </w:tcPr>
          <w:p w:rsidR="00BF423A" w:rsidRPr="00895DDB" w:rsidRDefault="00BF423A" w:rsidP="005B3982">
            <w:pPr>
              <w:pStyle w:val="ISTATYMAS"/>
              <w:spacing w:before="60" w:after="60"/>
              <w:ind w:left="57"/>
              <w:jc w:val="left"/>
              <w:rPr>
                <w:rFonts w:ascii="Arial" w:hAnsi="Arial" w:cs="Arial"/>
                <w:color w:val="000000" w:themeColor="text1"/>
                <w:lang w:val="lt-LT"/>
              </w:rPr>
            </w:pPr>
            <w:r w:rsidRPr="00895DDB">
              <w:rPr>
                <w:rFonts w:ascii="Arial" w:hAnsi="Arial" w:cs="Arial"/>
                <w:color w:val="000000" w:themeColor="text1"/>
                <w:lang w:val="lt-LT"/>
              </w:rPr>
              <w:t>Leidimo Nr. 1AT-269 atnaujinimas</w:t>
            </w:r>
          </w:p>
        </w:tc>
        <w:tc>
          <w:tcPr>
            <w:tcW w:w="3153" w:type="dxa"/>
            <w:tcBorders>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ind w:left="-57"/>
              <w:jc w:val="center"/>
              <w:rPr>
                <w:rFonts w:ascii="Arial" w:hAnsi="Arial" w:cs="Arial"/>
                <w:color w:val="000000" w:themeColor="text1"/>
                <w:lang w:bidi="ar-SA"/>
              </w:rPr>
            </w:pPr>
            <w:r w:rsidRPr="00895DDB">
              <w:rPr>
                <w:rFonts w:ascii="Arial" w:hAnsi="Arial" w:cs="Arial"/>
                <w:color w:val="000000" w:themeColor="text1"/>
                <w:lang w:bidi="ar-SA"/>
              </w:rPr>
              <w:t>Priedas</w:t>
            </w:r>
          </w:p>
          <w:p w:rsidR="00BF423A" w:rsidRPr="00895DDB" w:rsidRDefault="00BF423A" w:rsidP="005B3982">
            <w:pPr>
              <w:tabs>
                <w:tab w:val="center" w:pos="7088"/>
              </w:tabs>
              <w:spacing w:before="60" w:after="60"/>
              <w:ind w:left="-57"/>
              <w:jc w:val="center"/>
              <w:rPr>
                <w:rFonts w:ascii="Arial" w:hAnsi="Arial" w:cs="Arial"/>
                <w:color w:val="000000" w:themeColor="text1"/>
                <w:u w:val="single"/>
              </w:rPr>
            </w:pPr>
            <w:r w:rsidRPr="00895DDB">
              <w:rPr>
                <w:rFonts w:ascii="Arial" w:hAnsi="Arial" w:cs="Arial"/>
                <w:color w:val="000000" w:themeColor="text1"/>
                <w:lang w:bidi="ar-SA"/>
              </w:rPr>
              <w:t>2014-10-28</w:t>
            </w:r>
          </w:p>
        </w:tc>
        <w:tc>
          <w:tcPr>
            <w:tcW w:w="6769" w:type="dxa"/>
            <w:tcBorders>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widowControl w:val="0"/>
              <w:spacing w:beforeLines="40" w:before="96" w:afterLines="40" w:after="96"/>
              <w:ind w:left="57"/>
              <w:rPr>
                <w:color w:val="000000" w:themeColor="text1"/>
              </w:rPr>
            </w:pPr>
            <w:r w:rsidRPr="00895DDB">
              <w:rPr>
                <w:rFonts w:ascii="Arial" w:hAnsi="Arial" w:cs="Arial"/>
                <w:color w:val="000000" w:themeColor="text1"/>
                <w:u w:val="single"/>
              </w:rPr>
              <w:t>Nuotekos ir paviršinis vanduo</w:t>
            </w:r>
            <w:r w:rsidRPr="00895DDB">
              <w:rPr>
                <w:rFonts w:ascii="Arial" w:hAnsi="Arial" w:cs="Arial"/>
                <w:color w:val="000000" w:themeColor="text1"/>
              </w:rPr>
              <w:t xml:space="preserve">: </w:t>
            </w:r>
            <w:r w:rsidRPr="00895DDB">
              <w:rPr>
                <w:rFonts w:ascii="Arial" w:hAnsi="Arial" w:cs="Arial"/>
                <w:i/>
                <w:iCs/>
                <w:color w:val="000000" w:themeColor="text1"/>
              </w:rPr>
              <w:t>pH.</w:t>
            </w:r>
          </w:p>
        </w:tc>
      </w:tr>
      <w:tr w:rsidR="00895DDB" w:rsidRPr="00895DDB" w:rsidTr="008F0B31">
        <w:trPr>
          <w:cantSplit/>
        </w:trPr>
        <w:tc>
          <w:tcPr>
            <w:tcW w:w="899" w:type="dxa"/>
            <w:vMerge w:val="restart"/>
            <w:tcBorders>
              <w:top w:val="single" w:sz="4" w:space="0" w:color="000000"/>
              <w:left w:val="single" w:sz="4" w:space="0" w:color="000000"/>
              <w:bottom w:val="single" w:sz="4" w:space="0" w:color="000000"/>
            </w:tcBorders>
            <w:shd w:val="clear" w:color="auto" w:fill="auto"/>
          </w:tcPr>
          <w:p w:rsidR="00BF423A" w:rsidRPr="00895DDB" w:rsidRDefault="00BF423A" w:rsidP="00EB6526">
            <w:pPr>
              <w:tabs>
                <w:tab w:val="center" w:pos="7088"/>
              </w:tabs>
              <w:spacing w:before="60" w:after="60"/>
              <w:jc w:val="center"/>
              <w:rPr>
                <w:rFonts w:ascii="Arial" w:hAnsi="Arial" w:cs="Arial"/>
                <w:b/>
                <w:bCs/>
                <w:color w:val="000000" w:themeColor="text1"/>
              </w:rPr>
            </w:pPr>
            <w:r w:rsidRPr="00895DDB">
              <w:rPr>
                <w:rFonts w:ascii="Arial" w:hAnsi="Arial" w:cs="Arial"/>
                <w:color w:val="000000" w:themeColor="text1"/>
              </w:rPr>
              <w:t>1AT-270</w:t>
            </w:r>
          </w:p>
        </w:tc>
        <w:tc>
          <w:tcPr>
            <w:tcW w:w="4363" w:type="dxa"/>
            <w:vMerge w:val="restart"/>
            <w:tcBorders>
              <w:top w:val="single" w:sz="4" w:space="0" w:color="000000"/>
              <w:left w:val="single" w:sz="4" w:space="0" w:color="000000"/>
            </w:tcBorders>
            <w:shd w:val="clear" w:color="auto" w:fill="auto"/>
          </w:tcPr>
          <w:p w:rsidR="00BF423A" w:rsidRPr="00895DDB" w:rsidRDefault="00BF423A" w:rsidP="008F0B31">
            <w:pPr>
              <w:pStyle w:val="Heading2"/>
              <w:tabs>
                <w:tab w:val="num" w:pos="0"/>
              </w:tabs>
              <w:spacing w:before="60" w:after="60"/>
              <w:ind w:left="57" w:firstLine="0"/>
              <w:rPr>
                <w:rFonts w:ascii="Arial" w:hAnsi="Arial" w:cs="Arial"/>
                <w:b/>
                <w:bCs/>
                <w:color w:val="000000" w:themeColor="text1"/>
                <w:lang w:val="lt-LT"/>
              </w:rPr>
            </w:pPr>
            <w:r w:rsidRPr="00895DDB">
              <w:rPr>
                <w:rFonts w:ascii="Arial" w:hAnsi="Arial" w:cs="Arial"/>
                <w:b/>
                <w:bCs/>
                <w:color w:val="000000" w:themeColor="text1"/>
                <w:lang w:val="lt-LT"/>
              </w:rPr>
              <w:t>UAB „Tauragės vandenys“</w:t>
            </w:r>
          </w:p>
          <w:p w:rsidR="00BF423A" w:rsidRPr="00895DDB" w:rsidRDefault="00BF423A" w:rsidP="008F0B31">
            <w:pPr>
              <w:pStyle w:val="Heading2"/>
              <w:tabs>
                <w:tab w:val="num" w:pos="0"/>
              </w:tabs>
              <w:spacing w:before="60" w:after="60"/>
              <w:ind w:left="57" w:firstLine="0"/>
              <w:rPr>
                <w:rFonts w:ascii="Arial" w:hAnsi="Arial" w:cs="Arial"/>
                <w:bCs/>
                <w:color w:val="000000" w:themeColor="text1"/>
                <w:lang w:val="lt-LT"/>
              </w:rPr>
            </w:pPr>
            <w:r w:rsidRPr="00895DDB">
              <w:rPr>
                <w:rFonts w:ascii="Arial" w:hAnsi="Arial" w:cs="Arial"/>
                <w:b/>
                <w:bCs/>
                <w:color w:val="000000" w:themeColor="text1"/>
                <w:lang w:val="lt-LT"/>
              </w:rPr>
              <w:t>Nuotekų tyrimo laboratorija</w:t>
            </w:r>
          </w:p>
          <w:p w:rsidR="00BF423A" w:rsidRPr="00895DDB" w:rsidRDefault="00BF423A" w:rsidP="008F0B31">
            <w:pPr>
              <w:pStyle w:val="Heading2"/>
              <w:numPr>
                <w:ilvl w:val="0"/>
                <w:numId w:val="0"/>
              </w:numPr>
              <w:spacing w:before="60" w:after="60"/>
              <w:ind w:left="57"/>
              <w:rPr>
                <w:rFonts w:ascii="Arial" w:hAnsi="Arial" w:cs="Arial"/>
                <w:bCs/>
                <w:color w:val="000000" w:themeColor="text1"/>
                <w:lang w:val="lt-LT"/>
              </w:rPr>
            </w:pPr>
            <w:r w:rsidRPr="00895DDB">
              <w:rPr>
                <w:rFonts w:ascii="Arial" w:hAnsi="Arial" w:cs="Arial"/>
                <w:bCs/>
                <w:color w:val="000000" w:themeColor="text1"/>
                <w:lang w:val="lt-LT"/>
              </w:rPr>
              <w:t xml:space="preserve">Ližių g. 31, LT-72364 Ližiai, Tauragės r., </w:t>
            </w:r>
          </w:p>
          <w:p w:rsidR="00BF423A" w:rsidRPr="00895DDB" w:rsidRDefault="00BF423A" w:rsidP="008F0B31">
            <w:pPr>
              <w:pStyle w:val="Heading2"/>
              <w:tabs>
                <w:tab w:val="num" w:pos="0"/>
              </w:tabs>
              <w:spacing w:before="60" w:after="60"/>
              <w:ind w:left="57" w:firstLine="0"/>
              <w:rPr>
                <w:rFonts w:ascii="Arial" w:hAnsi="Arial" w:cs="Arial"/>
                <w:bCs/>
                <w:color w:val="000000" w:themeColor="text1"/>
              </w:rPr>
            </w:pPr>
            <w:r w:rsidRPr="00895DDB">
              <w:rPr>
                <w:rFonts w:ascii="Arial" w:hAnsi="Arial" w:cs="Arial"/>
                <w:bCs/>
                <w:color w:val="000000" w:themeColor="text1"/>
                <w:lang w:val="lt-LT"/>
              </w:rPr>
              <w:t>tel.</w:t>
            </w:r>
            <w:r w:rsidRPr="00895DDB">
              <w:rPr>
                <w:rFonts w:ascii="Arial" w:hAnsi="Arial" w:cs="Arial"/>
                <w:color w:val="000000" w:themeColor="text1"/>
                <w:lang w:val="lt-LT"/>
              </w:rPr>
              <w:t xml:space="preserve"> (8 446) 72 867</w:t>
            </w:r>
          </w:p>
        </w:tc>
        <w:tc>
          <w:tcPr>
            <w:tcW w:w="3153" w:type="dxa"/>
            <w:tcBorders>
              <w:top w:val="single" w:sz="4" w:space="0" w:color="000000"/>
              <w:left w:val="single" w:sz="4" w:space="0" w:color="000000"/>
              <w:bottom w:val="single" w:sz="4" w:space="0" w:color="000000"/>
            </w:tcBorders>
            <w:shd w:val="clear" w:color="auto" w:fill="auto"/>
          </w:tcPr>
          <w:p w:rsidR="00BF423A" w:rsidRPr="00895DDB" w:rsidRDefault="00BF423A" w:rsidP="008F0B31">
            <w:pPr>
              <w:tabs>
                <w:tab w:val="center" w:pos="7088"/>
              </w:tabs>
              <w:spacing w:before="60" w:after="60"/>
              <w:jc w:val="center"/>
              <w:rPr>
                <w:rFonts w:ascii="Arial" w:hAnsi="Arial" w:cs="Arial"/>
                <w:color w:val="000000" w:themeColor="text1"/>
                <w:u w:val="single"/>
              </w:rPr>
            </w:pPr>
            <w:r w:rsidRPr="00895DDB">
              <w:rPr>
                <w:rFonts w:ascii="Arial" w:hAnsi="Arial" w:cs="Arial"/>
                <w:bCs/>
                <w:color w:val="000000" w:themeColor="text1"/>
              </w:rPr>
              <w:t>2011-02-28</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widowControl w:val="0"/>
              <w:pBdr>
                <w:right w:val="single" w:sz="4" w:space="4" w:color="000000"/>
              </w:pBdr>
              <w:spacing w:beforeLines="40" w:before="96" w:afterLines="40" w:after="96"/>
              <w:ind w:left="57"/>
              <w:rPr>
                <w:color w:val="000000" w:themeColor="text1"/>
              </w:rPr>
            </w:pPr>
            <w:r w:rsidRPr="00895DDB">
              <w:rPr>
                <w:rFonts w:ascii="Arial" w:hAnsi="Arial" w:cs="Arial"/>
                <w:color w:val="000000" w:themeColor="text1"/>
              </w:rPr>
              <w:t>-</w:t>
            </w:r>
          </w:p>
        </w:tc>
      </w:tr>
      <w:tr w:rsidR="00895DDB" w:rsidRPr="00895DDB" w:rsidTr="003A3A41">
        <w:trPr>
          <w:cantSplit/>
        </w:trPr>
        <w:tc>
          <w:tcPr>
            <w:tcW w:w="899" w:type="dxa"/>
            <w:vMerge/>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snapToGrid w:val="0"/>
              <w:spacing w:before="60" w:after="60"/>
              <w:rPr>
                <w:color w:val="000000" w:themeColor="text1"/>
              </w:rPr>
            </w:pPr>
          </w:p>
        </w:tc>
        <w:tc>
          <w:tcPr>
            <w:tcW w:w="4363" w:type="dxa"/>
            <w:vMerge/>
            <w:tcBorders>
              <w:left w:val="single" w:sz="4" w:space="0" w:color="000000"/>
              <w:bottom w:val="single" w:sz="4" w:space="0" w:color="000000"/>
            </w:tcBorders>
            <w:shd w:val="clear" w:color="auto" w:fill="auto"/>
            <w:vAlign w:val="center"/>
          </w:tcPr>
          <w:p w:rsidR="00BF423A" w:rsidRPr="00895DDB" w:rsidRDefault="00BF423A" w:rsidP="009D6C95">
            <w:pPr>
              <w:pStyle w:val="Heading2"/>
              <w:keepNext/>
              <w:numPr>
                <w:ilvl w:val="0"/>
                <w:numId w:val="0"/>
              </w:numPr>
              <w:tabs>
                <w:tab w:val="center" w:pos="7088"/>
              </w:tabs>
              <w:snapToGrid w:val="0"/>
              <w:spacing w:before="60" w:after="60"/>
              <w:ind w:left="57"/>
              <w:rPr>
                <w:rFonts w:ascii="Arial" w:hAnsi="Arial" w:cs="Arial"/>
                <w:color w:val="000000" w:themeColor="text1"/>
                <w:lang w:val="lt-LT"/>
              </w:rPr>
            </w:pPr>
          </w:p>
        </w:tc>
        <w:tc>
          <w:tcPr>
            <w:tcW w:w="3153" w:type="dxa"/>
            <w:tcBorders>
              <w:top w:val="single" w:sz="4" w:space="0" w:color="000000"/>
              <w:left w:val="single" w:sz="4" w:space="0" w:color="000000"/>
              <w:bottom w:val="single" w:sz="4" w:space="0" w:color="000000"/>
            </w:tcBorders>
            <w:shd w:val="clear" w:color="auto" w:fill="auto"/>
          </w:tcPr>
          <w:p w:rsidR="00BF423A" w:rsidRPr="00895DDB" w:rsidRDefault="00BF423A" w:rsidP="003A3A41">
            <w:pPr>
              <w:pStyle w:val="ISTATYMAS"/>
              <w:spacing w:before="60" w:after="60"/>
              <w:rPr>
                <w:rFonts w:ascii="Arial" w:hAnsi="Arial" w:cs="Arial"/>
                <w:bCs/>
                <w:color w:val="000000" w:themeColor="text1"/>
                <w:u w:val="single"/>
              </w:rPr>
            </w:pPr>
            <w:r w:rsidRPr="00895DDB">
              <w:rPr>
                <w:rFonts w:ascii="Arial" w:hAnsi="Arial" w:cs="Arial"/>
                <w:color w:val="000000" w:themeColor="text1"/>
                <w:lang w:eastAsia="lt-LT"/>
              </w:rPr>
              <w:t xml:space="preserve">Leidimo </w:t>
            </w:r>
            <w:r w:rsidRPr="00895DDB">
              <w:rPr>
                <w:rFonts w:ascii="Arial" w:hAnsi="Arial" w:cs="Arial"/>
                <w:color w:val="000000" w:themeColor="text1"/>
              </w:rPr>
              <w:t>atnaujinimas 2020-12-04</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0358EE">
            <w:pPr>
              <w:widowControl w:val="0"/>
              <w:spacing w:beforeLines="40" w:before="96" w:afterLines="40" w:after="96"/>
              <w:ind w:left="57"/>
              <w:rPr>
                <w:rFonts w:ascii="Arial" w:hAnsi="Arial" w:cs="Arial"/>
                <w:bCs/>
                <w:i/>
                <w:color w:val="000000" w:themeColor="text1"/>
              </w:rPr>
            </w:pPr>
            <w:r w:rsidRPr="00895DDB">
              <w:rPr>
                <w:rFonts w:ascii="Arial" w:hAnsi="Arial" w:cs="Arial"/>
                <w:color w:val="000000" w:themeColor="text1"/>
                <w:u w:val="single"/>
              </w:rPr>
              <w:t>Paviršinis, gruntinis vanduo, nuotekos</w:t>
            </w:r>
            <w:r w:rsidRPr="00895DDB">
              <w:rPr>
                <w:rFonts w:ascii="Arial" w:hAnsi="Arial" w:cs="Arial"/>
                <w:color w:val="000000" w:themeColor="text1"/>
              </w:rPr>
              <w:t>:</w:t>
            </w:r>
            <w:r w:rsidRPr="00895DDB">
              <w:rPr>
                <w:rFonts w:ascii="Arial" w:hAnsi="Arial" w:cs="Arial"/>
                <w:bCs/>
                <w:color w:val="000000" w:themeColor="text1"/>
              </w:rPr>
              <w:t xml:space="preserve"> </w:t>
            </w:r>
            <w:r w:rsidRPr="00895DDB">
              <w:rPr>
                <w:rFonts w:ascii="Arial" w:hAnsi="Arial" w:cs="Arial"/>
                <w:bCs/>
                <w:i/>
                <w:color w:val="000000" w:themeColor="text1"/>
              </w:rPr>
              <w:t xml:space="preserve">temperatūra, </w:t>
            </w:r>
            <w:r w:rsidRPr="00895DDB">
              <w:rPr>
                <w:rFonts w:ascii="Arial" w:hAnsi="Arial" w:cs="Arial"/>
                <w:i/>
                <w:color w:val="000000" w:themeColor="text1"/>
                <w:lang w:bidi="ar-SA"/>
              </w:rPr>
              <w:t>pH,</w:t>
            </w:r>
            <w:r w:rsidRPr="00895DDB">
              <w:rPr>
                <w:rFonts w:ascii="Arial" w:hAnsi="Arial" w:cs="Arial"/>
                <w:bCs/>
                <w:i/>
                <w:color w:val="000000" w:themeColor="text1"/>
              </w:rPr>
              <w:t xml:space="preserve"> </w:t>
            </w:r>
            <w:r w:rsidRPr="00895DDB">
              <w:rPr>
                <w:rFonts w:ascii="Arial" w:hAnsi="Arial" w:cs="Arial"/>
                <w:i/>
                <w:iCs/>
                <w:color w:val="000000" w:themeColor="text1"/>
                <w:lang w:bidi="ar-SA"/>
              </w:rPr>
              <w:t xml:space="preserve">ištirpęs deguonis, </w:t>
            </w:r>
            <w:r w:rsidRPr="00895DDB">
              <w:rPr>
                <w:rFonts w:ascii="Arial" w:hAnsi="Arial" w:cs="Arial"/>
                <w:bCs/>
                <w:i/>
                <w:color w:val="000000" w:themeColor="text1"/>
              </w:rPr>
              <w:t xml:space="preserve"> skendinčios medžiagos, permanganatinė oksidacija (ChDS</w:t>
            </w:r>
            <w:r w:rsidRPr="00895DDB">
              <w:rPr>
                <w:rFonts w:ascii="Arial" w:hAnsi="Arial" w:cs="Arial"/>
                <w:bCs/>
                <w:i/>
                <w:color w:val="000000" w:themeColor="text1"/>
                <w:vertAlign w:val="subscript"/>
              </w:rPr>
              <w:t>Mn</w:t>
            </w:r>
            <w:r w:rsidRPr="00895DDB">
              <w:rPr>
                <w:rFonts w:ascii="Arial" w:hAnsi="Arial" w:cs="Arial"/>
                <w:bCs/>
                <w:i/>
                <w:color w:val="000000" w:themeColor="text1"/>
              </w:rPr>
              <w:t>),  biocheminis deguonies suvartojimas (BDS</w:t>
            </w:r>
            <w:r w:rsidRPr="00895DDB">
              <w:rPr>
                <w:rFonts w:ascii="Arial" w:hAnsi="Arial" w:cs="Arial"/>
                <w:bCs/>
                <w:i/>
                <w:color w:val="000000" w:themeColor="text1"/>
                <w:vertAlign w:val="subscript"/>
              </w:rPr>
              <w:t>7</w:t>
            </w:r>
            <w:r w:rsidRPr="00895DDB">
              <w:rPr>
                <w:rFonts w:ascii="Arial" w:hAnsi="Arial" w:cs="Arial"/>
                <w:bCs/>
                <w:i/>
                <w:color w:val="000000" w:themeColor="text1"/>
              </w:rPr>
              <w:t>), cheminis deguonies suvartojimas (ChDS</w:t>
            </w:r>
            <w:r w:rsidRPr="00895DDB">
              <w:rPr>
                <w:rFonts w:ascii="Arial" w:hAnsi="Arial" w:cs="Arial"/>
                <w:bCs/>
                <w:i/>
                <w:color w:val="000000" w:themeColor="text1"/>
                <w:vertAlign w:val="subscript"/>
              </w:rPr>
              <w:t>Cr</w:t>
            </w:r>
            <w:r w:rsidRPr="00895DDB">
              <w:rPr>
                <w:rFonts w:ascii="Arial" w:hAnsi="Arial" w:cs="Arial"/>
                <w:bCs/>
                <w:i/>
                <w:color w:val="000000" w:themeColor="text1"/>
              </w:rPr>
              <w:t>), amonis, nitritas, nitratas, Kjeldalio azotas, fosfatas, bendras fosforas, chloridas, anijoninės paviršiaus aktyviosios medžiagos, riebalai, cinkas, bendras chromas, varis, nikelis.</w:t>
            </w:r>
          </w:p>
          <w:p w:rsidR="00BF423A" w:rsidRPr="00895DDB" w:rsidRDefault="00BF423A" w:rsidP="000358EE">
            <w:pPr>
              <w:widowControl w:val="0"/>
              <w:spacing w:beforeLines="40" w:before="96" w:afterLines="40" w:after="96"/>
              <w:ind w:left="57"/>
              <w:rPr>
                <w:rFonts w:ascii="Arial" w:hAnsi="Arial" w:cs="Arial"/>
                <w:color w:val="000000" w:themeColor="text1"/>
                <w:u w:val="single"/>
                <w:lang w:bidi="ar-SA"/>
              </w:rPr>
            </w:pPr>
            <w:r w:rsidRPr="00895DDB">
              <w:rPr>
                <w:rFonts w:ascii="Arial" w:hAnsi="Arial" w:cs="Arial"/>
                <w:color w:val="000000" w:themeColor="text1"/>
                <w:u w:val="single"/>
              </w:rPr>
              <w:t>Paviršinis vanduo ir nuotekos</w:t>
            </w:r>
            <w:r w:rsidRPr="00895DDB">
              <w:rPr>
                <w:rFonts w:ascii="Arial" w:hAnsi="Arial" w:cs="Arial"/>
                <w:color w:val="000000" w:themeColor="text1"/>
              </w:rPr>
              <w:t xml:space="preserve">: </w:t>
            </w:r>
            <w:r w:rsidRPr="00895DDB">
              <w:rPr>
                <w:rFonts w:ascii="Arial" w:hAnsi="Arial" w:cs="Arial"/>
                <w:i/>
                <w:color w:val="000000" w:themeColor="text1"/>
                <w:lang w:bidi="ar-SA"/>
              </w:rPr>
              <w:t>ėminių ėmimas.</w:t>
            </w:r>
          </w:p>
          <w:p w:rsidR="00BF423A" w:rsidRPr="00895DDB" w:rsidRDefault="00BF423A" w:rsidP="000358EE">
            <w:pPr>
              <w:spacing w:beforeLines="40" w:before="96" w:afterLines="40" w:after="96"/>
              <w:ind w:left="57"/>
              <w:rPr>
                <w:color w:val="000000" w:themeColor="text1"/>
              </w:rPr>
            </w:pPr>
            <w:r w:rsidRPr="00895DDB">
              <w:rPr>
                <w:rFonts w:ascii="Arial" w:hAnsi="Arial" w:cs="Arial"/>
                <w:color w:val="000000" w:themeColor="text1"/>
                <w:u w:val="single"/>
                <w:lang w:bidi="ar-SA"/>
              </w:rPr>
              <w:t>Dumblas</w:t>
            </w:r>
            <w:r w:rsidRPr="00895DDB">
              <w:rPr>
                <w:rFonts w:ascii="Arial" w:hAnsi="Arial" w:cs="Arial"/>
                <w:color w:val="000000" w:themeColor="text1"/>
                <w:lang w:bidi="ar-SA"/>
              </w:rPr>
              <w:t xml:space="preserve">: </w:t>
            </w:r>
            <w:r w:rsidRPr="00895DDB">
              <w:rPr>
                <w:rFonts w:ascii="Arial" w:hAnsi="Arial" w:cs="Arial"/>
                <w:i/>
                <w:color w:val="000000" w:themeColor="text1"/>
                <w:lang w:bidi="ar-SA"/>
              </w:rPr>
              <w:t>sausa liekana ir vandens kiekis, ėminių ėmimas.</w:t>
            </w:r>
          </w:p>
        </w:tc>
      </w:tr>
      <w:tr w:rsidR="00F0776C" w:rsidRPr="00895DDB" w:rsidTr="00F0776C">
        <w:trPr>
          <w:cantSplit/>
        </w:trPr>
        <w:tc>
          <w:tcPr>
            <w:tcW w:w="899" w:type="dxa"/>
            <w:vMerge w:val="restart"/>
            <w:tcBorders>
              <w:top w:val="single" w:sz="4" w:space="0" w:color="000000"/>
              <w:left w:val="single" w:sz="4" w:space="0" w:color="000000"/>
              <w:bottom w:val="single" w:sz="4" w:space="0" w:color="000000"/>
            </w:tcBorders>
            <w:shd w:val="clear" w:color="auto" w:fill="auto"/>
          </w:tcPr>
          <w:p w:rsidR="00F0776C" w:rsidRPr="006C6B85" w:rsidRDefault="00F0776C" w:rsidP="00F0776C">
            <w:pPr>
              <w:pStyle w:val="Heading2"/>
              <w:tabs>
                <w:tab w:val="num" w:pos="0"/>
              </w:tabs>
              <w:snapToGrid w:val="0"/>
              <w:spacing w:before="60" w:after="60"/>
              <w:rPr>
                <w:rFonts w:ascii="Arial" w:hAnsi="Arial" w:cs="Arial"/>
                <w:b/>
                <w:bCs/>
                <w:color w:val="000000" w:themeColor="text1"/>
                <w:lang w:val="lt-LT"/>
              </w:rPr>
            </w:pPr>
            <w:r w:rsidRPr="006C6B85">
              <w:rPr>
                <w:rFonts w:ascii="Arial" w:hAnsi="Arial" w:cs="Arial"/>
                <w:bCs/>
                <w:color w:val="000000" w:themeColor="text1"/>
                <w:spacing w:val="10"/>
              </w:rPr>
              <w:t>1AT-</w:t>
            </w:r>
            <w:r w:rsidRPr="006C6B85">
              <w:rPr>
                <w:rFonts w:ascii="Arial" w:hAnsi="Arial" w:cs="Arial"/>
                <w:bCs/>
                <w:color w:val="000000" w:themeColor="text1"/>
              </w:rPr>
              <w:t>271</w:t>
            </w:r>
          </w:p>
        </w:tc>
        <w:tc>
          <w:tcPr>
            <w:tcW w:w="4363" w:type="dxa"/>
            <w:vMerge w:val="restart"/>
            <w:tcBorders>
              <w:top w:val="single" w:sz="4" w:space="0" w:color="000000"/>
              <w:left w:val="single" w:sz="4" w:space="0" w:color="000000"/>
            </w:tcBorders>
            <w:shd w:val="clear" w:color="auto" w:fill="auto"/>
          </w:tcPr>
          <w:p w:rsidR="00F0776C" w:rsidRPr="006C6B85" w:rsidRDefault="00F0776C" w:rsidP="00F0776C">
            <w:pPr>
              <w:pStyle w:val="Heading2"/>
              <w:tabs>
                <w:tab w:val="num" w:pos="0"/>
              </w:tabs>
              <w:spacing w:before="60" w:after="60"/>
              <w:ind w:left="57" w:firstLine="0"/>
              <w:rPr>
                <w:rFonts w:ascii="Arial" w:hAnsi="Arial" w:cs="Arial"/>
                <w:bCs/>
                <w:color w:val="000000" w:themeColor="text1"/>
                <w:lang w:val="lt-LT"/>
              </w:rPr>
            </w:pPr>
            <w:r w:rsidRPr="006C6B85">
              <w:rPr>
                <w:rFonts w:ascii="Arial" w:hAnsi="Arial" w:cs="Arial"/>
                <w:b/>
                <w:bCs/>
                <w:color w:val="000000" w:themeColor="text1"/>
                <w:lang w:val="lt-LT"/>
              </w:rPr>
              <w:t xml:space="preserve">AB „Klaipėdos energija“ Energijos gamybos </w:t>
            </w:r>
            <w:r w:rsidRPr="006C6B85">
              <w:rPr>
                <w:rFonts w:ascii="Arial" w:hAnsi="Arial" w:cs="Arial"/>
                <w:b/>
                <w:bCs/>
                <w:color w:val="000000" w:themeColor="text1"/>
                <w:lang w:val="lt-LT"/>
              </w:rPr>
              <w:lastRenderedPageBreak/>
              <w:t>tarnybos Vandens ir kuro kokybės grupės Chemijos laboratorija</w:t>
            </w:r>
          </w:p>
          <w:p w:rsidR="00F0776C" w:rsidRPr="006C6B85" w:rsidRDefault="00F0776C" w:rsidP="00F0776C">
            <w:pPr>
              <w:pStyle w:val="Heading2"/>
              <w:tabs>
                <w:tab w:val="num" w:pos="0"/>
              </w:tabs>
              <w:spacing w:before="60" w:after="60"/>
              <w:ind w:left="57" w:firstLine="0"/>
              <w:rPr>
                <w:rFonts w:ascii="Arial" w:hAnsi="Arial" w:cs="Arial"/>
                <w:bCs/>
                <w:color w:val="000000" w:themeColor="text1"/>
                <w:lang w:val="lt-LT"/>
              </w:rPr>
            </w:pPr>
            <w:r w:rsidRPr="006C6B85">
              <w:rPr>
                <w:rFonts w:ascii="Arial" w:hAnsi="Arial" w:cs="Arial"/>
                <w:bCs/>
                <w:color w:val="000000" w:themeColor="text1"/>
                <w:lang w:val="lt-LT"/>
              </w:rPr>
              <w:t xml:space="preserve">Šilutės pl. 26, LT-91177 Klaipėda, </w:t>
            </w:r>
          </w:p>
          <w:p w:rsidR="00F0776C" w:rsidRPr="006C6B85" w:rsidRDefault="00F0776C" w:rsidP="00F0776C">
            <w:pPr>
              <w:pStyle w:val="Heading2"/>
              <w:tabs>
                <w:tab w:val="num" w:pos="0"/>
              </w:tabs>
              <w:spacing w:before="60" w:after="60"/>
              <w:ind w:left="57" w:firstLine="0"/>
              <w:rPr>
                <w:rFonts w:ascii="Arial" w:hAnsi="Arial" w:cs="Arial"/>
                <w:bCs/>
                <w:color w:val="000000" w:themeColor="text1"/>
              </w:rPr>
            </w:pPr>
            <w:r w:rsidRPr="006C6B85">
              <w:rPr>
                <w:rFonts w:ascii="Arial" w:hAnsi="Arial" w:cs="Arial"/>
                <w:bCs/>
                <w:color w:val="000000" w:themeColor="text1"/>
                <w:lang w:val="lt-LT"/>
              </w:rPr>
              <w:t>tel.</w:t>
            </w:r>
            <w:r w:rsidRPr="006C6B85">
              <w:rPr>
                <w:rFonts w:ascii="Arial" w:hAnsi="Arial" w:cs="Arial"/>
                <w:color w:val="000000" w:themeColor="text1"/>
                <w:lang w:val="lt-LT"/>
              </w:rPr>
              <w:t xml:space="preserve"> (8 46) 39 22 87 </w:t>
            </w:r>
          </w:p>
        </w:tc>
        <w:tc>
          <w:tcPr>
            <w:tcW w:w="3153" w:type="dxa"/>
            <w:tcBorders>
              <w:top w:val="single" w:sz="4" w:space="0" w:color="000000"/>
              <w:left w:val="single" w:sz="4" w:space="0" w:color="000000"/>
              <w:bottom w:val="single" w:sz="4" w:space="0" w:color="000000"/>
            </w:tcBorders>
            <w:shd w:val="clear" w:color="auto" w:fill="auto"/>
          </w:tcPr>
          <w:p w:rsidR="00F0776C" w:rsidRPr="006C6B85" w:rsidRDefault="00F0776C" w:rsidP="00F0776C">
            <w:pPr>
              <w:tabs>
                <w:tab w:val="center" w:pos="7088"/>
              </w:tabs>
              <w:spacing w:before="60" w:after="60"/>
              <w:jc w:val="center"/>
              <w:rPr>
                <w:rFonts w:ascii="Arial" w:hAnsi="Arial" w:cs="Arial"/>
                <w:color w:val="000000" w:themeColor="text1"/>
                <w:u w:val="single"/>
              </w:rPr>
            </w:pPr>
            <w:r w:rsidRPr="006C6B85">
              <w:rPr>
                <w:rFonts w:ascii="Arial" w:hAnsi="Arial" w:cs="Arial"/>
                <w:bCs/>
                <w:color w:val="000000" w:themeColor="text1"/>
              </w:rPr>
              <w:lastRenderedPageBreak/>
              <w:t>2011-03-07</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F0776C" w:rsidRPr="006C6B85" w:rsidRDefault="00F0776C" w:rsidP="00F0776C">
            <w:pPr>
              <w:widowControl w:val="0"/>
              <w:pBdr>
                <w:right w:val="single" w:sz="4" w:space="4" w:color="000000"/>
              </w:pBdr>
              <w:spacing w:beforeLines="40" w:before="96" w:afterLines="40" w:after="96"/>
              <w:ind w:left="57"/>
              <w:rPr>
                <w:color w:val="000000" w:themeColor="text1"/>
              </w:rPr>
            </w:pPr>
            <w:r w:rsidRPr="006C6B85">
              <w:rPr>
                <w:color w:val="000000" w:themeColor="text1"/>
              </w:rPr>
              <w:t>-</w:t>
            </w:r>
          </w:p>
        </w:tc>
      </w:tr>
      <w:tr w:rsidR="00F0776C" w:rsidRPr="00895DDB" w:rsidTr="00F0776C">
        <w:trPr>
          <w:cantSplit/>
        </w:trPr>
        <w:tc>
          <w:tcPr>
            <w:tcW w:w="899" w:type="dxa"/>
            <w:vMerge/>
            <w:tcBorders>
              <w:left w:val="single" w:sz="4" w:space="0" w:color="000000"/>
              <w:bottom w:val="single" w:sz="4" w:space="0" w:color="000000"/>
            </w:tcBorders>
            <w:shd w:val="clear" w:color="auto" w:fill="auto"/>
          </w:tcPr>
          <w:p w:rsidR="00F0776C" w:rsidRPr="006C6B85" w:rsidRDefault="00F0776C" w:rsidP="00F0776C">
            <w:pPr>
              <w:snapToGrid w:val="0"/>
              <w:spacing w:before="60" w:after="60"/>
              <w:rPr>
                <w:color w:val="000000" w:themeColor="text1"/>
              </w:rPr>
            </w:pPr>
          </w:p>
        </w:tc>
        <w:tc>
          <w:tcPr>
            <w:tcW w:w="4363" w:type="dxa"/>
            <w:vMerge/>
            <w:tcBorders>
              <w:left w:val="single" w:sz="4" w:space="0" w:color="000000"/>
              <w:bottom w:val="single" w:sz="4" w:space="0" w:color="000000"/>
            </w:tcBorders>
            <w:shd w:val="clear" w:color="auto" w:fill="auto"/>
          </w:tcPr>
          <w:p w:rsidR="00F0776C" w:rsidRPr="006C6B85" w:rsidRDefault="00F0776C" w:rsidP="00F0776C">
            <w:pPr>
              <w:pStyle w:val="ISTATYMAS"/>
              <w:spacing w:before="60" w:after="60"/>
              <w:ind w:left="57"/>
              <w:jc w:val="left"/>
              <w:rPr>
                <w:rFonts w:ascii="Arial" w:hAnsi="Arial" w:cs="Arial"/>
                <w:color w:val="000000" w:themeColor="text1"/>
                <w:lang w:val="lt-LT"/>
              </w:rPr>
            </w:pPr>
          </w:p>
        </w:tc>
        <w:tc>
          <w:tcPr>
            <w:tcW w:w="3153" w:type="dxa"/>
            <w:tcBorders>
              <w:left w:val="single" w:sz="4" w:space="0" w:color="000000"/>
              <w:bottom w:val="single" w:sz="4" w:space="0" w:color="000000"/>
            </w:tcBorders>
            <w:shd w:val="clear" w:color="auto" w:fill="auto"/>
          </w:tcPr>
          <w:p w:rsidR="00F0776C" w:rsidRPr="006C6B85" w:rsidRDefault="00F0776C" w:rsidP="00F0776C">
            <w:pPr>
              <w:tabs>
                <w:tab w:val="center" w:pos="7088"/>
              </w:tabs>
              <w:spacing w:before="60" w:after="60"/>
              <w:ind w:left="-57"/>
              <w:jc w:val="center"/>
              <w:rPr>
                <w:rFonts w:ascii="Arial" w:hAnsi="Arial" w:cs="Arial"/>
                <w:color w:val="000000" w:themeColor="text1"/>
                <w:u w:val="single"/>
              </w:rPr>
            </w:pPr>
            <w:r w:rsidRPr="006C6B85">
              <w:rPr>
                <w:rFonts w:ascii="Arial" w:hAnsi="Arial" w:cs="Arial"/>
                <w:color w:val="000000" w:themeColor="text1"/>
                <w:lang w:eastAsia="lt-LT"/>
              </w:rPr>
              <w:t xml:space="preserve">Leidimo </w:t>
            </w:r>
            <w:r w:rsidRPr="006C6B85">
              <w:rPr>
                <w:rFonts w:ascii="Arial" w:hAnsi="Arial" w:cs="Arial"/>
                <w:color w:val="000000" w:themeColor="text1"/>
              </w:rPr>
              <w:t>atnaujinimas 2021-04-19</w:t>
            </w:r>
          </w:p>
        </w:tc>
        <w:tc>
          <w:tcPr>
            <w:tcW w:w="6769" w:type="dxa"/>
            <w:tcBorders>
              <w:left w:val="single" w:sz="4" w:space="0" w:color="000000"/>
              <w:bottom w:val="single" w:sz="4" w:space="0" w:color="000000"/>
              <w:right w:val="single" w:sz="4" w:space="0" w:color="000000"/>
            </w:tcBorders>
            <w:shd w:val="clear" w:color="auto" w:fill="auto"/>
          </w:tcPr>
          <w:p w:rsidR="00F0776C" w:rsidRPr="006C6B85" w:rsidRDefault="00F0776C" w:rsidP="00F0776C">
            <w:pPr>
              <w:widowControl w:val="0"/>
              <w:spacing w:beforeLines="40" w:before="96" w:afterLines="40" w:after="96"/>
              <w:ind w:left="57"/>
              <w:rPr>
                <w:rFonts w:ascii="Arial" w:hAnsi="Arial" w:cs="Arial"/>
                <w:color w:val="000000" w:themeColor="text1"/>
                <w:u w:val="single"/>
                <w:lang w:bidi="ar-SA"/>
              </w:rPr>
            </w:pPr>
            <w:r w:rsidRPr="006C6B85">
              <w:rPr>
                <w:rFonts w:ascii="Arial" w:hAnsi="Arial" w:cs="Arial"/>
                <w:color w:val="000000" w:themeColor="text1"/>
                <w:u w:val="single"/>
              </w:rPr>
              <w:t>Paviršinis vanduo</w:t>
            </w:r>
            <w:r w:rsidRPr="006C6B85">
              <w:rPr>
                <w:rFonts w:ascii="Arial" w:hAnsi="Arial" w:cs="Arial"/>
                <w:color w:val="000000" w:themeColor="text1"/>
              </w:rPr>
              <w:t xml:space="preserve">: </w:t>
            </w:r>
            <w:r w:rsidRPr="006C6B85">
              <w:rPr>
                <w:rFonts w:ascii="Arial" w:hAnsi="Arial" w:cs="Arial"/>
                <w:i/>
                <w:color w:val="000000" w:themeColor="text1"/>
                <w:lang w:bidi="ar-SA"/>
              </w:rPr>
              <w:t>ėminių ėmimas.</w:t>
            </w:r>
          </w:p>
          <w:p w:rsidR="00F0776C" w:rsidRPr="006C6B85" w:rsidRDefault="00F0776C" w:rsidP="00F0776C">
            <w:pPr>
              <w:widowControl w:val="0"/>
              <w:spacing w:beforeLines="40" w:before="96" w:afterLines="40" w:after="96"/>
              <w:ind w:left="57"/>
              <w:rPr>
                <w:rFonts w:ascii="Arial" w:hAnsi="Arial" w:cs="Arial"/>
                <w:bCs/>
                <w:i/>
                <w:color w:val="000000" w:themeColor="text1"/>
              </w:rPr>
            </w:pPr>
            <w:r w:rsidRPr="006C6B85">
              <w:rPr>
                <w:rFonts w:ascii="Arial" w:hAnsi="Arial" w:cs="Arial"/>
                <w:color w:val="000000" w:themeColor="text1"/>
                <w:u w:val="single"/>
              </w:rPr>
              <w:t>Nuotekos</w:t>
            </w:r>
            <w:r w:rsidRPr="006C6B85">
              <w:rPr>
                <w:rFonts w:ascii="Arial" w:hAnsi="Arial" w:cs="Arial"/>
                <w:color w:val="000000" w:themeColor="text1"/>
              </w:rPr>
              <w:t xml:space="preserve">: </w:t>
            </w:r>
            <w:r w:rsidRPr="006C6B85">
              <w:rPr>
                <w:rFonts w:ascii="Arial" w:hAnsi="Arial" w:cs="Arial"/>
                <w:bCs/>
                <w:i/>
                <w:color w:val="000000" w:themeColor="text1"/>
              </w:rPr>
              <w:t xml:space="preserve">temperatūra, </w:t>
            </w:r>
            <w:r w:rsidRPr="006C6B85">
              <w:rPr>
                <w:rFonts w:ascii="Arial" w:hAnsi="Arial" w:cs="Arial"/>
                <w:i/>
                <w:color w:val="000000" w:themeColor="text1"/>
                <w:lang w:bidi="ar-SA"/>
              </w:rPr>
              <w:t>pH,</w:t>
            </w:r>
            <w:r w:rsidRPr="006C6B85">
              <w:rPr>
                <w:rFonts w:ascii="Arial" w:hAnsi="Arial" w:cs="Arial"/>
                <w:bCs/>
                <w:i/>
                <w:color w:val="000000" w:themeColor="text1"/>
              </w:rPr>
              <w:t xml:space="preserve"> skendinčios medžiagos, permanganatinė oksidacija (ChDS</w:t>
            </w:r>
            <w:r w:rsidRPr="006C6B85">
              <w:rPr>
                <w:rFonts w:ascii="Arial" w:hAnsi="Arial" w:cs="Arial"/>
                <w:bCs/>
                <w:i/>
                <w:color w:val="000000" w:themeColor="text1"/>
                <w:vertAlign w:val="subscript"/>
              </w:rPr>
              <w:t>Mn</w:t>
            </w:r>
            <w:r w:rsidRPr="006C6B85">
              <w:rPr>
                <w:rFonts w:ascii="Arial" w:hAnsi="Arial" w:cs="Arial"/>
                <w:bCs/>
                <w:i/>
                <w:color w:val="000000" w:themeColor="text1"/>
              </w:rPr>
              <w:t>),  biocheminis deguonies suvartojimas (BDS</w:t>
            </w:r>
            <w:r w:rsidRPr="006C6B85">
              <w:rPr>
                <w:rFonts w:ascii="Arial" w:hAnsi="Arial" w:cs="Arial"/>
                <w:bCs/>
                <w:i/>
                <w:color w:val="000000" w:themeColor="text1"/>
                <w:vertAlign w:val="subscript"/>
              </w:rPr>
              <w:t>7</w:t>
            </w:r>
            <w:r w:rsidRPr="006C6B85">
              <w:rPr>
                <w:rFonts w:ascii="Arial" w:hAnsi="Arial" w:cs="Arial"/>
                <w:bCs/>
                <w:i/>
                <w:color w:val="000000" w:themeColor="text1"/>
              </w:rPr>
              <w:t>), Kjeldalio azotas, chloridas, sulfatas, naftos produktai,</w:t>
            </w:r>
            <w:r w:rsidRPr="006C6B85">
              <w:rPr>
                <w:rFonts w:ascii="Arial" w:hAnsi="Arial" w:cs="Arial"/>
                <w:i/>
                <w:color w:val="000000" w:themeColor="text1"/>
                <w:lang w:bidi="ar-SA"/>
              </w:rPr>
              <w:t xml:space="preserve"> ėminių ėmimas.</w:t>
            </w:r>
          </w:p>
          <w:p w:rsidR="00F0776C" w:rsidRPr="006C6B85" w:rsidRDefault="00F0776C" w:rsidP="00F0776C">
            <w:pPr>
              <w:widowControl w:val="0"/>
              <w:spacing w:beforeLines="40" w:before="96" w:afterLines="40" w:after="96"/>
              <w:ind w:left="57"/>
              <w:rPr>
                <w:color w:val="000000" w:themeColor="text1"/>
              </w:rPr>
            </w:pPr>
            <w:r w:rsidRPr="006C6B85">
              <w:rPr>
                <w:rFonts w:ascii="Arial" w:hAnsi="Arial" w:cs="Arial"/>
                <w:color w:val="000000" w:themeColor="text1"/>
                <w:u w:val="single"/>
              </w:rPr>
              <w:t>Stacionarių taršos šaltinių išmetamieji į aplinkos orą teršalai</w:t>
            </w:r>
            <w:r w:rsidRPr="006C6B85">
              <w:rPr>
                <w:rFonts w:ascii="Arial" w:hAnsi="Arial" w:cs="Arial"/>
                <w:color w:val="000000" w:themeColor="text1"/>
              </w:rPr>
              <w:t xml:space="preserve">: </w:t>
            </w:r>
            <w:r w:rsidRPr="006C6B85">
              <w:rPr>
                <w:rFonts w:ascii="Arial" w:hAnsi="Arial" w:cs="Arial"/>
                <w:i/>
                <w:color w:val="000000" w:themeColor="text1"/>
              </w:rPr>
              <w:t>anglies monoksidas, a</w:t>
            </w:r>
            <w:r w:rsidRPr="006C6B85">
              <w:rPr>
                <w:rFonts w:ascii="Arial" w:hAnsi="Arial" w:cs="Arial"/>
                <w:bCs/>
                <w:i/>
                <w:color w:val="000000" w:themeColor="text1"/>
              </w:rPr>
              <w:t>zoto oksidai, sieros dioksidas, deguonis.</w:t>
            </w:r>
          </w:p>
        </w:tc>
      </w:tr>
      <w:tr w:rsidR="00895DDB" w:rsidRPr="00895DDB" w:rsidTr="00D974AC">
        <w:trPr>
          <w:cantSplit/>
        </w:trPr>
        <w:tc>
          <w:tcPr>
            <w:tcW w:w="899" w:type="dxa"/>
            <w:vMerge w:val="restart"/>
            <w:tcBorders>
              <w:top w:val="single" w:sz="4" w:space="0" w:color="000000"/>
              <w:left w:val="single" w:sz="4" w:space="0" w:color="000000"/>
            </w:tcBorders>
            <w:shd w:val="clear" w:color="auto" w:fill="auto"/>
          </w:tcPr>
          <w:p w:rsidR="00BF423A" w:rsidRPr="00895DDB" w:rsidRDefault="00BF423A" w:rsidP="00A945FF">
            <w:pPr>
              <w:tabs>
                <w:tab w:val="center" w:pos="7088"/>
              </w:tabs>
              <w:spacing w:before="60" w:after="60"/>
              <w:jc w:val="center"/>
              <w:rPr>
                <w:rFonts w:ascii="Arial" w:hAnsi="Arial" w:cs="Arial"/>
                <w:b/>
                <w:bCs/>
                <w:color w:val="000000" w:themeColor="text1"/>
              </w:rPr>
            </w:pPr>
            <w:r w:rsidRPr="00895DDB">
              <w:rPr>
                <w:rFonts w:ascii="Arial" w:hAnsi="Arial" w:cs="Arial"/>
                <w:color w:val="000000" w:themeColor="text1"/>
              </w:rPr>
              <w:lastRenderedPageBreak/>
              <w:t>1AT-272</w:t>
            </w:r>
          </w:p>
        </w:tc>
        <w:tc>
          <w:tcPr>
            <w:tcW w:w="4363" w:type="dxa"/>
            <w:vMerge w:val="restart"/>
            <w:tcBorders>
              <w:top w:val="single" w:sz="4" w:space="0" w:color="000000"/>
              <w:left w:val="single" w:sz="4" w:space="0" w:color="000000"/>
            </w:tcBorders>
            <w:shd w:val="clear" w:color="auto" w:fill="auto"/>
          </w:tcPr>
          <w:p w:rsidR="00BF423A" w:rsidRPr="00895DDB" w:rsidRDefault="00BF423A" w:rsidP="00D974AC">
            <w:pPr>
              <w:pStyle w:val="Heading2"/>
              <w:tabs>
                <w:tab w:val="num" w:pos="0"/>
              </w:tabs>
              <w:spacing w:before="60" w:after="60"/>
              <w:ind w:left="57" w:firstLine="0"/>
              <w:rPr>
                <w:rFonts w:ascii="Arial" w:hAnsi="Arial" w:cs="Arial"/>
                <w:b/>
                <w:bCs/>
                <w:color w:val="000000" w:themeColor="text1"/>
                <w:lang w:val="lt-LT"/>
              </w:rPr>
            </w:pPr>
            <w:r w:rsidRPr="00895DDB">
              <w:rPr>
                <w:rFonts w:ascii="Arial" w:hAnsi="Arial" w:cs="Arial"/>
                <w:b/>
                <w:bCs/>
                <w:color w:val="000000" w:themeColor="text1"/>
                <w:lang w:val="lt-LT"/>
              </w:rPr>
              <w:t xml:space="preserve">UAB „Aukštaitijos vandenys“ </w:t>
            </w:r>
          </w:p>
          <w:p w:rsidR="00BF423A" w:rsidRPr="00895DDB" w:rsidRDefault="00BF423A" w:rsidP="00D974AC">
            <w:pPr>
              <w:pStyle w:val="Heading2"/>
              <w:tabs>
                <w:tab w:val="num" w:pos="0"/>
              </w:tabs>
              <w:spacing w:before="60" w:after="60"/>
              <w:ind w:left="57" w:firstLine="0"/>
              <w:rPr>
                <w:rFonts w:ascii="Arial" w:hAnsi="Arial" w:cs="Arial"/>
                <w:bCs/>
                <w:color w:val="000000" w:themeColor="text1"/>
                <w:lang w:val="lt-LT"/>
              </w:rPr>
            </w:pPr>
            <w:r w:rsidRPr="00895DDB">
              <w:rPr>
                <w:rFonts w:ascii="Arial" w:hAnsi="Arial" w:cs="Arial"/>
                <w:b/>
                <w:bCs/>
                <w:color w:val="000000" w:themeColor="text1"/>
                <w:lang w:val="lt-LT"/>
              </w:rPr>
              <w:t xml:space="preserve">Vandenų laboratorija </w:t>
            </w:r>
          </w:p>
          <w:p w:rsidR="00BF423A" w:rsidRPr="00895DDB" w:rsidRDefault="00BF423A" w:rsidP="00D974AC">
            <w:pPr>
              <w:pStyle w:val="Heading2"/>
              <w:tabs>
                <w:tab w:val="num" w:pos="0"/>
              </w:tabs>
              <w:spacing w:before="60" w:after="60"/>
              <w:ind w:left="57" w:firstLine="0"/>
              <w:rPr>
                <w:rFonts w:ascii="Arial" w:eastAsia="Arial" w:hAnsi="Arial" w:cs="Arial"/>
                <w:bCs/>
                <w:color w:val="000000" w:themeColor="text1"/>
                <w:lang w:val="lt-LT"/>
              </w:rPr>
            </w:pPr>
            <w:r w:rsidRPr="00895DDB">
              <w:rPr>
                <w:rFonts w:ascii="Arial" w:hAnsi="Arial" w:cs="Arial"/>
                <w:bCs/>
                <w:color w:val="000000" w:themeColor="text1"/>
                <w:lang w:val="lt-LT"/>
              </w:rPr>
              <w:t>Velžio kel. 13, LT-36111 Panevėžys,</w:t>
            </w:r>
          </w:p>
          <w:p w:rsidR="00BF423A" w:rsidRPr="00895DDB" w:rsidRDefault="00BF423A" w:rsidP="00D974AC">
            <w:pPr>
              <w:pStyle w:val="Heading2"/>
              <w:tabs>
                <w:tab w:val="num" w:pos="0"/>
              </w:tabs>
              <w:spacing w:before="60" w:after="60"/>
              <w:ind w:left="57" w:firstLine="0"/>
              <w:rPr>
                <w:rFonts w:ascii="Arial" w:hAnsi="Arial" w:cs="Arial"/>
                <w:bCs/>
                <w:color w:val="000000" w:themeColor="text1"/>
              </w:rPr>
            </w:pPr>
            <w:r w:rsidRPr="00895DDB">
              <w:rPr>
                <w:rFonts w:ascii="Arial" w:hAnsi="Arial" w:cs="Arial"/>
                <w:bCs/>
                <w:color w:val="000000" w:themeColor="text1"/>
                <w:lang w:val="lt-LT"/>
              </w:rPr>
              <w:t>tel.</w:t>
            </w:r>
            <w:r w:rsidRPr="00895DDB">
              <w:rPr>
                <w:rFonts w:ascii="Arial" w:hAnsi="Arial" w:cs="Arial"/>
                <w:color w:val="000000" w:themeColor="text1"/>
                <w:lang w:val="lt-LT"/>
              </w:rPr>
              <w:t xml:space="preserve"> 8 650 25814</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color w:val="000000" w:themeColor="text1"/>
                <w:u w:val="single"/>
              </w:rPr>
            </w:pPr>
            <w:r w:rsidRPr="00895DDB">
              <w:rPr>
                <w:rFonts w:ascii="Arial" w:hAnsi="Arial" w:cs="Arial"/>
                <w:bCs/>
                <w:color w:val="000000" w:themeColor="text1"/>
              </w:rPr>
              <w:t>2011-03-09</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widowControl w:val="0"/>
              <w:pBdr>
                <w:right w:val="single" w:sz="4" w:space="4" w:color="000000"/>
              </w:pBdr>
              <w:spacing w:beforeLines="40" w:before="96" w:afterLines="40" w:after="96"/>
              <w:ind w:left="57"/>
              <w:rPr>
                <w:color w:val="000000" w:themeColor="text1"/>
              </w:rPr>
            </w:pPr>
            <w:r w:rsidRPr="00895DDB">
              <w:rPr>
                <w:color w:val="000000" w:themeColor="text1"/>
              </w:rPr>
              <w:t>-</w:t>
            </w:r>
          </w:p>
        </w:tc>
      </w:tr>
      <w:tr w:rsidR="00895DDB" w:rsidRPr="00895DDB" w:rsidTr="00E134BE">
        <w:trPr>
          <w:cantSplit/>
        </w:trPr>
        <w:tc>
          <w:tcPr>
            <w:tcW w:w="899" w:type="dxa"/>
            <w:vMerge/>
            <w:tcBorders>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color w:val="000000" w:themeColor="text1"/>
              </w:rPr>
            </w:pPr>
          </w:p>
        </w:tc>
        <w:tc>
          <w:tcPr>
            <w:tcW w:w="4363" w:type="dxa"/>
            <w:vMerge/>
            <w:tcBorders>
              <w:left w:val="single" w:sz="4" w:space="0" w:color="000000"/>
              <w:bottom w:val="single" w:sz="4" w:space="0" w:color="000000"/>
            </w:tcBorders>
            <w:shd w:val="clear" w:color="auto" w:fill="auto"/>
            <w:vAlign w:val="center"/>
          </w:tcPr>
          <w:p w:rsidR="00BF423A" w:rsidRPr="00895DDB" w:rsidRDefault="00BF423A" w:rsidP="00415F10">
            <w:pPr>
              <w:pStyle w:val="Heading2"/>
              <w:tabs>
                <w:tab w:val="num" w:pos="0"/>
              </w:tabs>
              <w:spacing w:before="60" w:after="60"/>
              <w:ind w:left="57" w:firstLine="0"/>
              <w:rPr>
                <w:rFonts w:ascii="Arial" w:hAnsi="Arial" w:cs="Arial"/>
                <w:b/>
                <w:bCs/>
                <w:color w:val="000000" w:themeColor="text1"/>
                <w:lang w:val="lt-LT"/>
              </w:rPr>
            </w:pPr>
          </w:p>
        </w:tc>
        <w:tc>
          <w:tcPr>
            <w:tcW w:w="3153" w:type="dxa"/>
            <w:tcBorders>
              <w:top w:val="single" w:sz="4" w:space="0" w:color="000000"/>
              <w:left w:val="single" w:sz="4" w:space="0" w:color="000000"/>
              <w:bottom w:val="single" w:sz="4" w:space="0" w:color="000000"/>
            </w:tcBorders>
            <w:shd w:val="clear" w:color="auto" w:fill="auto"/>
          </w:tcPr>
          <w:p w:rsidR="00BF423A" w:rsidRPr="00895DDB" w:rsidRDefault="00BF423A" w:rsidP="00E134BE">
            <w:pPr>
              <w:tabs>
                <w:tab w:val="center" w:pos="7088"/>
              </w:tabs>
              <w:spacing w:before="60" w:after="60"/>
              <w:jc w:val="center"/>
              <w:rPr>
                <w:rFonts w:ascii="Arial" w:hAnsi="Arial" w:cs="Arial"/>
                <w:bCs/>
                <w:color w:val="000000" w:themeColor="text1"/>
              </w:rPr>
            </w:pPr>
            <w:r w:rsidRPr="00895DDB">
              <w:rPr>
                <w:rFonts w:ascii="Arial" w:hAnsi="Arial" w:cs="Arial"/>
                <w:color w:val="000000" w:themeColor="text1"/>
                <w:lang w:eastAsia="lt-LT"/>
              </w:rPr>
              <w:t xml:space="preserve">Leidimo </w:t>
            </w:r>
            <w:r w:rsidRPr="00895DDB">
              <w:rPr>
                <w:rFonts w:ascii="Arial" w:hAnsi="Arial" w:cs="Arial"/>
                <w:color w:val="000000" w:themeColor="text1"/>
              </w:rPr>
              <w:t>atnaujinimas 2020-11-13</w:t>
            </w:r>
          </w:p>
        </w:tc>
        <w:tc>
          <w:tcPr>
            <w:tcW w:w="6769" w:type="dxa"/>
            <w:tcBorders>
              <w:top w:val="single" w:sz="4" w:space="0" w:color="000000"/>
              <w:left w:val="single" w:sz="4" w:space="0" w:color="000000"/>
              <w:bottom w:val="single" w:sz="4" w:space="0" w:color="auto"/>
              <w:right w:val="single" w:sz="4" w:space="0" w:color="000000"/>
            </w:tcBorders>
            <w:shd w:val="clear" w:color="auto" w:fill="auto"/>
            <w:vAlign w:val="center"/>
          </w:tcPr>
          <w:p w:rsidR="00BF423A" w:rsidRPr="00895DDB" w:rsidRDefault="00BF423A" w:rsidP="0034053E">
            <w:pPr>
              <w:spacing w:beforeLines="40" w:before="96" w:afterLines="40" w:after="96"/>
              <w:ind w:left="57"/>
              <w:rPr>
                <w:rFonts w:ascii="Arial" w:hAnsi="Arial" w:cs="Arial"/>
                <w:bCs/>
                <w:color w:val="000000" w:themeColor="text1"/>
              </w:rPr>
            </w:pPr>
            <w:r w:rsidRPr="00895DDB">
              <w:rPr>
                <w:rFonts w:ascii="Arial" w:hAnsi="Arial" w:cs="Arial"/>
                <w:color w:val="000000" w:themeColor="text1"/>
                <w:u w:val="single"/>
              </w:rPr>
              <w:t>Paviršinis vanduo, nuotekos</w:t>
            </w:r>
            <w:r w:rsidRPr="00895DDB">
              <w:rPr>
                <w:rFonts w:ascii="Arial" w:hAnsi="Arial" w:cs="Arial"/>
                <w:color w:val="000000" w:themeColor="text1"/>
              </w:rPr>
              <w:t xml:space="preserve">: </w:t>
            </w:r>
            <w:r w:rsidRPr="00895DDB">
              <w:rPr>
                <w:rFonts w:ascii="Arial" w:hAnsi="Arial" w:cs="Arial"/>
                <w:i/>
                <w:color w:val="000000" w:themeColor="text1"/>
              </w:rPr>
              <w:t>pH, i</w:t>
            </w:r>
            <w:r w:rsidRPr="00895DDB">
              <w:rPr>
                <w:rFonts w:ascii="Arial" w:hAnsi="Arial" w:cs="Arial"/>
                <w:bCs/>
                <w:i/>
                <w:color w:val="000000" w:themeColor="text1"/>
              </w:rPr>
              <w:t>štirpęs deguonis</w:t>
            </w:r>
            <w:r w:rsidRPr="00895DDB">
              <w:rPr>
                <w:rFonts w:ascii="Arial" w:hAnsi="Arial" w:cs="Arial"/>
                <w:bCs/>
                <w:color w:val="000000" w:themeColor="text1"/>
              </w:rPr>
              <w:t xml:space="preserve">, </w:t>
            </w:r>
            <w:r w:rsidRPr="00895DDB">
              <w:rPr>
                <w:rFonts w:ascii="Arial" w:hAnsi="Arial" w:cs="Arial"/>
                <w:bCs/>
                <w:i/>
                <w:color w:val="000000" w:themeColor="text1"/>
              </w:rPr>
              <w:t>skendinčios medžiagos, permanganatinė oksidacija (ChDS</w:t>
            </w:r>
            <w:r w:rsidRPr="00895DDB">
              <w:rPr>
                <w:rFonts w:ascii="Arial" w:hAnsi="Arial" w:cs="Arial"/>
                <w:bCs/>
                <w:i/>
                <w:color w:val="000000" w:themeColor="text1"/>
                <w:vertAlign w:val="subscript"/>
              </w:rPr>
              <w:t>Mn</w:t>
            </w:r>
            <w:r w:rsidRPr="00895DDB">
              <w:rPr>
                <w:rFonts w:ascii="Arial" w:hAnsi="Arial" w:cs="Arial"/>
                <w:bCs/>
                <w:i/>
                <w:color w:val="000000" w:themeColor="text1"/>
              </w:rPr>
              <w:t>),  biocheminis deguonies suvartojimas (BDS</w:t>
            </w:r>
            <w:r w:rsidRPr="00895DDB">
              <w:rPr>
                <w:rFonts w:ascii="Arial" w:hAnsi="Arial" w:cs="Arial"/>
                <w:bCs/>
                <w:i/>
                <w:color w:val="000000" w:themeColor="text1"/>
                <w:vertAlign w:val="subscript"/>
              </w:rPr>
              <w:t>7</w:t>
            </w:r>
            <w:r w:rsidRPr="00895DDB">
              <w:rPr>
                <w:rFonts w:ascii="Arial" w:hAnsi="Arial" w:cs="Arial"/>
                <w:bCs/>
                <w:i/>
                <w:color w:val="000000" w:themeColor="text1"/>
              </w:rPr>
              <w:t>), cheminis deguonies suvartojimas (ChDS</w:t>
            </w:r>
            <w:r w:rsidRPr="00895DDB">
              <w:rPr>
                <w:rFonts w:ascii="Arial" w:hAnsi="Arial" w:cs="Arial"/>
                <w:bCs/>
                <w:i/>
                <w:color w:val="000000" w:themeColor="text1"/>
                <w:vertAlign w:val="subscript"/>
              </w:rPr>
              <w:t>Cr</w:t>
            </w:r>
            <w:r w:rsidRPr="00895DDB">
              <w:rPr>
                <w:rFonts w:ascii="Arial" w:hAnsi="Arial" w:cs="Arial"/>
                <w:bCs/>
                <w:i/>
                <w:color w:val="000000" w:themeColor="text1"/>
              </w:rPr>
              <w:t>), amonis, nitritas, nitratas, bendras azotas, fosfatas, bendras fosforas, chloridas, fluoridas, sulfatas, kadmis, švinas, varis, nikelis, cinkas, chromas, ėminių ėmimas.</w:t>
            </w:r>
          </w:p>
          <w:p w:rsidR="00BF423A" w:rsidRPr="00895DDB" w:rsidRDefault="00BF423A" w:rsidP="00D974AC">
            <w:pPr>
              <w:spacing w:beforeLines="40" w:before="96" w:afterLines="40" w:after="96"/>
              <w:ind w:left="57"/>
              <w:rPr>
                <w:rFonts w:ascii="Arial" w:hAnsi="Arial" w:cs="Arial"/>
                <w:bCs/>
                <w:color w:val="000000" w:themeColor="text1"/>
                <w:u w:val="single"/>
              </w:rPr>
            </w:pPr>
            <w:r w:rsidRPr="00895DDB">
              <w:rPr>
                <w:rFonts w:ascii="Arial" w:hAnsi="Arial" w:cs="Arial"/>
                <w:color w:val="000000" w:themeColor="text1"/>
                <w:u w:val="single"/>
              </w:rPr>
              <w:t>Nuotekos</w:t>
            </w:r>
            <w:r w:rsidRPr="00895DDB">
              <w:rPr>
                <w:rFonts w:ascii="Arial" w:hAnsi="Arial" w:cs="Arial"/>
                <w:color w:val="000000" w:themeColor="text1"/>
              </w:rPr>
              <w:t xml:space="preserve">: </w:t>
            </w:r>
            <w:r w:rsidRPr="00895DDB">
              <w:rPr>
                <w:rFonts w:ascii="Arial" w:hAnsi="Arial" w:cs="Arial"/>
                <w:bCs/>
                <w:i/>
                <w:color w:val="000000" w:themeColor="text1"/>
              </w:rPr>
              <w:t>Kjeldalio azotas, naftos produktai, riebalai, kadmis, švinas, varis, nikelis, chromas.</w:t>
            </w:r>
          </w:p>
          <w:p w:rsidR="00BF423A" w:rsidRPr="00895DDB" w:rsidRDefault="00BF423A" w:rsidP="00833CD4">
            <w:pPr>
              <w:spacing w:beforeLines="40" w:before="96" w:afterLines="40" w:after="96"/>
              <w:ind w:left="57"/>
              <w:rPr>
                <w:rFonts w:ascii="Arial" w:hAnsi="Arial" w:cs="Arial"/>
                <w:bCs/>
                <w:color w:val="000000" w:themeColor="text1"/>
              </w:rPr>
            </w:pPr>
            <w:r w:rsidRPr="00895DDB">
              <w:rPr>
                <w:rFonts w:ascii="Arial" w:hAnsi="Arial" w:cs="Arial"/>
                <w:bCs/>
                <w:color w:val="000000" w:themeColor="text1"/>
                <w:u w:val="single"/>
              </w:rPr>
              <w:t>Dumblas</w:t>
            </w:r>
            <w:r w:rsidRPr="00895DDB">
              <w:rPr>
                <w:rFonts w:ascii="Arial" w:hAnsi="Arial" w:cs="Arial"/>
                <w:bCs/>
                <w:color w:val="000000" w:themeColor="text1"/>
              </w:rPr>
              <w:t>:</w:t>
            </w:r>
            <w:r w:rsidRPr="00895DDB">
              <w:rPr>
                <w:rFonts w:ascii="Arial" w:hAnsi="Arial" w:cs="Arial"/>
                <w:bCs/>
                <w:i/>
                <w:color w:val="000000" w:themeColor="text1"/>
              </w:rPr>
              <w:t xml:space="preserve"> kadmis, švinas, varis, nikelis, cinkas, chromas, ėminių ėmimas.</w:t>
            </w:r>
          </w:p>
        </w:tc>
      </w:tr>
      <w:tr w:rsidR="00895DDB" w:rsidRPr="00895DDB" w:rsidTr="005868CA">
        <w:trPr>
          <w:cantSplit/>
        </w:trPr>
        <w:tc>
          <w:tcPr>
            <w:tcW w:w="899" w:type="dxa"/>
            <w:vMerge w:val="restart"/>
            <w:tcBorders>
              <w:top w:val="single" w:sz="4" w:space="0" w:color="000000"/>
              <w:left w:val="single" w:sz="4" w:space="0" w:color="000000"/>
            </w:tcBorders>
            <w:shd w:val="clear" w:color="auto" w:fill="auto"/>
          </w:tcPr>
          <w:p w:rsidR="00BF423A" w:rsidRPr="00895DDB" w:rsidRDefault="00BF423A" w:rsidP="00302BA7">
            <w:pPr>
              <w:tabs>
                <w:tab w:val="center" w:pos="7088"/>
              </w:tabs>
              <w:spacing w:before="60" w:after="60"/>
              <w:jc w:val="center"/>
              <w:rPr>
                <w:rFonts w:ascii="Arial" w:hAnsi="Arial" w:cs="Arial"/>
                <w:b/>
                <w:bCs/>
                <w:color w:val="000000" w:themeColor="text1"/>
              </w:rPr>
            </w:pPr>
            <w:r w:rsidRPr="00895DDB">
              <w:rPr>
                <w:rFonts w:ascii="Arial" w:hAnsi="Arial" w:cs="Arial"/>
                <w:color w:val="000000" w:themeColor="text1"/>
              </w:rPr>
              <w:t>1AT-273</w:t>
            </w:r>
          </w:p>
        </w:tc>
        <w:tc>
          <w:tcPr>
            <w:tcW w:w="4363" w:type="dxa"/>
            <w:vMerge w:val="restart"/>
            <w:tcBorders>
              <w:top w:val="single" w:sz="4" w:space="0" w:color="000000"/>
              <w:left w:val="single" w:sz="4" w:space="0" w:color="000000"/>
            </w:tcBorders>
            <w:shd w:val="clear" w:color="auto" w:fill="auto"/>
          </w:tcPr>
          <w:p w:rsidR="00BF423A" w:rsidRPr="00895DDB" w:rsidRDefault="00BF423A" w:rsidP="005868CA">
            <w:pPr>
              <w:pStyle w:val="Heading2"/>
              <w:tabs>
                <w:tab w:val="num" w:pos="0"/>
              </w:tabs>
              <w:spacing w:before="60" w:after="60"/>
              <w:ind w:left="57" w:firstLine="0"/>
              <w:rPr>
                <w:rFonts w:ascii="Arial" w:hAnsi="Arial" w:cs="Arial"/>
                <w:b/>
                <w:bCs/>
                <w:color w:val="000000" w:themeColor="text1"/>
                <w:lang w:val="lt-LT"/>
              </w:rPr>
            </w:pPr>
            <w:r w:rsidRPr="00895DDB">
              <w:rPr>
                <w:rFonts w:ascii="Arial" w:hAnsi="Arial" w:cs="Arial"/>
                <w:b/>
                <w:bCs/>
                <w:color w:val="000000" w:themeColor="text1"/>
                <w:lang w:val="lt-LT"/>
              </w:rPr>
              <w:t>UAB „Rokiškio vandenys“</w:t>
            </w:r>
          </w:p>
          <w:p w:rsidR="00BF423A" w:rsidRPr="00895DDB" w:rsidRDefault="00BF423A" w:rsidP="005868CA">
            <w:pPr>
              <w:pStyle w:val="Heading2"/>
              <w:tabs>
                <w:tab w:val="num" w:pos="0"/>
              </w:tabs>
              <w:spacing w:before="60" w:after="60"/>
              <w:ind w:left="57" w:firstLine="0"/>
              <w:rPr>
                <w:rFonts w:ascii="Arial" w:hAnsi="Arial" w:cs="Arial"/>
                <w:bCs/>
                <w:color w:val="000000" w:themeColor="text1"/>
                <w:lang w:val="lt-LT"/>
              </w:rPr>
            </w:pPr>
            <w:r w:rsidRPr="00895DDB">
              <w:rPr>
                <w:rFonts w:ascii="Arial" w:hAnsi="Arial" w:cs="Arial"/>
                <w:b/>
                <w:bCs/>
                <w:color w:val="000000" w:themeColor="text1"/>
                <w:lang w:val="lt-LT"/>
              </w:rPr>
              <w:t xml:space="preserve">Nuotekų valymo padalinio laboratorija </w:t>
            </w:r>
          </w:p>
          <w:p w:rsidR="00BF423A" w:rsidRPr="00895DDB" w:rsidRDefault="00BF423A" w:rsidP="005868CA">
            <w:pPr>
              <w:pStyle w:val="Heading2"/>
              <w:tabs>
                <w:tab w:val="num" w:pos="0"/>
              </w:tabs>
              <w:spacing w:before="60" w:after="60"/>
              <w:ind w:left="57" w:firstLine="0"/>
              <w:rPr>
                <w:rFonts w:ascii="Arial" w:hAnsi="Arial" w:cs="Arial"/>
                <w:color w:val="000000" w:themeColor="text1"/>
                <w:lang w:val="lt-LT"/>
              </w:rPr>
            </w:pPr>
            <w:r w:rsidRPr="00895DDB">
              <w:rPr>
                <w:rFonts w:ascii="Arial" w:hAnsi="Arial" w:cs="Arial"/>
                <w:bCs/>
                <w:color w:val="000000" w:themeColor="text1"/>
                <w:lang w:val="lt-LT"/>
              </w:rPr>
              <w:t>Jakiškio g. 6, Jakiškiai,  LT-42341 Rokiškio r.,</w:t>
            </w:r>
            <w:r w:rsidRPr="00895DDB">
              <w:rPr>
                <w:rFonts w:ascii="Arial" w:hAnsi="Arial" w:cs="Arial"/>
                <w:color w:val="000000" w:themeColor="text1"/>
                <w:lang w:val="lt-LT"/>
              </w:rPr>
              <w:t xml:space="preserve"> </w:t>
            </w:r>
          </w:p>
          <w:p w:rsidR="00BF423A" w:rsidRPr="00895DDB" w:rsidRDefault="00BF423A" w:rsidP="005868CA">
            <w:pPr>
              <w:pStyle w:val="Heading2"/>
              <w:tabs>
                <w:tab w:val="num" w:pos="0"/>
              </w:tabs>
              <w:spacing w:before="60" w:after="60"/>
              <w:ind w:left="57" w:firstLine="0"/>
              <w:rPr>
                <w:rFonts w:ascii="Arial" w:hAnsi="Arial" w:cs="Arial"/>
                <w:bCs/>
                <w:color w:val="000000" w:themeColor="text1"/>
              </w:rPr>
            </w:pPr>
            <w:r w:rsidRPr="00895DDB">
              <w:rPr>
                <w:rFonts w:ascii="Arial" w:hAnsi="Arial" w:cs="Arial"/>
                <w:color w:val="000000" w:themeColor="text1"/>
                <w:lang w:val="lt-LT"/>
              </w:rPr>
              <w:t>tel. (8 458) 71 215</w:t>
            </w:r>
          </w:p>
        </w:tc>
        <w:tc>
          <w:tcPr>
            <w:tcW w:w="3153" w:type="dxa"/>
            <w:tcBorders>
              <w:top w:val="single" w:sz="4" w:space="0" w:color="000000"/>
              <w:left w:val="single" w:sz="4" w:space="0" w:color="000000"/>
              <w:bottom w:val="single" w:sz="4" w:space="0" w:color="000000"/>
              <w:right w:val="single" w:sz="4" w:space="0" w:color="auto"/>
            </w:tcBorders>
            <w:shd w:val="clear" w:color="auto" w:fill="auto"/>
            <w:vAlign w:val="center"/>
          </w:tcPr>
          <w:p w:rsidR="00BF423A" w:rsidRPr="00895DDB" w:rsidRDefault="00BF423A" w:rsidP="005B3982">
            <w:pPr>
              <w:tabs>
                <w:tab w:val="center" w:pos="7088"/>
              </w:tabs>
              <w:spacing w:before="60" w:after="60"/>
              <w:jc w:val="center"/>
              <w:rPr>
                <w:rFonts w:ascii="Arial" w:hAnsi="Arial" w:cs="Arial"/>
                <w:color w:val="000000" w:themeColor="text1"/>
                <w:u w:val="single"/>
              </w:rPr>
            </w:pPr>
            <w:r w:rsidRPr="00895DDB">
              <w:rPr>
                <w:rFonts w:ascii="Arial" w:hAnsi="Arial" w:cs="Arial"/>
                <w:bCs/>
                <w:color w:val="000000" w:themeColor="text1"/>
              </w:rPr>
              <w:t>2011-03-09</w:t>
            </w:r>
          </w:p>
        </w:tc>
        <w:tc>
          <w:tcPr>
            <w:tcW w:w="6769" w:type="dxa"/>
            <w:tcBorders>
              <w:top w:val="single" w:sz="4" w:space="0" w:color="auto"/>
              <w:left w:val="single" w:sz="4" w:space="0" w:color="auto"/>
              <w:bottom w:val="single" w:sz="4" w:space="0" w:color="auto"/>
              <w:right w:val="single" w:sz="4" w:space="0" w:color="auto"/>
            </w:tcBorders>
            <w:shd w:val="clear" w:color="auto" w:fill="auto"/>
            <w:vAlign w:val="center"/>
          </w:tcPr>
          <w:p w:rsidR="00BF423A" w:rsidRPr="00895DDB" w:rsidRDefault="00BF423A" w:rsidP="0034053E">
            <w:pPr>
              <w:spacing w:beforeLines="40" w:before="96" w:afterLines="40" w:after="96"/>
              <w:ind w:left="57"/>
              <w:rPr>
                <w:color w:val="000000" w:themeColor="text1"/>
              </w:rPr>
            </w:pPr>
            <w:r w:rsidRPr="00895DDB">
              <w:rPr>
                <w:color w:val="000000" w:themeColor="text1"/>
              </w:rPr>
              <w:t>-</w:t>
            </w:r>
          </w:p>
        </w:tc>
      </w:tr>
      <w:tr w:rsidR="00895DDB" w:rsidRPr="00895DDB" w:rsidTr="0063478F">
        <w:trPr>
          <w:cantSplit/>
        </w:trPr>
        <w:tc>
          <w:tcPr>
            <w:tcW w:w="899" w:type="dxa"/>
            <w:vMerge/>
            <w:tcBorders>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color w:val="000000" w:themeColor="text1"/>
              </w:rPr>
            </w:pPr>
          </w:p>
        </w:tc>
        <w:tc>
          <w:tcPr>
            <w:tcW w:w="4363" w:type="dxa"/>
            <w:vMerge/>
            <w:tcBorders>
              <w:left w:val="single" w:sz="4" w:space="0" w:color="000000"/>
              <w:bottom w:val="single" w:sz="4" w:space="0" w:color="000000"/>
            </w:tcBorders>
            <w:shd w:val="clear" w:color="auto" w:fill="auto"/>
            <w:vAlign w:val="center"/>
          </w:tcPr>
          <w:p w:rsidR="00BF423A" w:rsidRPr="00895DDB" w:rsidRDefault="00BF423A" w:rsidP="005B3982">
            <w:pPr>
              <w:pStyle w:val="Heading2"/>
              <w:tabs>
                <w:tab w:val="num" w:pos="0"/>
              </w:tabs>
              <w:spacing w:before="60" w:after="60"/>
              <w:ind w:left="57" w:firstLine="0"/>
              <w:rPr>
                <w:rFonts w:ascii="Arial" w:hAnsi="Arial" w:cs="Arial"/>
                <w:bCs/>
                <w:color w:val="000000" w:themeColor="text1"/>
                <w:lang w:val="lt-LT"/>
              </w:rPr>
            </w:pPr>
          </w:p>
        </w:tc>
        <w:tc>
          <w:tcPr>
            <w:tcW w:w="3153" w:type="dxa"/>
            <w:tcBorders>
              <w:top w:val="single" w:sz="4" w:space="0" w:color="000000"/>
              <w:left w:val="single" w:sz="4" w:space="0" w:color="000000"/>
              <w:bottom w:val="single" w:sz="4" w:space="0" w:color="000000"/>
              <w:right w:val="single" w:sz="4" w:space="0" w:color="auto"/>
            </w:tcBorders>
            <w:shd w:val="clear" w:color="auto" w:fill="auto"/>
          </w:tcPr>
          <w:p w:rsidR="00BF423A" w:rsidRPr="00895DDB" w:rsidRDefault="00BF423A" w:rsidP="005868CA">
            <w:pPr>
              <w:spacing w:before="60" w:after="60"/>
              <w:ind w:left="-57"/>
              <w:jc w:val="center"/>
              <w:rPr>
                <w:rFonts w:ascii="Arial" w:hAnsi="Arial" w:cs="Arial"/>
                <w:color w:val="000000" w:themeColor="text1"/>
                <w:u w:val="single"/>
                <w:lang w:bidi="ar-SA"/>
              </w:rPr>
            </w:pPr>
            <w:r w:rsidRPr="00895DDB">
              <w:rPr>
                <w:rFonts w:ascii="Arial" w:hAnsi="Arial" w:cs="Arial"/>
                <w:color w:val="000000" w:themeColor="text1"/>
                <w:lang w:eastAsia="lt-LT"/>
              </w:rPr>
              <w:t xml:space="preserve">Leidimo </w:t>
            </w:r>
            <w:r w:rsidRPr="00895DDB">
              <w:rPr>
                <w:rFonts w:ascii="Arial" w:hAnsi="Arial" w:cs="Arial"/>
                <w:color w:val="000000" w:themeColor="text1"/>
              </w:rPr>
              <w:t>atnaujinimas 2020-11-13</w:t>
            </w:r>
          </w:p>
        </w:tc>
        <w:tc>
          <w:tcPr>
            <w:tcW w:w="6769" w:type="dxa"/>
            <w:tcBorders>
              <w:top w:val="single" w:sz="4" w:space="0" w:color="auto"/>
              <w:left w:val="single" w:sz="4" w:space="0" w:color="auto"/>
              <w:bottom w:val="single" w:sz="4" w:space="0" w:color="auto"/>
              <w:right w:val="single" w:sz="4" w:space="0" w:color="auto"/>
            </w:tcBorders>
            <w:shd w:val="clear" w:color="auto" w:fill="auto"/>
            <w:vAlign w:val="center"/>
          </w:tcPr>
          <w:p w:rsidR="00BF423A" w:rsidRPr="00895DDB" w:rsidRDefault="00BF423A" w:rsidP="007140BA">
            <w:pPr>
              <w:widowControl w:val="0"/>
              <w:spacing w:beforeLines="40" w:before="96" w:afterLines="40" w:after="96"/>
              <w:ind w:left="57" w:right="57"/>
              <w:rPr>
                <w:rFonts w:ascii="Arial" w:hAnsi="Arial" w:cs="Arial"/>
                <w:color w:val="000000" w:themeColor="text1"/>
                <w:u w:val="single"/>
                <w:lang w:bidi="ar-SA"/>
              </w:rPr>
            </w:pPr>
            <w:r w:rsidRPr="00895DDB">
              <w:rPr>
                <w:rFonts w:ascii="Arial" w:hAnsi="Arial" w:cs="Arial"/>
                <w:color w:val="000000" w:themeColor="text1"/>
                <w:u w:val="single"/>
              </w:rPr>
              <w:t>Paviršinis vanduo, nuotekos</w:t>
            </w:r>
            <w:r w:rsidRPr="00895DDB">
              <w:rPr>
                <w:rFonts w:ascii="Arial" w:hAnsi="Arial" w:cs="Arial"/>
                <w:color w:val="000000" w:themeColor="text1"/>
              </w:rPr>
              <w:t>:</w:t>
            </w:r>
            <w:r w:rsidRPr="00895DDB">
              <w:rPr>
                <w:rFonts w:ascii="Arial" w:hAnsi="Arial" w:cs="Arial"/>
                <w:bCs/>
                <w:color w:val="000000" w:themeColor="text1"/>
              </w:rPr>
              <w:t xml:space="preserve"> </w:t>
            </w:r>
            <w:r w:rsidRPr="00895DDB">
              <w:rPr>
                <w:rFonts w:ascii="Arial" w:hAnsi="Arial" w:cs="Arial"/>
                <w:bCs/>
                <w:i/>
                <w:color w:val="000000" w:themeColor="text1"/>
              </w:rPr>
              <w:t xml:space="preserve">temperatūra, </w:t>
            </w:r>
            <w:r w:rsidRPr="00895DDB">
              <w:rPr>
                <w:rFonts w:ascii="Arial" w:hAnsi="Arial" w:cs="Arial"/>
                <w:i/>
                <w:color w:val="000000" w:themeColor="text1"/>
                <w:lang w:bidi="ar-SA"/>
              </w:rPr>
              <w:t xml:space="preserve">pH, </w:t>
            </w:r>
            <w:r w:rsidRPr="00895DDB">
              <w:rPr>
                <w:rFonts w:ascii="Arial" w:hAnsi="Arial" w:cs="Arial"/>
                <w:bCs/>
                <w:i/>
                <w:color w:val="000000" w:themeColor="text1"/>
              </w:rPr>
              <w:t>skendinčios medžiagos, permanganatinė oksidacija (ChDS</w:t>
            </w:r>
            <w:r w:rsidRPr="00895DDB">
              <w:rPr>
                <w:rFonts w:ascii="Arial" w:hAnsi="Arial" w:cs="Arial"/>
                <w:bCs/>
                <w:i/>
                <w:color w:val="000000" w:themeColor="text1"/>
                <w:vertAlign w:val="subscript"/>
              </w:rPr>
              <w:t>Mn</w:t>
            </w:r>
            <w:r w:rsidRPr="00895DDB">
              <w:rPr>
                <w:rFonts w:ascii="Arial" w:hAnsi="Arial" w:cs="Arial"/>
                <w:bCs/>
                <w:i/>
                <w:color w:val="000000" w:themeColor="text1"/>
              </w:rPr>
              <w:t>),  biocheminis deguonies suvartojimas (BDS</w:t>
            </w:r>
            <w:r w:rsidRPr="00895DDB">
              <w:rPr>
                <w:rFonts w:ascii="Arial" w:hAnsi="Arial" w:cs="Arial"/>
                <w:bCs/>
                <w:i/>
                <w:color w:val="000000" w:themeColor="text1"/>
                <w:vertAlign w:val="subscript"/>
              </w:rPr>
              <w:t>7</w:t>
            </w:r>
            <w:r w:rsidRPr="00895DDB">
              <w:rPr>
                <w:rFonts w:ascii="Arial" w:hAnsi="Arial" w:cs="Arial"/>
                <w:bCs/>
                <w:i/>
                <w:color w:val="000000" w:themeColor="text1"/>
              </w:rPr>
              <w:t>), cheminis deguonies suvartojimas (ChDS</w:t>
            </w:r>
            <w:r w:rsidRPr="00895DDB">
              <w:rPr>
                <w:rFonts w:ascii="Arial" w:hAnsi="Arial" w:cs="Arial"/>
                <w:bCs/>
                <w:i/>
                <w:color w:val="000000" w:themeColor="text1"/>
                <w:vertAlign w:val="subscript"/>
              </w:rPr>
              <w:t>Cr</w:t>
            </w:r>
            <w:r w:rsidRPr="00895DDB">
              <w:rPr>
                <w:rFonts w:ascii="Arial" w:hAnsi="Arial" w:cs="Arial"/>
                <w:bCs/>
                <w:i/>
                <w:color w:val="000000" w:themeColor="text1"/>
              </w:rPr>
              <w:t>), amonis, nitritas, nitratas, fosfatas, bendras fosforas, ėminių ėmimas.</w:t>
            </w:r>
          </w:p>
        </w:tc>
      </w:tr>
      <w:tr w:rsidR="007140BA" w:rsidRPr="00895DDB" w:rsidTr="007140BA">
        <w:trPr>
          <w:cantSplit/>
        </w:trPr>
        <w:tc>
          <w:tcPr>
            <w:tcW w:w="899" w:type="dxa"/>
            <w:vMerge w:val="restart"/>
            <w:tcBorders>
              <w:top w:val="single" w:sz="4" w:space="0" w:color="000000"/>
              <w:left w:val="single" w:sz="4" w:space="0" w:color="000000"/>
            </w:tcBorders>
            <w:shd w:val="clear" w:color="auto" w:fill="auto"/>
          </w:tcPr>
          <w:p w:rsidR="007140BA" w:rsidRPr="006E1020" w:rsidRDefault="007140BA" w:rsidP="007140BA">
            <w:pPr>
              <w:tabs>
                <w:tab w:val="center" w:pos="7088"/>
              </w:tabs>
              <w:spacing w:before="60" w:after="60"/>
              <w:jc w:val="center"/>
              <w:rPr>
                <w:rFonts w:ascii="Arial" w:hAnsi="Arial" w:cs="Arial"/>
                <w:b/>
                <w:bCs/>
                <w:color w:val="000000" w:themeColor="text1"/>
              </w:rPr>
            </w:pPr>
            <w:r w:rsidRPr="006E1020">
              <w:rPr>
                <w:rFonts w:ascii="Arial" w:hAnsi="Arial" w:cs="Arial"/>
                <w:color w:val="000000" w:themeColor="text1"/>
              </w:rPr>
              <w:t>1AT-274</w:t>
            </w:r>
          </w:p>
        </w:tc>
        <w:tc>
          <w:tcPr>
            <w:tcW w:w="4363" w:type="dxa"/>
            <w:vMerge w:val="restart"/>
            <w:tcBorders>
              <w:top w:val="single" w:sz="4" w:space="0" w:color="000000"/>
              <w:left w:val="single" w:sz="4" w:space="0" w:color="000000"/>
            </w:tcBorders>
            <w:shd w:val="clear" w:color="auto" w:fill="auto"/>
          </w:tcPr>
          <w:p w:rsidR="007140BA" w:rsidRPr="006E1020" w:rsidRDefault="007140BA" w:rsidP="007140BA">
            <w:pPr>
              <w:pStyle w:val="Heading2"/>
              <w:tabs>
                <w:tab w:val="num" w:pos="0"/>
              </w:tabs>
              <w:spacing w:before="60" w:after="60"/>
              <w:ind w:left="57" w:firstLine="0"/>
              <w:rPr>
                <w:rFonts w:ascii="Arial" w:hAnsi="Arial" w:cs="Arial"/>
                <w:b/>
                <w:bCs/>
                <w:color w:val="000000" w:themeColor="text1"/>
                <w:lang w:val="lt-LT"/>
              </w:rPr>
            </w:pPr>
            <w:r w:rsidRPr="006E1020">
              <w:rPr>
                <w:rFonts w:ascii="Arial" w:hAnsi="Arial" w:cs="Arial"/>
                <w:b/>
                <w:bCs/>
                <w:color w:val="000000" w:themeColor="text1"/>
                <w:lang w:val="lt-LT"/>
              </w:rPr>
              <w:t xml:space="preserve">UAB „Sūduvos vandenys“ </w:t>
            </w:r>
          </w:p>
          <w:p w:rsidR="007140BA" w:rsidRPr="006E1020" w:rsidRDefault="007140BA" w:rsidP="007140BA">
            <w:pPr>
              <w:pStyle w:val="Heading2"/>
              <w:tabs>
                <w:tab w:val="num" w:pos="0"/>
              </w:tabs>
              <w:spacing w:before="60" w:after="60"/>
              <w:ind w:left="57" w:firstLine="0"/>
              <w:rPr>
                <w:rFonts w:ascii="Arial" w:hAnsi="Arial" w:cs="Arial"/>
                <w:bCs/>
                <w:color w:val="000000" w:themeColor="text1"/>
                <w:lang w:val="lt-LT"/>
              </w:rPr>
            </w:pPr>
            <w:r w:rsidRPr="006E1020">
              <w:rPr>
                <w:rFonts w:ascii="Arial" w:hAnsi="Arial" w:cs="Arial"/>
                <w:b/>
                <w:bCs/>
                <w:color w:val="000000" w:themeColor="text1"/>
                <w:lang w:val="lt-LT"/>
              </w:rPr>
              <w:t xml:space="preserve">Nuotekų laboratorija </w:t>
            </w:r>
          </w:p>
          <w:p w:rsidR="007140BA" w:rsidRPr="006E1020" w:rsidRDefault="007140BA" w:rsidP="007140BA">
            <w:pPr>
              <w:pStyle w:val="Heading2"/>
              <w:numPr>
                <w:ilvl w:val="0"/>
                <w:numId w:val="0"/>
              </w:numPr>
              <w:spacing w:before="60" w:after="60"/>
              <w:ind w:left="57"/>
              <w:rPr>
                <w:rFonts w:ascii="Arial" w:hAnsi="Arial" w:cs="Arial"/>
                <w:color w:val="000000" w:themeColor="text1"/>
                <w:lang w:val="lt-LT"/>
              </w:rPr>
            </w:pPr>
            <w:r w:rsidRPr="006E1020">
              <w:rPr>
                <w:rFonts w:ascii="Arial" w:hAnsi="Arial" w:cs="Arial"/>
                <w:bCs/>
                <w:color w:val="000000" w:themeColor="text1"/>
                <w:lang w:val="lt-LT"/>
              </w:rPr>
              <w:t>Gėlyno g. 38, LT-68229 Marijampolė,</w:t>
            </w:r>
            <w:r w:rsidRPr="006E1020">
              <w:rPr>
                <w:rFonts w:ascii="Arial" w:hAnsi="Arial" w:cs="Arial"/>
                <w:color w:val="000000" w:themeColor="text1"/>
                <w:lang w:val="lt-LT"/>
              </w:rPr>
              <w:t xml:space="preserve"> </w:t>
            </w:r>
          </w:p>
          <w:p w:rsidR="007140BA" w:rsidRPr="006E1020" w:rsidRDefault="007140BA" w:rsidP="007140BA">
            <w:pPr>
              <w:pStyle w:val="Heading2"/>
              <w:tabs>
                <w:tab w:val="num" w:pos="0"/>
              </w:tabs>
              <w:spacing w:before="60" w:after="60"/>
              <w:ind w:left="57" w:firstLine="0"/>
              <w:rPr>
                <w:rFonts w:ascii="Arial" w:hAnsi="Arial" w:cs="Arial"/>
                <w:bCs/>
                <w:color w:val="000000" w:themeColor="text1"/>
              </w:rPr>
            </w:pPr>
            <w:r w:rsidRPr="006E1020">
              <w:rPr>
                <w:rFonts w:ascii="Arial" w:hAnsi="Arial" w:cs="Arial"/>
                <w:color w:val="000000" w:themeColor="text1"/>
                <w:lang w:val="lt-LT"/>
              </w:rPr>
              <w:t>tel. (8 343) 73 847</w:t>
            </w:r>
          </w:p>
        </w:tc>
        <w:tc>
          <w:tcPr>
            <w:tcW w:w="3153" w:type="dxa"/>
            <w:tcBorders>
              <w:top w:val="single" w:sz="4" w:space="0" w:color="000000"/>
              <w:left w:val="single" w:sz="4" w:space="0" w:color="000000"/>
              <w:bottom w:val="single" w:sz="4" w:space="0" w:color="000000"/>
            </w:tcBorders>
            <w:shd w:val="clear" w:color="auto" w:fill="auto"/>
          </w:tcPr>
          <w:p w:rsidR="007140BA" w:rsidRPr="006E1020" w:rsidRDefault="007140BA" w:rsidP="007140BA">
            <w:pPr>
              <w:tabs>
                <w:tab w:val="center" w:pos="7088"/>
              </w:tabs>
              <w:spacing w:before="60" w:after="60"/>
              <w:jc w:val="center"/>
              <w:rPr>
                <w:rFonts w:ascii="Arial" w:hAnsi="Arial" w:cs="Arial"/>
                <w:color w:val="000000" w:themeColor="text1"/>
                <w:u w:val="single"/>
              </w:rPr>
            </w:pPr>
            <w:r w:rsidRPr="006E1020">
              <w:rPr>
                <w:rFonts w:ascii="Arial" w:hAnsi="Arial" w:cs="Arial"/>
                <w:bCs/>
                <w:color w:val="000000" w:themeColor="text1"/>
              </w:rPr>
              <w:t>2011-03-15</w:t>
            </w:r>
          </w:p>
        </w:tc>
        <w:tc>
          <w:tcPr>
            <w:tcW w:w="6769" w:type="dxa"/>
            <w:tcBorders>
              <w:top w:val="single" w:sz="4" w:space="0" w:color="auto"/>
              <w:left w:val="single" w:sz="4" w:space="0" w:color="000000"/>
              <w:bottom w:val="single" w:sz="4" w:space="0" w:color="000000"/>
              <w:right w:val="single" w:sz="4" w:space="0" w:color="000000"/>
            </w:tcBorders>
            <w:shd w:val="clear" w:color="auto" w:fill="auto"/>
            <w:vAlign w:val="center"/>
          </w:tcPr>
          <w:p w:rsidR="007140BA" w:rsidRPr="006E1020" w:rsidRDefault="007140BA" w:rsidP="0034053E">
            <w:pPr>
              <w:widowControl w:val="0"/>
              <w:pBdr>
                <w:right w:val="single" w:sz="4" w:space="4" w:color="000000"/>
              </w:pBdr>
              <w:spacing w:beforeLines="40" w:before="96" w:afterLines="40" w:after="96"/>
              <w:ind w:left="57"/>
              <w:rPr>
                <w:color w:val="000000" w:themeColor="text1"/>
              </w:rPr>
            </w:pPr>
            <w:r w:rsidRPr="006E1020">
              <w:rPr>
                <w:color w:val="000000" w:themeColor="text1"/>
              </w:rPr>
              <w:t>-</w:t>
            </w:r>
          </w:p>
        </w:tc>
      </w:tr>
      <w:tr w:rsidR="007140BA" w:rsidRPr="00895DDB" w:rsidTr="007140BA">
        <w:trPr>
          <w:cantSplit/>
        </w:trPr>
        <w:tc>
          <w:tcPr>
            <w:tcW w:w="899" w:type="dxa"/>
            <w:vMerge/>
            <w:tcBorders>
              <w:left w:val="single" w:sz="4" w:space="0" w:color="000000"/>
              <w:bottom w:val="single" w:sz="4" w:space="0" w:color="000000"/>
            </w:tcBorders>
            <w:shd w:val="clear" w:color="auto" w:fill="auto"/>
          </w:tcPr>
          <w:p w:rsidR="007140BA" w:rsidRPr="006E1020" w:rsidRDefault="007140BA" w:rsidP="007140BA">
            <w:pPr>
              <w:tabs>
                <w:tab w:val="center" w:pos="7088"/>
              </w:tabs>
              <w:spacing w:before="60" w:after="60"/>
              <w:rPr>
                <w:rFonts w:ascii="Arial" w:hAnsi="Arial" w:cs="Arial"/>
                <w:color w:val="000000" w:themeColor="text1"/>
              </w:rPr>
            </w:pPr>
          </w:p>
        </w:tc>
        <w:tc>
          <w:tcPr>
            <w:tcW w:w="4363" w:type="dxa"/>
            <w:vMerge/>
            <w:tcBorders>
              <w:left w:val="single" w:sz="4" w:space="0" w:color="000000"/>
              <w:bottom w:val="single" w:sz="4" w:space="0" w:color="000000"/>
            </w:tcBorders>
            <w:shd w:val="clear" w:color="auto" w:fill="auto"/>
          </w:tcPr>
          <w:p w:rsidR="007140BA" w:rsidRPr="006E1020" w:rsidRDefault="007140BA" w:rsidP="007140BA">
            <w:pPr>
              <w:pStyle w:val="Heading2"/>
              <w:tabs>
                <w:tab w:val="num" w:pos="0"/>
              </w:tabs>
              <w:spacing w:before="60" w:after="60"/>
              <w:ind w:left="57" w:firstLine="0"/>
              <w:rPr>
                <w:rFonts w:ascii="Arial" w:hAnsi="Arial" w:cs="Arial"/>
                <w:b/>
                <w:bCs/>
                <w:color w:val="000000" w:themeColor="text1"/>
                <w:lang w:val="lt-LT"/>
              </w:rPr>
            </w:pPr>
          </w:p>
        </w:tc>
        <w:tc>
          <w:tcPr>
            <w:tcW w:w="3153" w:type="dxa"/>
            <w:tcBorders>
              <w:top w:val="single" w:sz="4" w:space="0" w:color="000000"/>
              <w:left w:val="single" w:sz="4" w:space="0" w:color="000000"/>
              <w:bottom w:val="single" w:sz="4" w:space="0" w:color="000000"/>
            </w:tcBorders>
            <w:shd w:val="clear" w:color="auto" w:fill="auto"/>
          </w:tcPr>
          <w:p w:rsidR="007140BA" w:rsidRPr="006E1020" w:rsidRDefault="007140BA" w:rsidP="007140BA">
            <w:pPr>
              <w:tabs>
                <w:tab w:val="center" w:pos="7088"/>
              </w:tabs>
              <w:spacing w:before="60" w:after="60"/>
              <w:jc w:val="center"/>
              <w:rPr>
                <w:rFonts w:ascii="Arial" w:hAnsi="Arial" w:cs="Arial"/>
                <w:bCs/>
                <w:color w:val="000000" w:themeColor="text1"/>
              </w:rPr>
            </w:pPr>
            <w:r w:rsidRPr="006E1020">
              <w:rPr>
                <w:rFonts w:ascii="Arial" w:hAnsi="Arial" w:cs="Arial"/>
                <w:color w:val="000000" w:themeColor="text1"/>
                <w:lang w:eastAsia="lt-LT"/>
              </w:rPr>
              <w:t xml:space="preserve">Leidimo </w:t>
            </w:r>
            <w:r w:rsidRPr="006E1020">
              <w:rPr>
                <w:rFonts w:ascii="Arial" w:hAnsi="Arial" w:cs="Arial"/>
                <w:color w:val="000000" w:themeColor="text1"/>
              </w:rPr>
              <w:t>atnaujinimas 2021-03-02</w:t>
            </w:r>
          </w:p>
        </w:tc>
        <w:tc>
          <w:tcPr>
            <w:tcW w:w="6769" w:type="dxa"/>
            <w:tcBorders>
              <w:top w:val="single" w:sz="4" w:space="0" w:color="auto"/>
              <w:left w:val="single" w:sz="4" w:space="0" w:color="000000"/>
              <w:bottom w:val="single" w:sz="4" w:space="0" w:color="000000"/>
              <w:right w:val="single" w:sz="4" w:space="0" w:color="000000"/>
            </w:tcBorders>
            <w:shd w:val="clear" w:color="auto" w:fill="auto"/>
            <w:vAlign w:val="center"/>
          </w:tcPr>
          <w:p w:rsidR="007140BA" w:rsidRPr="006E1020" w:rsidRDefault="007140BA" w:rsidP="007140BA">
            <w:pPr>
              <w:spacing w:beforeLines="40" w:before="96" w:afterLines="40" w:after="96"/>
              <w:ind w:left="57" w:right="57"/>
              <w:rPr>
                <w:rFonts w:ascii="Arial" w:hAnsi="Arial" w:cs="Arial"/>
                <w:bCs/>
                <w:i/>
                <w:color w:val="000000" w:themeColor="text1"/>
              </w:rPr>
            </w:pPr>
            <w:r w:rsidRPr="006E1020">
              <w:rPr>
                <w:rFonts w:ascii="Arial" w:hAnsi="Arial" w:cs="Arial"/>
                <w:color w:val="000000" w:themeColor="text1"/>
                <w:u w:val="single"/>
              </w:rPr>
              <w:t>Paviršinis vanduo, nuotekos</w:t>
            </w:r>
            <w:r w:rsidRPr="006E1020">
              <w:rPr>
                <w:rFonts w:ascii="Arial" w:hAnsi="Arial" w:cs="Arial"/>
                <w:color w:val="000000" w:themeColor="text1"/>
              </w:rPr>
              <w:t xml:space="preserve">: </w:t>
            </w:r>
            <w:r w:rsidRPr="006E1020">
              <w:rPr>
                <w:rFonts w:ascii="Arial" w:hAnsi="Arial" w:cs="Arial"/>
                <w:i/>
                <w:color w:val="000000" w:themeColor="text1"/>
              </w:rPr>
              <w:t xml:space="preserve">pH, </w:t>
            </w:r>
            <w:r w:rsidRPr="006E1020">
              <w:rPr>
                <w:rFonts w:ascii="Arial" w:hAnsi="Arial" w:cs="Arial"/>
                <w:bCs/>
                <w:i/>
                <w:color w:val="000000" w:themeColor="text1"/>
              </w:rPr>
              <w:t>skendinčios medžiagos, permanganatinė oksidacija (ChDS</w:t>
            </w:r>
            <w:r w:rsidRPr="006E1020">
              <w:rPr>
                <w:rFonts w:ascii="Arial" w:hAnsi="Arial" w:cs="Arial"/>
                <w:bCs/>
                <w:i/>
                <w:color w:val="000000" w:themeColor="text1"/>
                <w:vertAlign w:val="subscript"/>
              </w:rPr>
              <w:t>Mn</w:t>
            </w:r>
            <w:r w:rsidRPr="006E1020">
              <w:rPr>
                <w:rFonts w:ascii="Arial" w:hAnsi="Arial" w:cs="Arial"/>
                <w:bCs/>
                <w:i/>
                <w:color w:val="000000" w:themeColor="text1"/>
              </w:rPr>
              <w:t>), cheminis deguonies suvartojimas (ChDS</w:t>
            </w:r>
            <w:r w:rsidRPr="006E1020">
              <w:rPr>
                <w:rFonts w:ascii="Arial" w:hAnsi="Arial" w:cs="Arial"/>
                <w:bCs/>
                <w:i/>
                <w:color w:val="000000" w:themeColor="text1"/>
                <w:vertAlign w:val="subscript"/>
              </w:rPr>
              <w:t>Cr</w:t>
            </w:r>
            <w:r w:rsidRPr="006E1020">
              <w:rPr>
                <w:rFonts w:ascii="Arial" w:hAnsi="Arial" w:cs="Arial"/>
                <w:bCs/>
                <w:i/>
                <w:color w:val="000000" w:themeColor="text1"/>
              </w:rPr>
              <w:t>), biocheminis deguonies suvartojimas (BDS</w:t>
            </w:r>
            <w:r w:rsidRPr="006E1020">
              <w:rPr>
                <w:rFonts w:ascii="Arial" w:hAnsi="Arial" w:cs="Arial"/>
                <w:bCs/>
                <w:i/>
                <w:color w:val="000000" w:themeColor="text1"/>
                <w:vertAlign w:val="subscript"/>
              </w:rPr>
              <w:t>7</w:t>
            </w:r>
            <w:r w:rsidRPr="006E1020">
              <w:rPr>
                <w:rFonts w:ascii="Arial" w:hAnsi="Arial" w:cs="Arial"/>
                <w:bCs/>
                <w:i/>
                <w:color w:val="000000" w:themeColor="text1"/>
              </w:rPr>
              <w:t>), amonis, nitritas, nitratas, fosfatas, bendras fosforas, ėminių ėmimas.</w:t>
            </w:r>
          </w:p>
          <w:p w:rsidR="007140BA" w:rsidRPr="006E1020" w:rsidRDefault="007140BA" w:rsidP="007140BA">
            <w:pPr>
              <w:spacing w:beforeLines="40" w:before="96" w:afterLines="40" w:after="96"/>
              <w:ind w:left="57" w:right="57"/>
              <w:rPr>
                <w:rFonts w:ascii="Arial" w:hAnsi="Arial" w:cs="Arial"/>
                <w:bCs/>
                <w:i/>
                <w:color w:val="000000" w:themeColor="text1"/>
              </w:rPr>
            </w:pPr>
            <w:r w:rsidRPr="006E1020">
              <w:rPr>
                <w:rFonts w:ascii="Arial" w:hAnsi="Arial" w:cs="Arial"/>
                <w:color w:val="000000" w:themeColor="text1"/>
                <w:u w:val="single"/>
              </w:rPr>
              <w:t>Paviršinis vanduo</w:t>
            </w:r>
            <w:r w:rsidRPr="006E1020">
              <w:rPr>
                <w:rFonts w:ascii="Arial" w:hAnsi="Arial" w:cs="Arial"/>
                <w:color w:val="000000" w:themeColor="text1"/>
              </w:rPr>
              <w:t>:</w:t>
            </w:r>
            <w:r w:rsidRPr="006E1020">
              <w:rPr>
                <w:rFonts w:ascii="Arial" w:hAnsi="Arial" w:cs="Arial"/>
                <w:i/>
                <w:color w:val="000000" w:themeColor="text1"/>
              </w:rPr>
              <w:t xml:space="preserve"> temperatūra, i</w:t>
            </w:r>
            <w:r w:rsidRPr="006E1020">
              <w:rPr>
                <w:rFonts w:ascii="Arial" w:hAnsi="Arial" w:cs="Arial"/>
                <w:bCs/>
                <w:i/>
                <w:color w:val="000000" w:themeColor="text1"/>
              </w:rPr>
              <w:t>štirpęs deguonis.</w:t>
            </w:r>
          </w:p>
          <w:p w:rsidR="007140BA" w:rsidRPr="006E1020" w:rsidRDefault="007140BA" w:rsidP="007140BA">
            <w:pPr>
              <w:spacing w:beforeLines="40" w:before="96" w:afterLines="40" w:after="96"/>
              <w:ind w:left="57" w:right="57"/>
              <w:rPr>
                <w:rFonts w:ascii="Arial" w:hAnsi="Arial" w:cs="Arial"/>
                <w:bCs/>
                <w:color w:val="000000" w:themeColor="text1"/>
                <w:u w:val="single"/>
              </w:rPr>
            </w:pPr>
            <w:r w:rsidRPr="006E1020">
              <w:rPr>
                <w:rFonts w:ascii="Arial" w:hAnsi="Arial" w:cs="Arial"/>
                <w:color w:val="000000" w:themeColor="text1"/>
                <w:u w:val="single"/>
              </w:rPr>
              <w:t>Nuotekos</w:t>
            </w:r>
            <w:r w:rsidRPr="006E1020">
              <w:rPr>
                <w:rFonts w:ascii="Arial" w:hAnsi="Arial" w:cs="Arial"/>
                <w:color w:val="000000" w:themeColor="text1"/>
              </w:rPr>
              <w:t xml:space="preserve">: </w:t>
            </w:r>
            <w:r w:rsidRPr="006E1020">
              <w:rPr>
                <w:rFonts w:ascii="Arial" w:hAnsi="Arial" w:cs="Arial"/>
                <w:bCs/>
                <w:i/>
                <w:color w:val="000000" w:themeColor="text1"/>
              </w:rPr>
              <w:t>Kjeldalio azotas, chloridas, sulfatas, varis, nikelis, cinkas, bendrasis chromas, chromas (VI).</w:t>
            </w:r>
          </w:p>
          <w:p w:rsidR="007140BA" w:rsidRPr="006E1020" w:rsidRDefault="007140BA" w:rsidP="007140BA">
            <w:pPr>
              <w:spacing w:beforeLines="40" w:before="96" w:afterLines="40" w:after="96"/>
              <w:ind w:left="57" w:right="57"/>
              <w:rPr>
                <w:rFonts w:ascii="Arial" w:hAnsi="Arial" w:cs="Arial"/>
                <w:color w:val="000000" w:themeColor="text1"/>
                <w:u w:val="single"/>
              </w:rPr>
            </w:pPr>
            <w:r w:rsidRPr="006E1020">
              <w:rPr>
                <w:rFonts w:ascii="Arial" w:hAnsi="Arial" w:cs="Arial"/>
                <w:bCs/>
                <w:color w:val="000000" w:themeColor="text1"/>
                <w:u w:val="single"/>
              </w:rPr>
              <w:t>Dumblas</w:t>
            </w:r>
            <w:r w:rsidRPr="006E1020">
              <w:rPr>
                <w:rFonts w:ascii="Arial" w:hAnsi="Arial" w:cs="Arial"/>
                <w:bCs/>
                <w:color w:val="000000" w:themeColor="text1"/>
              </w:rPr>
              <w:t>:</w:t>
            </w:r>
            <w:r w:rsidRPr="006E1020">
              <w:rPr>
                <w:rFonts w:ascii="Arial" w:hAnsi="Arial" w:cs="Arial"/>
                <w:bCs/>
                <w:i/>
                <w:color w:val="000000" w:themeColor="text1"/>
              </w:rPr>
              <w:t xml:space="preserve"> ėminių ėmimas.</w:t>
            </w:r>
          </w:p>
        </w:tc>
      </w:tr>
      <w:tr w:rsidR="00895DDB" w:rsidRPr="00895DDB" w:rsidTr="0019598F">
        <w:trPr>
          <w:cantSplit/>
        </w:trPr>
        <w:tc>
          <w:tcPr>
            <w:tcW w:w="899" w:type="dxa"/>
            <w:vMerge w:val="restart"/>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b/>
                <w:bCs/>
                <w:color w:val="000000" w:themeColor="text1"/>
              </w:rPr>
            </w:pPr>
            <w:r w:rsidRPr="00895DDB">
              <w:rPr>
                <w:rFonts w:ascii="Arial" w:hAnsi="Arial" w:cs="Arial"/>
                <w:color w:val="000000" w:themeColor="text1"/>
              </w:rPr>
              <w:lastRenderedPageBreak/>
              <w:t>1AT-275</w:t>
            </w: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Heading2"/>
              <w:tabs>
                <w:tab w:val="num" w:pos="0"/>
              </w:tabs>
              <w:spacing w:before="60" w:after="60"/>
              <w:ind w:left="57" w:firstLine="0"/>
              <w:rPr>
                <w:rFonts w:ascii="Arial" w:hAnsi="Arial" w:cs="Arial"/>
                <w:b/>
                <w:bCs/>
                <w:color w:val="000000" w:themeColor="text1"/>
                <w:lang w:val="lt-LT"/>
              </w:rPr>
            </w:pPr>
            <w:r w:rsidRPr="00895DDB">
              <w:rPr>
                <w:rFonts w:ascii="Arial" w:hAnsi="Arial" w:cs="Arial"/>
                <w:b/>
                <w:bCs/>
                <w:color w:val="000000" w:themeColor="text1"/>
                <w:lang w:val="lt-LT"/>
              </w:rPr>
              <w:t xml:space="preserve">UAB „Vilkaviškio vandenys“ </w:t>
            </w:r>
          </w:p>
          <w:p w:rsidR="00BF423A" w:rsidRPr="00895DDB" w:rsidRDefault="00BF423A" w:rsidP="005B3982">
            <w:pPr>
              <w:pStyle w:val="Heading2"/>
              <w:tabs>
                <w:tab w:val="num" w:pos="0"/>
              </w:tabs>
              <w:spacing w:before="60" w:after="60"/>
              <w:ind w:left="57" w:firstLine="0"/>
              <w:rPr>
                <w:rFonts w:ascii="Arial" w:hAnsi="Arial" w:cs="Arial"/>
                <w:bCs/>
                <w:color w:val="000000" w:themeColor="text1"/>
                <w:lang w:val="lt-LT"/>
              </w:rPr>
            </w:pPr>
            <w:r w:rsidRPr="00895DDB">
              <w:rPr>
                <w:rFonts w:ascii="Arial" w:hAnsi="Arial" w:cs="Arial"/>
                <w:b/>
                <w:bCs/>
                <w:color w:val="000000" w:themeColor="text1"/>
                <w:lang w:val="lt-LT"/>
              </w:rPr>
              <w:t xml:space="preserve">Nuotekų valyklos laboratorija </w:t>
            </w:r>
          </w:p>
          <w:p w:rsidR="00BF423A" w:rsidRPr="00895DDB" w:rsidRDefault="00BF423A" w:rsidP="005B3982">
            <w:pPr>
              <w:pStyle w:val="Heading2"/>
              <w:tabs>
                <w:tab w:val="num" w:pos="0"/>
              </w:tabs>
              <w:spacing w:before="60" w:after="60"/>
              <w:ind w:left="57" w:firstLine="0"/>
              <w:rPr>
                <w:rFonts w:ascii="Arial" w:hAnsi="Arial" w:cs="Arial"/>
                <w:color w:val="000000" w:themeColor="text1"/>
                <w:lang w:val="lt-LT"/>
              </w:rPr>
            </w:pPr>
            <w:r w:rsidRPr="00895DDB">
              <w:rPr>
                <w:rFonts w:ascii="Arial" w:hAnsi="Arial" w:cs="Arial"/>
                <w:bCs/>
                <w:color w:val="000000" w:themeColor="text1"/>
                <w:lang w:val="lt-LT"/>
              </w:rPr>
              <w:t>Lobiškių g. 27, LT-70111 Vilkaviškis,</w:t>
            </w:r>
            <w:r w:rsidRPr="00895DDB">
              <w:rPr>
                <w:rFonts w:ascii="Arial" w:hAnsi="Arial" w:cs="Arial"/>
                <w:color w:val="000000" w:themeColor="text1"/>
                <w:lang w:val="lt-LT"/>
              </w:rPr>
              <w:t xml:space="preserve"> </w:t>
            </w:r>
          </w:p>
          <w:p w:rsidR="00BF423A" w:rsidRPr="00895DDB" w:rsidRDefault="00BF423A" w:rsidP="005B3982">
            <w:pPr>
              <w:pStyle w:val="Heading2"/>
              <w:tabs>
                <w:tab w:val="num" w:pos="0"/>
              </w:tabs>
              <w:spacing w:before="60" w:after="60"/>
              <w:ind w:left="57" w:firstLine="0"/>
              <w:rPr>
                <w:rFonts w:ascii="Arial" w:hAnsi="Arial" w:cs="Arial"/>
                <w:bCs/>
                <w:color w:val="000000" w:themeColor="text1"/>
              </w:rPr>
            </w:pPr>
            <w:r w:rsidRPr="00895DDB">
              <w:rPr>
                <w:rFonts w:ascii="Arial" w:hAnsi="Arial" w:cs="Arial"/>
                <w:color w:val="000000" w:themeColor="text1"/>
                <w:lang w:val="lt-LT"/>
              </w:rPr>
              <w:t xml:space="preserve">tel. (8 342) 53843, faks. (8 342) 60104 </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bCs/>
                <w:color w:val="000000" w:themeColor="text1"/>
                <w:u w:val="single"/>
              </w:rPr>
            </w:pPr>
            <w:r w:rsidRPr="00895DDB">
              <w:rPr>
                <w:rFonts w:ascii="Arial" w:hAnsi="Arial" w:cs="Arial"/>
                <w:bCs/>
                <w:color w:val="000000" w:themeColor="text1"/>
              </w:rPr>
              <w:t>2011-03-15</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widowControl w:val="0"/>
              <w:pBdr>
                <w:right w:val="single" w:sz="4" w:space="4" w:color="000000"/>
              </w:pBdr>
              <w:spacing w:beforeLines="40" w:before="96" w:afterLines="40" w:after="96"/>
              <w:ind w:left="57"/>
              <w:rPr>
                <w:rFonts w:ascii="Arial" w:hAnsi="Arial" w:cs="Arial"/>
                <w:bCs/>
                <w:color w:val="000000" w:themeColor="text1"/>
                <w:u w:val="single"/>
              </w:rPr>
            </w:pPr>
            <w:r w:rsidRPr="00895DDB">
              <w:rPr>
                <w:rFonts w:ascii="Arial" w:hAnsi="Arial" w:cs="Arial"/>
                <w:bCs/>
                <w:color w:val="000000" w:themeColor="text1"/>
                <w:u w:val="single"/>
              </w:rPr>
              <w:t>Nuotekos:</w:t>
            </w:r>
            <w:r w:rsidRPr="00895DDB">
              <w:rPr>
                <w:rFonts w:ascii="Arial" w:hAnsi="Arial" w:cs="Arial"/>
                <w:bCs/>
                <w:i/>
                <w:color w:val="000000" w:themeColor="text1"/>
              </w:rPr>
              <w:t xml:space="preserve"> skendinčios medžiagos, BDS</w:t>
            </w:r>
            <w:r w:rsidRPr="00895DDB">
              <w:rPr>
                <w:rFonts w:ascii="Arial" w:hAnsi="Arial" w:cs="Arial"/>
                <w:bCs/>
                <w:i/>
                <w:color w:val="000000" w:themeColor="text1"/>
                <w:vertAlign w:val="subscript"/>
              </w:rPr>
              <w:t>7</w:t>
            </w:r>
            <w:r w:rsidRPr="00895DDB">
              <w:rPr>
                <w:rFonts w:ascii="Arial" w:hAnsi="Arial" w:cs="Arial"/>
                <w:bCs/>
                <w:i/>
                <w:color w:val="000000" w:themeColor="text1"/>
              </w:rPr>
              <w:t>, ChDS</w:t>
            </w:r>
            <w:r w:rsidRPr="00895DDB">
              <w:rPr>
                <w:rFonts w:ascii="Arial" w:hAnsi="Arial" w:cs="Arial"/>
                <w:bCs/>
                <w:i/>
                <w:color w:val="000000" w:themeColor="text1"/>
                <w:vertAlign w:val="subscript"/>
              </w:rPr>
              <w:t>Mn</w:t>
            </w:r>
            <w:r w:rsidRPr="00895DDB">
              <w:rPr>
                <w:rFonts w:ascii="Arial" w:hAnsi="Arial" w:cs="Arial"/>
                <w:bCs/>
                <w:i/>
                <w:color w:val="000000" w:themeColor="text1"/>
              </w:rPr>
              <w:t>, ChDS</w:t>
            </w:r>
            <w:r w:rsidRPr="00895DDB">
              <w:rPr>
                <w:rFonts w:ascii="Arial" w:hAnsi="Arial" w:cs="Arial"/>
                <w:bCs/>
                <w:i/>
                <w:color w:val="000000" w:themeColor="text1"/>
                <w:vertAlign w:val="subscript"/>
              </w:rPr>
              <w:t>Cr</w:t>
            </w:r>
            <w:r w:rsidRPr="00895DDB">
              <w:rPr>
                <w:rFonts w:ascii="Arial" w:hAnsi="Arial" w:cs="Arial"/>
                <w:bCs/>
                <w:i/>
                <w:color w:val="000000" w:themeColor="text1"/>
              </w:rPr>
              <w:t>, amonio azotas, nitritai, nitratai, Kjeldalio azotas, fosfatai, bendras fosforas, chloridai</w:t>
            </w:r>
          </w:p>
          <w:p w:rsidR="00BF423A" w:rsidRPr="00895DDB" w:rsidRDefault="00BF423A" w:rsidP="0034053E">
            <w:pPr>
              <w:widowControl w:val="0"/>
              <w:pBdr>
                <w:right w:val="single" w:sz="4" w:space="4" w:color="000000"/>
              </w:pBdr>
              <w:spacing w:beforeLines="40" w:before="96" w:afterLines="40" w:after="96"/>
              <w:ind w:left="57"/>
              <w:rPr>
                <w:color w:val="000000" w:themeColor="text1"/>
              </w:rPr>
            </w:pPr>
            <w:r w:rsidRPr="00895DDB">
              <w:rPr>
                <w:rFonts w:ascii="Arial" w:hAnsi="Arial" w:cs="Arial"/>
                <w:bCs/>
                <w:color w:val="000000" w:themeColor="text1"/>
                <w:u w:val="single"/>
              </w:rPr>
              <w:t>Paviršinis vanduo:</w:t>
            </w:r>
            <w:r w:rsidRPr="00895DDB">
              <w:rPr>
                <w:rFonts w:ascii="Arial" w:hAnsi="Arial" w:cs="Arial"/>
                <w:bCs/>
                <w:i/>
                <w:color w:val="000000" w:themeColor="text1"/>
              </w:rPr>
              <w:t xml:space="preserve"> skendinčios medžiagos, BDS</w:t>
            </w:r>
            <w:r w:rsidRPr="00895DDB">
              <w:rPr>
                <w:rFonts w:ascii="Arial" w:hAnsi="Arial" w:cs="Arial"/>
                <w:bCs/>
                <w:i/>
                <w:color w:val="000000" w:themeColor="text1"/>
                <w:vertAlign w:val="subscript"/>
              </w:rPr>
              <w:t>7</w:t>
            </w:r>
            <w:r w:rsidRPr="00895DDB">
              <w:rPr>
                <w:rFonts w:ascii="Arial" w:hAnsi="Arial" w:cs="Arial"/>
                <w:bCs/>
                <w:i/>
                <w:color w:val="000000" w:themeColor="text1"/>
              </w:rPr>
              <w:t>, ChDS</w:t>
            </w:r>
            <w:r w:rsidRPr="00895DDB">
              <w:rPr>
                <w:rFonts w:ascii="Arial" w:hAnsi="Arial" w:cs="Arial"/>
                <w:bCs/>
                <w:i/>
                <w:color w:val="000000" w:themeColor="text1"/>
                <w:vertAlign w:val="subscript"/>
              </w:rPr>
              <w:t>Mn</w:t>
            </w:r>
            <w:r w:rsidRPr="00895DDB">
              <w:rPr>
                <w:rFonts w:ascii="Arial" w:hAnsi="Arial" w:cs="Arial"/>
                <w:bCs/>
                <w:i/>
                <w:color w:val="000000" w:themeColor="text1"/>
              </w:rPr>
              <w:t>, ChDS</w:t>
            </w:r>
            <w:r w:rsidRPr="00895DDB">
              <w:rPr>
                <w:rFonts w:ascii="Arial" w:hAnsi="Arial" w:cs="Arial"/>
                <w:bCs/>
                <w:i/>
                <w:color w:val="000000" w:themeColor="text1"/>
                <w:vertAlign w:val="subscript"/>
              </w:rPr>
              <w:t>Cr</w:t>
            </w:r>
            <w:r w:rsidRPr="00895DDB">
              <w:rPr>
                <w:rFonts w:ascii="Arial" w:hAnsi="Arial" w:cs="Arial"/>
                <w:bCs/>
                <w:i/>
                <w:color w:val="000000" w:themeColor="text1"/>
              </w:rPr>
              <w:t>, amonio azotas, nitritai, nitratai, fosfatai, bendras fosforas, chloridai.</w:t>
            </w:r>
          </w:p>
        </w:tc>
      </w:tr>
      <w:tr w:rsidR="00895DDB" w:rsidRPr="00895DDB" w:rsidTr="0019598F">
        <w:trPr>
          <w:cantSplit/>
        </w:trPr>
        <w:tc>
          <w:tcPr>
            <w:tcW w:w="899" w:type="dxa"/>
            <w:vMerge/>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tabs>
                <w:tab w:val="center" w:pos="7088"/>
              </w:tabs>
              <w:snapToGrid w:val="0"/>
              <w:spacing w:before="60" w:after="60"/>
              <w:jc w:val="center"/>
              <w:rPr>
                <w:color w:val="000000" w:themeColor="text1"/>
              </w:rPr>
            </w:pPr>
          </w:p>
        </w:tc>
        <w:tc>
          <w:tcPr>
            <w:tcW w:w="4363" w:type="dxa"/>
            <w:tcBorders>
              <w:left w:val="single" w:sz="4" w:space="0" w:color="000000"/>
              <w:bottom w:val="single" w:sz="4" w:space="0" w:color="000000"/>
            </w:tcBorders>
            <w:shd w:val="clear" w:color="auto" w:fill="auto"/>
            <w:vAlign w:val="center"/>
          </w:tcPr>
          <w:p w:rsidR="00BF423A" w:rsidRPr="00895DDB" w:rsidRDefault="00BF423A" w:rsidP="005B3982">
            <w:pPr>
              <w:pStyle w:val="Heading2"/>
              <w:tabs>
                <w:tab w:val="num" w:pos="0"/>
              </w:tabs>
              <w:snapToGrid w:val="0"/>
              <w:spacing w:before="60" w:after="60"/>
              <w:ind w:left="57" w:firstLine="0"/>
              <w:rPr>
                <w:rFonts w:ascii="Arial" w:hAnsi="Arial" w:cs="Arial"/>
                <w:color w:val="000000" w:themeColor="text1"/>
              </w:rPr>
            </w:pPr>
            <w:r w:rsidRPr="00895DDB">
              <w:rPr>
                <w:rFonts w:ascii="Arial" w:hAnsi="Arial" w:cs="Arial"/>
                <w:color w:val="000000" w:themeColor="text1"/>
                <w:lang w:val="lt-LT"/>
              </w:rPr>
              <w:t>Leidimo Nr. 1AT-275 atnaujinimas</w:t>
            </w:r>
          </w:p>
        </w:tc>
        <w:tc>
          <w:tcPr>
            <w:tcW w:w="3153" w:type="dxa"/>
            <w:tcBorders>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color w:val="000000" w:themeColor="text1"/>
              </w:rPr>
            </w:pPr>
            <w:r w:rsidRPr="00895DDB">
              <w:rPr>
                <w:rFonts w:ascii="Arial" w:hAnsi="Arial" w:cs="Arial"/>
                <w:color w:val="000000" w:themeColor="text1"/>
              </w:rPr>
              <w:t>Priedas</w:t>
            </w:r>
          </w:p>
          <w:p w:rsidR="00BF423A" w:rsidRPr="00895DDB" w:rsidRDefault="00BF423A" w:rsidP="005B3982">
            <w:pPr>
              <w:tabs>
                <w:tab w:val="center" w:pos="7088"/>
              </w:tabs>
              <w:spacing w:before="60" w:after="60"/>
              <w:jc w:val="center"/>
              <w:rPr>
                <w:rFonts w:ascii="Arial" w:hAnsi="Arial" w:cs="Arial"/>
                <w:color w:val="000000" w:themeColor="text1"/>
                <w:u w:val="single"/>
              </w:rPr>
            </w:pPr>
            <w:r w:rsidRPr="00895DDB">
              <w:rPr>
                <w:rFonts w:ascii="Arial" w:hAnsi="Arial" w:cs="Arial"/>
                <w:color w:val="000000" w:themeColor="text1"/>
              </w:rPr>
              <w:t>2015-01-09</w:t>
            </w:r>
          </w:p>
        </w:tc>
        <w:tc>
          <w:tcPr>
            <w:tcW w:w="6769" w:type="dxa"/>
            <w:tcBorders>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rPr>
              <w:t>Nuotekos:</w:t>
            </w:r>
            <w:r w:rsidRPr="00895DDB">
              <w:rPr>
                <w:rFonts w:ascii="Arial" w:hAnsi="Arial" w:cs="Arial"/>
                <w:color w:val="000000" w:themeColor="text1"/>
              </w:rPr>
              <w:t xml:space="preserve"> </w:t>
            </w:r>
            <w:r w:rsidRPr="00895DDB">
              <w:rPr>
                <w:rFonts w:ascii="Arial" w:hAnsi="Arial" w:cs="Arial"/>
                <w:i/>
                <w:iCs/>
                <w:color w:val="000000" w:themeColor="text1"/>
              </w:rPr>
              <w:t>pH</w:t>
            </w:r>
            <w:r w:rsidRPr="00895DDB">
              <w:rPr>
                <w:rFonts w:ascii="Arial" w:hAnsi="Arial" w:cs="Arial"/>
                <w:color w:val="000000" w:themeColor="text1"/>
              </w:rPr>
              <w:t>.</w:t>
            </w:r>
          </w:p>
          <w:p w:rsidR="00BF423A" w:rsidRPr="00895DDB" w:rsidRDefault="00BF423A" w:rsidP="0034053E">
            <w:pPr>
              <w:spacing w:beforeLines="40" w:before="96" w:afterLines="40" w:after="96"/>
              <w:ind w:left="57"/>
              <w:rPr>
                <w:color w:val="000000" w:themeColor="text1"/>
              </w:rPr>
            </w:pPr>
            <w:r w:rsidRPr="00895DDB">
              <w:rPr>
                <w:rFonts w:ascii="Arial" w:hAnsi="Arial" w:cs="Arial"/>
                <w:color w:val="000000" w:themeColor="text1"/>
                <w:u w:val="single"/>
              </w:rPr>
              <w:t>Paviršinis vanduo:</w:t>
            </w:r>
            <w:r w:rsidRPr="00895DDB">
              <w:rPr>
                <w:rFonts w:ascii="Arial" w:hAnsi="Arial" w:cs="Arial"/>
                <w:color w:val="000000" w:themeColor="text1"/>
              </w:rPr>
              <w:t xml:space="preserve"> </w:t>
            </w:r>
            <w:r w:rsidRPr="00895DDB">
              <w:rPr>
                <w:rFonts w:ascii="Arial" w:hAnsi="Arial" w:cs="Arial"/>
                <w:i/>
                <w:iCs/>
                <w:color w:val="000000" w:themeColor="text1"/>
              </w:rPr>
              <w:t>pH, ištirpęs deguonis.</w:t>
            </w:r>
          </w:p>
        </w:tc>
      </w:tr>
      <w:tr w:rsidR="00895DDB" w:rsidRPr="00895DDB" w:rsidTr="00AB686A">
        <w:trPr>
          <w:cantSplit/>
        </w:trPr>
        <w:tc>
          <w:tcPr>
            <w:tcW w:w="899" w:type="dxa"/>
            <w:vMerge w:val="restart"/>
            <w:tcBorders>
              <w:top w:val="single" w:sz="4" w:space="0" w:color="000000"/>
              <w:left w:val="single" w:sz="4" w:space="0" w:color="000000"/>
            </w:tcBorders>
            <w:shd w:val="clear" w:color="auto" w:fill="auto"/>
          </w:tcPr>
          <w:p w:rsidR="00BF423A" w:rsidRPr="00895DDB" w:rsidRDefault="00BF423A" w:rsidP="00E83051">
            <w:pPr>
              <w:tabs>
                <w:tab w:val="center" w:pos="7088"/>
              </w:tabs>
              <w:spacing w:before="60" w:after="60"/>
              <w:jc w:val="center"/>
              <w:rPr>
                <w:rFonts w:ascii="Arial" w:hAnsi="Arial" w:cs="Arial"/>
                <w:b/>
                <w:bCs/>
                <w:color w:val="000000" w:themeColor="text1"/>
              </w:rPr>
            </w:pPr>
            <w:r w:rsidRPr="00895DDB">
              <w:rPr>
                <w:rFonts w:ascii="Arial" w:hAnsi="Arial" w:cs="Arial"/>
                <w:color w:val="000000" w:themeColor="text1"/>
              </w:rPr>
              <w:t>1AT-278</w:t>
            </w:r>
          </w:p>
        </w:tc>
        <w:tc>
          <w:tcPr>
            <w:tcW w:w="4363" w:type="dxa"/>
            <w:vMerge w:val="restart"/>
            <w:tcBorders>
              <w:top w:val="single" w:sz="4" w:space="0" w:color="000000"/>
              <w:left w:val="single" w:sz="4" w:space="0" w:color="000000"/>
            </w:tcBorders>
            <w:shd w:val="clear" w:color="auto" w:fill="auto"/>
          </w:tcPr>
          <w:p w:rsidR="00BF423A" w:rsidRPr="00895DDB" w:rsidRDefault="00BF423A" w:rsidP="00AB686A">
            <w:pPr>
              <w:pStyle w:val="Heading2"/>
              <w:tabs>
                <w:tab w:val="num" w:pos="0"/>
              </w:tabs>
              <w:spacing w:before="60" w:after="60"/>
              <w:ind w:left="57" w:firstLine="0"/>
              <w:rPr>
                <w:rFonts w:ascii="Arial" w:hAnsi="Arial" w:cs="Arial"/>
                <w:bCs/>
                <w:color w:val="000000" w:themeColor="text1"/>
                <w:lang w:val="lt-LT"/>
              </w:rPr>
            </w:pPr>
            <w:r w:rsidRPr="00895DDB">
              <w:rPr>
                <w:rFonts w:ascii="Arial" w:hAnsi="Arial" w:cs="Arial"/>
                <w:b/>
                <w:bCs/>
                <w:color w:val="000000" w:themeColor="text1"/>
                <w:lang w:val="lt-LT"/>
              </w:rPr>
              <w:t>UAB „Ekopaslauga“</w:t>
            </w:r>
          </w:p>
          <w:p w:rsidR="00BF423A" w:rsidRPr="00895DDB" w:rsidRDefault="00BF423A" w:rsidP="00AB686A">
            <w:pPr>
              <w:pStyle w:val="Heading2"/>
              <w:tabs>
                <w:tab w:val="num" w:pos="0"/>
              </w:tabs>
              <w:spacing w:before="60" w:after="60"/>
              <w:ind w:left="57" w:firstLine="0"/>
              <w:rPr>
                <w:rFonts w:ascii="Arial" w:eastAsia="Arial" w:hAnsi="Arial" w:cs="Arial"/>
                <w:color w:val="000000" w:themeColor="text1"/>
                <w:lang w:val="lt-LT"/>
              </w:rPr>
            </w:pPr>
            <w:r w:rsidRPr="00895DDB">
              <w:rPr>
                <w:rFonts w:ascii="Arial" w:hAnsi="Arial" w:cs="Arial"/>
                <w:bCs/>
                <w:color w:val="000000" w:themeColor="text1"/>
                <w:lang w:val="lt-LT"/>
              </w:rPr>
              <w:lastRenderedPageBreak/>
              <w:t>Taikos pr. 4, LT-50187 Kaunas,</w:t>
            </w:r>
          </w:p>
          <w:p w:rsidR="00BF423A" w:rsidRPr="00895DDB" w:rsidRDefault="00BF423A" w:rsidP="00AB686A">
            <w:pPr>
              <w:pStyle w:val="Heading2"/>
              <w:tabs>
                <w:tab w:val="num" w:pos="0"/>
              </w:tabs>
              <w:spacing w:before="60" w:after="60"/>
              <w:ind w:left="57" w:firstLine="0"/>
              <w:rPr>
                <w:rFonts w:ascii="Arial" w:hAnsi="Arial" w:cs="Arial"/>
                <w:bCs/>
                <w:color w:val="000000" w:themeColor="text1"/>
              </w:rPr>
            </w:pPr>
            <w:r w:rsidRPr="00895DDB">
              <w:rPr>
                <w:rFonts w:ascii="Arial" w:hAnsi="Arial" w:cs="Arial"/>
                <w:color w:val="000000" w:themeColor="text1"/>
                <w:lang w:val="lt-LT"/>
              </w:rPr>
              <w:t xml:space="preserve">tel. 8 623 44 455 </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bCs/>
                <w:color w:val="000000" w:themeColor="text1"/>
                <w:u w:val="single"/>
              </w:rPr>
            </w:pPr>
            <w:r w:rsidRPr="00895DDB">
              <w:rPr>
                <w:rFonts w:ascii="Arial" w:hAnsi="Arial" w:cs="Arial"/>
                <w:bCs/>
                <w:color w:val="000000" w:themeColor="text1"/>
              </w:rPr>
              <w:lastRenderedPageBreak/>
              <w:t>2011-03-22</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widowControl w:val="0"/>
              <w:pBdr>
                <w:right w:val="single" w:sz="4" w:space="4" w:color="000000"/>
              </w:pBdr>
              <w:spacing w:beforeLines="40" w:before="96" w:afterLines="40" w:after="96"/>
              <w:ind w:left="57"/>
              <w:rPr>
                <w:color w:val="000000" w:themeColor="text1"/>
              </w:rPr>
            </w:pPr>
            <w:r w:rsidRPr="00895DDB">
              <w:rPr>
                <w:color w:val="000000" w:themeColor="text1"/>
              </w:rPr>
              <w:t>-</w:t>
            </w:r>
          </w:p>
        </w:tc>
      </w:tr>
      <w:tr w:rsidR="00895DDB" w:rsidRPr="00895DDB" w:rsidTr="00E6781C">
        <w:trPr>
          <w:cantSplit/>
        </w:trPr>
        <w:tc>
          <w:tcPr>
            <w:tcW w:w="899" w:type="dxa"/>
            <w:vMerge/>
            <w:tcBorders>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color w:val="000000" w:themeColor="text1"/>
              </w:rPr>
            </w:pPr>
          </w:p>
        </w:tc>
        <w:tc>
          <w:tcPr>
            <w:tcW w:w="4363" w:type="dxa"/>
            <w:vMerge/>
            <w:tcBorders>
              <w:left w:val="single" w:sz="4" w:space="0" w:color="000000"/>
              <w:bottom w:val="single" w:sz="4" w:space="0" w:color="000000"/>
            </w:tcBorders>
            <w:shd w:val="clear" w:color="auto" w:fill="auto"/>
            <w:vAlign w:val="center"/>
          </w:tcPr>
          <w:p w:rsidR="00BF423A" w:rsidRPr="00895DDB" w:rsidRDefault="00BF423A" w:rsidP="005B3982">
            <w:pPr>
              <w:pStyle w:val="Heading2"/>
              <w:tabs>
                <w:tab w:val="num" w:pos="0"/>
              </w:tabs>
              <w:spacing w:before="60" w:after="60"/>
              <w:ind w:left="57" w:firstLine="0"/>
              <w:rPr>
                <w:rFonts w:ascii="Arial" w:hAnsi="Arial" w:cs="Arial"/>
                <w:b/>
                <w:bCs/>
                <w:color w:val="000000" w:themeColor="text1"/>
                <w:lang w:val="lt-LT"/>
              </w:rPr>
            </w:pPr>
          </w:p>
        </w:tc>
        <w:tc>
          <w:tcPr>
            <w:tcW w:w="3153" w:type="dxa"/>
            <w:tcBorders>
              <w:top w:val="single" w:sz="4" w:space="0" w:color="000000"/>
              <w:left w:val="single" w:sz="4" w:space="0" w:color="000000"/>
              <w:bottom w:val="single" w:sz="4" w:space="0" w:color="000000"/>
            </w:tcBorders>
            <w:shd w:val="clear" w:color="auto" w:fill="auto"/>
          </w:tcPr>
          <w:p w:rsidR="00BF423A" w:rsidRPr="00895DDB" w:rsidRDefault="00BF423A" w:rsidP="00AB686A">
            <w:pPr>
              <w:tabs>
                <w:tab w:val="center" w:pos="7088"/>
              </w:tabs>
              <w:spacing w:before="60" w:after="60"/>
              <w:jc w:val="center"/>
              <w:rPr>
                <w:rFonts w:ascii="Arial" w:hAnsi="Arial" w:cs="Arial"/>
                <w:bCs/>
                <w:color w:val="000000" w:themeColor="text1"/>
              </w:rPr>
            </w:pPr>
            <w:r w:rsidRPr="00895DDB">
              <w:rPr>
                <w:rFonts w:ascii="Arial" w:hAnsi="Arial" w:cs="Arial"/>
                <w:color w:val="000000" w:themeColor="text1"/>
                <w:lang w:eastAsia="lt-LT"/>
              </w:rPr>
              <w:t xml:space="preserve">Leidimo </w:t>
            </w:r>
            <w:r w:rsidRPr="00895DDB">
              <w:rPr>
                <w:rFonts w:ascii="Arial" w:hAnsi="Arial" w:cs="Arial"/>
                <w:color w:val="000000" w:themeColor="text1"/>
              </w:rPr>
              <w:t>atnaujinimas 2020-11-13</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F9660C">
            <w:pPr>
              <w:spacing w:beforeLines="40" w:before="96" w:afterLines="40" w:after="96"/>
              <w:ind w:left="57"/>
              <w:rPr>
                <w:rFonts w:ascii="Arial" w:hAnsi="Arial" w:cs="Arial"/>
                <w:i/>
                <w:color w:val="000000" w:themeColor="text1"/>
              </w:rPr>
            </w:pPr>
            <w:r w:rsidRPr="00895DDB">
              <w:rPr>
                <w:rFonts w:ascii="Arial" w:hAnsi="Arial" w:cs="Arial"/>
                <w:color w:val="000000" w:themeColor="text1"/>
                <w:u w:val="single"/>
              </w:rPr>
              <w:t>Paviršinis vanduo ir nuotekos</w:t>
            </w:r>
            <w:r w:rsidRPr="00895DDB">
              <w:rPr>
                <w:rFonts w:ascii="Arial" w:hAnsi="Arial" w:cs="Arial"/>
                <w:color w:val="000000" w:themeColor="text1"/>
              </w:rPr>
              <w:t xml:space="preserve">: </w:t>
            </w:r>
            <w:r w:rsidRPr="00895DDB">
              <w:rPr>
                <w:rFonts w:ascii="Arial" w:hAnsi="Arial" w:cs="Arial"/>
                <w:i/>
                <w:color w:val="000000" w:themeColor="text1"/>
              </w:rPr>
              <w:t xml:space="preserve">temperatūra, pH, ištirpęs deguonis, skendinčios medžiagos, </w:t>
            </w:r>
            <w:r w:rsidRPr="00895DDB">
              <w:rPr>
                <w:rFonts w:ascii="Arial" w:hAnsi="Arial" w:cs="Arial"/>
                <w:bCs/>
                <w:i/>
                <w:color w:val="000000" w:themeColor="text1"/>
              </w:rPr>
              <w:t>cheminis deguonies suvartojimas (ChDS</w:t>
            </w:r>
            <w:r w:rsidRPr="00895DDB">
              <w:rPr>
                <w:rFonts w:ascii="Arial" w:hAnsi="Arial" w:cs="Arial"/>
                <w:bCs/>
                <w:i/>
                <w:color w:val="000000" w:themeColor="text1"/>
                <w:vertAlign w:val="subscript"/>
              </w:rPr>
              <w:t>Cr</w:t>
            </w:r>
            <w:r w:rsidRPr="00895DDB">
              <w:rPr>
                <w:rFonts w:ascii="Arial" w:hAnsi="Arial" w:cs="Arial"/>
                <w:bCs/>
                <w:i/>
                <w:color w:val="000000" w:themeColor="text1"/>
              </w:rPr>
              <w:t>), biocheminis deguonies suvartojimas (BDS</w:t>
            </w:r>
            <w:r w:rsidRPr="00895DDB">
              <w:rPr>
                <w:rFonts w:ascii="Arial" w:hAnsi="Arial" w:cs="Arial"/>
                <w:bCs/>
                <w:i/>
                <w:color w:val="000000" w:themeColor="text1"/>
                <w:vertAlign w:val="subscript"/>
              </w:rPr>
              <w:t>7</w:t>
            </w:r>
            <w:r w:rsidRPr="00895DDB">
              <w:rPr>
                <w:rFonts w:ascii="Arial" w:hAnsi="Arial" w:cs="Arial"/>
                <w:bCs/>
                <w:i/>
                <w:color w:val="000000" w:themeColor="text1"/>
              </w:rPr>
              <w:t xml:space="preserve">), </w:t>
            </w:r>
            <w:r w:rsidRPr="00895DDB">
              <w:rPr>
                <w:rFonts w:ascii="Arial" w:hAnsi="Arial" w:cs="Arial"/>
                <w:i/>
                <w:color w:val="000000" w:themeColor="text1"/>
              </w:rPr>
              <w:t>amonis, nitritas, nitratas, bendras azotas, fosfatas, bendras fosforas, chloridas, sulfatas, naftos angliavandenilių (C</w:t>
            </w:r>
            <w:r w:rsidRPr="00895DDB">
              <w:rPr>
                <w:rFonts w:ascii="Arial" w:hAnsi="Arial" w:cs="Arial"/>
                <w:i/>
                <w:color w:val="000000" w:themeColor="text1"/>
                <w:vertAlign w:val="subscript"/>
              </w:rPr>
              <w:t>10</w:t>
            </w:r>
            <w:r w:rsidRPr="00895DDB">
              <w:rPr>
                <w:rFonts w:ascii="Arial" w:hAnsi="Arial" w:cs="Arial"/>
                <w:i/>
                <w:color w:val="000000" w:themeColor="text1"/>
              </w:rPr>
              <w:t>-C</w:t>
            </w:r>
            <w:r w:rsidRPr="00895DDB">
              <w:rPr>
                <w:rFonts w:ascii="Arial" w:hAnsi="Arial" w:cs="Arial"/>
                <w:i/>
                <w:color w:val="000000" w:themeColor="text1"/>
                <w:vertAlign w:val="subscript"/>
              </w:rPr>
              <w:t>40</w:t>
            </w:r>
            <w:r w:rsidRPr="00895DDB">
              <w:rPr>
                <w:rFonts w:ascii="Arial" w:hAnsi="Arial" w:cs="Arial"/>
                <w:i/>
                <w:color w:val="000000" w:themeColor="text1"/>
              </w:rPr>
              <w:t>) indeksas, bendras kietumas (suminis kalcis ir magnis), kalcis, ėminių ėmimas.</w:t>
            </w:r>
          </w:p>
          <w:p w:rsidR="00BF423A" w:rsidRPr="00895DDB" w:rsidRDefault="00BF423A" w:rsidP="00F9660C">
            <w:pPr>
              <w:spacing w:beforeLines="40" w:before="96" w:afterLines="40" w:after="96"/>
              <w:ind w:left="57"/>
              <w:rPr>
                <w:rFonts w:ascii="Arial" w:hAnsi="Arial" w:cs="Arial"/>
                <w:i/>
                <w:color w:val="000000" w:themeColor="text1"/>
                <w:u w:val="single"/>
              </w:rPr>
            </w:pPr>
            <w:r w:rsidRPr="00895DDB">
              <w:rPr>
                <w:rFonts w:ascii="Arial" w:hAnsi="Arial" w:cs="Arial"/>
                <w:color w:val="000000" w:themeColor="text1"/>
                <w:u w:val="single"/>
              </w:rPr>
              <w:t>Nuotekos:</w:t>
            </w:r>
            <w:r w:rsidRPr="00895DDB">
              <w:rPr>
                <w:rFonts w:ascii="Arial" w:hAnsi="Arial" w:cs="Arial"/>
                <w:color w:val="000000" w:themeColor="text1"/>
              </w:rPr>
              <w:t xml:space="preserve"> </w:t>
            </w:r>
            <w:r w:rsidRPr="00895DDB">
              <w:rPr>
                <w:rFonts w:ascii="Arial" w:hAnsi="Arial" w:cs="Arial"/>
                <w:i/>
                <w:color w:val="000000" w:themeColor="text1"/>
              </w:rPr>
              <w:t xml:space="preserve">Kjeldalio azotas, riebalai, anijoninės paviršiaus aktyviosios medžiagos. </w:t>
            </w:r>
          </w:p>
          <w:p w:rsidR="00BF423A" w:rsidRPr="00895DDB" w:rsidRDefault="00BF423A" w:rsidP="00F9660C">
            <w:pPr>
              <w:spacing w:beforeLines="40" w:before="96" w:afterLines="40" w:after="96"/>
              <w:ind w:left="57"/>
              <w:rPr>
                <w:rFonts w:ascii="Arial" w:hAnsi="Arial" w:cs="Arial"/>
                <w:i/>
                <w:color w:val="000000" w:themeColor="text1"/>
              </w:rPr>
            </w:pPr>
            <w:r w:rsidRPr="00895DDB">
              <w:rPr>
                <w:rFonts w:ascii="Arial" w:hAnsi="Arial" w:cs="Arial"/>
                <w:color w:val="000000" w:themeColor="text1"/>
                <w:u w:val="single"/>
              </w:rPr>
              <w:t>Stacionarių taršos šaltinių išmetamieji į aplinkos orą teršalai</w:t>
            </w:r>
            <w:r w:rsidRPr="00895DDB">
              <w:rPr>
                <w:rFonts w:ascii="Arial" w:hAnsi="Arial" w:cs="Arial"/>
                <w:color w:val="000000" w:themeColor="text1"/>
              </w:rPr>
              <w:t>:</w:t>
            </w:r>
            <w:r w:rsidRPr="00895DDB">
              <w:rPr>
                <w:rFonts w:ascii="Arial" w:hAnsi="Arial" w:cs="Arial"/>
                <w:i/>
                <w:color w:val="000000" w:themeColor="text1"/>
              </w:rPr>
              <w:t xml:space="preserve"> dujų srautas ir tūrio debitas ortakyje, dulkės (kietosios dalelės), anglies monoksidas, azoto oksidai, sieros dioksidas, deguonis, vandenilio chloridas, vandenilio fluoridas, vandenilio sulfidas, amoniakas, sieros rūgštis, acto rūgštis, fenolis, šarmai, toluilendiizocianatas (TDI), akroleinas, formaldehidas, mineraliniai tepalai, skruzdžių rūgštis, merkaptanai, lakūs organiniai junginiai (LOJ)*</w:t>
            </w:r>
            <w:r w:rsidRPr="00895DDB">
              <w:rPr>
                <w:rFonts w:ascii="Arial" w:eastAsia="Andale Sans UI" w:hAnsi="Arial" w:cs="Arial"/>
                <w:color w:val="000000" w:themeColor="text1"/>
              </w:rPr>
              <w:t xml:space="preserve">, </w:t>
            </w:r>
            <w:r w:rsidRPr="00895DDB">
              <w:rPr>
                <w:rFonts w:ascii="Arial" w:hAnsi="Arial" w:cs="Arial"/>
                <w:i/>
                <w:color w:val="000000" w:themeColor="text1"/>
              </w:rPr>
              <w:t>ėminių ėmimas dulkių (kietųjų dalelių) koncentracijai nustatyti, ėminių ėmimas vandenilio chlorido koncentracijai nustatyti, ėminių ėmimas vandenilio fluorido koncentracijai nustatyti, ėminių ėmimas vandenilio sulfido koncentracijai nustatyti, ėminių ėmimas amoniako koncentracijai nustatyti, ėminių ėmimas sieros rūgšties koncentracijai nustatyti, ėminių ėmimas acto rūgšties koncentracijai nustatyti, ėminių ėmimas fenolio koncentracijai nustatyti, ėminių ėmimas šarmų koncentracijai nustatyti, ėminių ėmimas toluilendiizocianato (TDI) koncentracijai nustatyti, ėminių ėmimas akroleino koncentracijai nustatyti, ėminių ėmimas formaldehido koncentracijai nustatyti, ėminių ėmimas mineralinių tepalų koncentracijai nustatyti, ėminių ėmimas skruzdžių rūgšties koncentracijai nustatyti, ėminių ėmimas merkaptanų koncentracijai nustatyti, ėminių ėmimas lakių organinių junginių (LOJ)* koncentracijai nustatyti.</w:t>
            </w:r>
          </w:p>
          <w:p w:rsidR="00BF423A" w:rsidRPr="00895DDB" w:rsidRDefault="00BF423A" w:rsidP="00F9660C">
            <w:pPr>
              <w:spacing w:beforeLines="40" w:before="96" w:afterLines="40" w:after="96"/>
              <w:ind w:left="57"/>
              <w:rPr>
                <w:rFonts w:ascii="Arial" w:hAnsi="Arial" w:cs="Arial"/>
                <w:i/>
                <w:color w:val="000000" w:themeColor="text1"/>
                <w:sz w:val="18"/>
                <w:szCs w:val="18"/>
              </w:rPr>
            </w:pPr>
            <w:r w:rsidRPr="00895DDB">
              <w:rPr>
                <w:rFonts w:ascii="Arial" w:eastAsia="Andale Sans UI" w:hAnsi="Arial" w:cs="Arial"/>
                <w:i/>
                <w:color w:val="000000" w:themeColor="text1"/>
              </w:rPr>
              <w:t>*</w:t>
            </w:r>
            <w:r w:rsidRPr="00895DDB">
              <w:rPr>
                <w:rFonts w:ascii="Arial" w:eastAsia="Andale Sans UI" w:hAnsi="Arial" w:cs="Arial"/>
                <w:i/>
                <w:color w:val="000000" w:themeColor="text1"/>
                <w:sz w:val="18"/>
                <w:szCs w:val="18"/>
              </w:rPr>
              <w:t>acetonas, 2-butanonas, acetaldehidas, etilacetatas, n-propilacetatas, vinilacetatas, n-butilacetatas, etanolis, metanolis, 1-propanolis, 2-propanolis, 1-butanolis, 2-butanolis, izobutanolis, 2-etoksietanolis, 2-butoksietanolis, 1-etoksi-2-propanolis, benzenas, toluenas, o-ksilenas, m,p-ksilenai, izopentanas, n-pentanas, n-heptanas, n-oktanas, n-nonanas, n-dekanas, 1,2-dichloretanas, tetrachloretilenas, chloroformas, 1-metiletil-benzenas (kumenas), 1,3,5-trimetilbenzenas, 1,2,4-trimetilbenzenas, etilbenzenas, propilbenzenas, stirenas.</w:t>
            </w:r>
          </w:p>
          <w:p w:rsidR="00BF423A" w:rsidRPr="00895DDB" w:rsidRDefault="00BF423A" w:rsidP="00F9660C">
            <w:pPr>
              <w:spacing w:beforeLines="40" w:before="96" w:afterLines="40" w:after="96"/>
              <w:ind w:left="57"/>
              <w:rPr>
                <w:rFonts w:ascii="Arial" w:hAnsi="Arial" w:cs="Arial"/>
                <w:i/>
                <w:color w:val="000000" w:themeColor="text1"/>
              </w:rPr>
            </w:pPr>
            <w:r w:rsidRPr="00895DDB">
              <w:rPr>
                <w:rFonts w:ascii="Arial" w:hAnsi="Arial" w:cs="Arial"/>
                <w:bCs/>
                <w:color w:val="000000" w:themeColor="text1"/>
                <w:u w:val="single"/>
              </w:rPr>
              <w:t>Aplinkos oras</w:t>
            </w:r>
            <w:r w:rsidRPr="00895DDB">
              <w:rPr>
                <w:rFonts w:ascii="Arial" w:hAnsi="Arial" w:cs="Arial"/>
                <w:bCs/>
                <w:i/>
                <w:color w:val="000000" w:themeColor="text1"/>
              </w:rPr>
              <w:t>: amoniakas, vandenilio sulfidas, fenolis, ėminių ėmimas amoniako koncentracijai nustatyti, ėminių ėmimas vandenilio sulfido koncentracijai nustatyti, ėminių ėmimas fenolio koncentracijai nustatyti.</w:t>
            </w:r>
          </w:p>
          <w:p w:rsidR="00BF423A" w:rsidRPr="00895DDB" w:rsidRDefault="00BF423A" w:rsidP="00F9660C">
            <w:pPr>
              <w:spacing w:beforeLines="40" w:before="96" w:afterLines="40" w:after="96"/>
              <w:ind w:left="57"/>
              <w:rPr>
                <w:rFonts w:ascii="Arial" w:hAnsi="Arial" w:cs="Arial"/>
                <w:i/>
                <w:color w:val="000000" w:themeColor="text1"/>
              </w:rPr>
            </w:pPr>
          </w:p>
          <w:p w:rsidR="00BF423A" w:rsidRPr="00895DDB" w:rsidRDefault="00BF423A" w:rsidP="00AB686A">
            <w:pPr>
              <w:widowControl w:val="0"/>
              <w:pBdr>
                <w:right w:val="single" w:sz="4" w:space="4" w:color="000000"/>
              </w:pBdr>
              <w:spacing w:beforeLines="40" w:before="96" w:afterLines="40" w:after="96"/>
              <w:ind w:left="57"/>
              <w:rPr>
                <w:rFonts w:ascii="Arial" w:hAnsi="Arial" w:cs="Arial"/>
                <w:color w:val="000000" w:themeColor="text1"/>
                <w:u w:val="single"/>
              </w:rPr>
            </w:pPr>
          </w:p>
          <w:p w:rsidR="00BF423A" w:rsidRPr="00895DDB" w:rsidRDefault="00BF423A" w:rsidP="00EA06B9">
            <w:pPr>
              <w:spacing w:beforeLines="40" w:before="96" w:afterLines="40" w:after="96"/>
              <w:ind w:left="57"/>
              <w:rPr>
                <w:rFonts w:ascii="Arial" w:hAnsi="Arial" w:cs="Arial"/>
                <w:color w:val="000000" w:themeColor="text1"/>
                <w:u w:val="single"/>
              </w:rPr>
            </w:pPr>
          </w:p>
        </w:tc>
      </w:tr>
      <w:tr w:rsidR="00895DDB" w:rsidRPr="00895DDB" w:rsidTr="00D54636">
        <w:trPr>
          <w:cantSplit/>
        </w:trPr>
        <w:tc>
          <w:tcPr>
            <w:tcW w:w="899" w:type="dxa"/>
            <w:vMerge w:val="restart"/>
            <w:tcBorders>
              <w:top w:val="single" w:sz="4" w:space="0" w:color="000000"/>
              <w:left w:val="single" w:sz="4" w:space="0" w:color="000000"/>
              <w:bottom w:val="single" w:sz="4" w:space="0" w:color="000000"/>
            </w:tcBorders>
            <w:shd w:val="clear" w:color="auto" w:fill="auto"/>
          </w:tcPr>
          <w:p w:rsidR="00D54636" w:rsidRPr="00895DDB" w:rsidRDefault="00D54636" w:rsidP="00D54636">
            <w:pPr>
              <w:tabs>
                <w:tab w:val="center" w:pos="7088"/>
              </w:tabs>
              <w:spacing w:before="60" w:after="60"/>
              <w:jc w:val="center"/>
              <w:rPr>
                <w:rFonts w:ascii="Arial" w:hAnsi="Arial" w:cs="Arial"/>
                <w:b/>
                <w:bCs/>
                <w:color w:val="000000" w:themeColor="text1"/>
              </w:rPr>
            </w:pPr>
            <w:r w:rsidRPr="00895DDB">
              <w:rPr>
                <w:rFonts w:ascii="Arial" w:hAnsi="Arial" w:cs="Arial"/>
                <w:color w:val="000000" w:themeColor="text1"/>
              </w:rPr>
              <w:lastRenderedPageBreak/>
              <w:t>1AT-279</w:t>
            </w:r>
          </w:p>
        </w:tc>
        <w:tc>
          <w:tcPr>
            <w:tcW w:w="4363" w:type="dxa"/>
            <w:vMerge w:val="restart"/>
            <w:tcBorders>
              <w:top w:val="single" w:sz="4" w:space="0" w:color="000000"/>
              <w:left w:val="single" w:sz="4" w:space="0" w:color="000000"/>
            </w:tcBorders>
            <w:shd w:val="clear" w:color="auto" w:fill="auto"/>
          </w:tcPr>
          <w:p w:rsidR="00D54636" w:rsidRPr="00895DDB" w:rsidRDefault="00D54636" w:rsidP="00D54636">
            <w:pPr>
              <w:pStyle w:val="Heading2"/>
              <w:tabs>
                <w:tab w:val="num" w:pos="0"/>
              </w:tabs>
              <w:spacing w:before="60" w:after="60"/>
              <w:ind w:left="57" w:firstLine="0"/>
              <w:rPr>
                <w:rFonts w:ascii="Arial" w:hAnsi="Arial" w:cs="Arial"/>
                <w:bCs/>
                <w:color w:val="000000" w:themeColor="text1"/>
                <w:lang w:val="lt-LT"/>
              </w:rPr>
            </w:pPr>
            <w:r w:rsidRPr="00895DDB">
              <w:rPr>
                <w:rFonts w:ascii="Arial" w:hAnsi="Arial" w:cs="Arial"/>
                <w:b/>
                <w:bCs/>
                <w:color w:val="000000" w:themeColor="text1"/>
                <w:lang w:val="lt-LT"/>
              </w:rPr>
              <w:t xml:space="preserve">UAB „Labtesta“ </w:t>
            </w:r>
          </w:p>
          <w:p w:rsidR="00D54636" w:rsidRPr="00895DDB" w:rsidRDefault="00D54636" w:rsidP="00D54636">
            <w:pPr>
              <w:pStyle w:val="Heading2"/>
              <w:tabs>
                <w:tab w:val="num" w:pos="0"/>
              </w:tabs>
              <w:spacing w:before="60" w:after="60"/>
              <w:ind w:left="57" w:firstLine="0"/>
              <w:rPr>
                <w:rFonts w:ascii="Arial" w:hAnsi="Arial" w:cs="Arial"/>
                <w:color w:val="000000" w:themeColor="text1"/>
                <w:lang w:val="lt-LT"/>
              </w:rPr>
            </w:pPr>
            <w:r w:rsidRPr="00895DDB">
              <w:rPr>
                <w:rFonts w:ascii="Arial" w:hAnsi="Arial" w:cs="Arial"/>
                <w:bCs/>
                <w:color w:val="000000" w:themeColor="text1"/>
                <w:lang w:val="lt-LT"/>
              </w:rPr>
              <w:t>Tiekėjų g. 41, LT-97123 Kretinga,</w:t>
            </w:r>
            <w:r w:rsidRPr="00895DDB">
              <w:rPr>
                <w:rFonts w:ascii="Arial" w:hAnsi="Arial" w:cs="Arial"/>
                <w:color w:val="000000" w:themeColor="text1"/>
                <w:lang w:val="lt-LT"/>
              </w:rPr>
              <w:t xml:space="preserve"> </w:t>
            </w:r>
          </w:p>
          <w:p w:rsidR="00D54636" w:rsidRPr="00895DDB" w:rsidRDefault="00D54636" w:rsidP="00D54636">
            <w:pPr>
              <w:pStyle w:val="Heading2"/>
              <w:tabs>
                <w:tab w:val="num" w:pos="0"/>
              </w:tabs>
              <w:spacing w:before="60" w:after="60"/>
              <w:ind w:left="57" w:firstLine="0"/>
              <w:rPr>
                <w:rFonts w:ascii="Arial" w:hAnsi="Arial" w:cs="Arial"/>
                <w:bCs/>
                <w:color w:val="000000" w:themeColor="text1"/>
              </w:rPr>
            </w:pPr>
            <w:r w:rsidRPr="00895DDB">
              <w:rPr>
                <w:rFonts w:ascii="Arial" w:hAnsi="Arial" w:cs="Arial"/>
                <w:color w:val="000000" w:themeColor="text1"/>
                <w:lang w:val="lt-LT"/>
              </w:rPr>
              <w:t>tel. (8 445) 77</w:t>
            </w:r>
            <w:r w:rsidR="00DF4BB6" w:rsidRPr="00895DDB">
              <w:rPr>
                <w:rFonts w:ascii="Arial" w:hAnsi="Arial" w:cs="Arial"/>
                <w:color w:val="000000" w:themeColor="text1"/>
                <w:lang w:val="lt-LT"/>
              </w:rPr>
              <w:t xml:space="preserve"> 082</w:t>
            </w:r>
          </w:p>
        </w:tc>
        <w:tc>
          <w:tcPr>
            <w:tcW w:w="3153" w:type="dxa"/>
            <w:tcBorders>
              <w:top w:val="single" w:sz="4" w:space="0" w:color="000000"/>
              <w:left w:val="single" w:sz="4" w:space="0" w:color="000000"/>
              <w:bottom w:val="single" w:sz="4" w:space="0" w:color="000000"/>
            </w:tcBorders>
            <w:shd w:val="clear" w:color="auto" w:fill="auto"/>
          </w:tcPr>
          <w:p w:rsidR="00D54636" w:rsidRPr="00895DDB" w:rsidRDefault="00D54636" w:rsidP="00D54636">
            <w:pPr>
              <w:tabs>
                <w:tab w:val="center" w:pos="7088"/>
              </w:tabs>
              <w:spacing w:before="60" w:after="60"/>
              <w:jc w:val="center"/>
              <w:rPr>
                <w:rFonts w:ascii="Arial" w:hAnsi="Arial" w:cs="Arial"/>
                <w:color w:val="000000" w:themeColor="text1"/>
                <w:u w:val="single"/>
              </w:rPr>
            </w:pPr>
            <w:r w:rsidRPr="00895DDB">
              <w:rPr>
                <w:rFonts w:ascii="Arial" w:hAnsi="Arial" w:cs="Arial"/>
                <w:bCs/>
                <w:color w:val="000000" w:themeColor="text1"/>
              </w:rPr>
              <w:t>2011-03-24</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636" w:rsidRPr="00895DDB" w:rsidRDefault="00D54636" w:rsidP="0034053E">
            <w:pPr>
              <w:widowControl w:val="0"/>
              <w:pBdr>
                <w:right w:val="single" w:sz="4" w:space="4" w:color="000000"/>
              </w:pBdr>
              <w:spacing w:beforeLines="40" w:before="96" w:afterLines="40" w:after="96"/>
              <w:ind w:left="57"/>
              <w:rPr>
                <w:color w:val="000000" w:themeColor="text1"/>
              </w:rPr>
            </w:pPr>
            <w:r w:rsidRPr="00895DDB">
              <w:rPr>
                <w:color w:val="000000" w:themeColor="text1"/>
              </w:rPr>
              <w:t>-</w:t>
            </w:r>
          </w:p>
        </w:tc>
      </w:tr>
      <w:tr w:rsidR="00895DDB" w:rsidRPr="00895DDB" w:rsidTr="00D54636">
        <w:trPr>
          <w:cantSplit/>
        </w:trPr>
        <w:tc>
          <w:tcPr>
            <w:tcW w:w="899" w:type="dxa"/>
            <w:vMerge/>
            <w:tcBorders>
              <w:top w:val="single" w:sz="4" w:space="0" w:color="000000"/>
              <w:left w:val="single" w:sz="4" w:space="0" w:color="000000"/>
            </w:tcBorders>
            <w:shd w:val="clear" w:color="auto" w:fill="auto"/>
          </w:tcPr>
          <w:p w:rsidR="00D54636" w:rsidRPr="00895DDB" w:rsidRDefault="00D54636" w:rsidP="00D54636">
            <w:pPr>
              <w:snapToGrid w:val="0"/>
              <w:spacing w:before="60" w:after="60"/>
              <w:rPr>
                <w:color w:val="000000" w:themeColor="text1"/>
              </w:rPr>
            </w:pPr>
          </w:p>
        </w:tc>
        <w:tc>
          <w:tcPr>
            <w:tcW w:w="4363" w:type="dxa"/>
            <w:vMerge/>
            <w:tcBorders>
              <w:left w:val="single" w:sz="4" w:space="0" w:color="000000"/>
              <w:bottom w:val="single" w:sz="4" w:space="0" w:color="000000"/>
            </w:tcBorders>
            <w:shd w:val="clear" w:color="auto" w:fill="auto"/>
          </w:tcPr>
          <w:p w:rsidR="00D54636" w:rsidRPr="00895DDB" w:rsidRDefault="00D54636" w:rsidP="00D54636">
            <w:pPr>
              <w:pStyle w:val="Heading2"/>
              <w:tabs>
                <w:tab w:val="num" w:pos="0"/>
              </w:tabs>
              <w:spacing w:before="60" w:after="60"/>
              <w:ind w:left="57" w:firstLine="0"/>
              <w:rPr>
                <w:rFonts w:ascii="Arial" w:hAnsi="Arial" w:cs="Arial"/>
                <w:color w:val="000000" w:themeColor="text1"/>
                <w:lang w:val="lt-LT"/>
              </w:rPr>
            </w:pPr>
          </w:p>
        </w:tc>
        <w:tc>
          <w:tcPr>
            <w:tcW w:w="3153" w:type="dxa"/>
            <w:tcBorders>
              <w:top w:val="single" w:sz="4" w:space="0" w:color="000000"/>
              <w:left w:val="single" w:sz="4" w:space="0" w:color="000000"/>
              <w:bottom w:val="single" w:sz="4" w:space="0" w:color="000000"/>
            </w:tcBorders>
            <w:shd w:val="clear" w:color="auto" w:fill="auto"/>
          </w:tcPr>
          <w:p w:rsidR="00D54636" w:rsidRPr="00895DDB" w:rsidRDefault="00D54636" w:rsidP="00D54636">
            <w:pPr>
              <w:pStyle w:val="ISTATYMAS"/>
              <w:spacing w:before="60" w:after="60"/>
              <w:rPr>
                <w:rFonts w:ascii="Arial" w:hAnsi="Arial" w:cs="Arial"/>
                <w:color w:val="000000" w:themeColor="text1"/>
                <w:u w:val="single"/>
              </w:rPr>
            </w:pPr>
            <w:r w:rsidRPr="00895DDB">
              <w:rPr>
                <w:rFonts w:ascii="Arial" w:hAnsi="Arial" w:cs="Arial"/>
                <w:color w:val="000000" w:themeColor="text1"/>
                <w:lang w:eastAsia="lt-LT"/>
              </w:rPr>
              <w:t xml:space="preserve">Leidimo </w:t>
            </w:r>
            <w:r w:rsidRPr="00895DDB">
              <w:rPr>
                <w:rFonts w:ascii="Arial" w:hAnsi="Arial" w:cs="Arial"/>
                <w:color w:val="000000" w:themeColor="text1"/>
              </w:rPr>
              <w:t>atnaujinimas 2021-02-26</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636" w:rsidRPr="00895DDB" w:rsidRDefault="008C272B" w:rsidP="006F3D24">
            <w:pPr>
              <w:spacing w:beforeLines="40" w:before="96" w:afterLines="40" w:after="96"/>
              <w:ind w:left="57"/>
              <w:rPr>
                <w:rFonts w:ascii="Arial" w:hAnsi="Arial" w:cs="Arial"/>
                <w:i/>
                <w:color w:val="000000" w:themeColor="text1"/>
                <w:lang w:val="en-US"/>
              </w:rPr>
            </w:pPr>
            <w:r w:rsidRPr="00895DDB">
              <w:rPr>
                <w:rFonts w:ascii="Arial" w:hAnsi="Arial" w:cs="Arial"/>
                <w:bCs/>
                <w:color w:val="000000" w:themeColor="text1"/>
                <w:u w:val="single"/>
              </w:rPr>
              <w:t>Paviršinis, požeminis vanduo, nuotekos</w:t>
            </w:r>
            <w:r w:rsidRPr="00895DDB">
              <w:rPr>
                <w:rFonts w:ascii="Arial" w:hAnsi="Arial" w:cs="Arial"/>
                <w:bCs/>
                <w:color w:val="000000" w:themeColor="text1"/>
              </w:rPr>
              <w:t>:</w:t>
            </w:r>
            <w:r w:rsidRPr="00895DDB">
              <w:rPr>
                <w:rFonts w:ascii="Arial" w:hAnsi="Arial" w:cs="Arial"/>
                <w:bCs/>
                <w:i/>
                <w:color w:val="000000" w:themeColor="text1"/>
              </w:rPr>
              <w:t xml:space="preserve"> temperatūra, pH, ištirpęs deguonis, savitasis elektrinis laidis, oksidacijos-redukcijos potencialas, skendinčios medžiagos, biocheminis deguonies suvardojimas (BDS</w:t>
            </w:r>
            <w:r w:rsidRPr="00895DDB">
              <w:rPr>
                <w:rFonts w:ascii="Arial" w:hAnsi="Arial" w:cs="Arial"/>
                <w:bCs/>
                <w:i/>
                <w:color w:val="000000" w:themeColor="text1"/>
                <w:vertAlign w:val="subscript"/>
              </w:rPr>
              <w:t>7</w:t>
            </w:r>
            <w:r w:rsidRPr="00895DDB">
              <w:rPr>
                <w:rFonts w:ascii="Arial" w:hAnsi="Arial" w:cs="Arial"/>
                <w:bCs/>
                <w:i/>
                <w:color w:val="000000" w:themeColor="text1"/>
              </w:rPr>
              <w:t>), cheminis deguonies suvartojimas (ChDS</w:t>
            </w:r>
            <w:r w:rsidRPr="00895DDB">
              <w:rPr>
                <w:rFonts w:ascii="Arial" w:hAnsi="Arial" w:cs="Arial"/>
                <w:bCs/>
                <w:i/>
                <w:color w:val="000000" w:themeColor="text1"/>
                <w:vertAlign w:val="subscript"/>
              </w:rPr>
              <w:t>Cr</w:t>
            </w:r>
            <w:r w:rsidRPr="00895DDB">
              <w:rPr>
                <w:rFonts w:ascii="Arial" w:hAnsi="Arial" w:cs="Arial"/>
                <w:bCs/>
                <w:i/>
                <w:color w:val="000000" w:themeColor="text1"/>
              </w:rPr>
              <w:t>),</w:t>
            </w:r>
            <w:r w:rsidR="006F3D24" w:rsidRPr="00895DDB">
              <w:rPr>
                <w:rFonts w:ascii="Arial" w:hAnsi="Arial" w:cs="Arial"/>
                <w:bCs/>
                <w:i/>
                <w:color w:val="000000" w:themeColor="text1"/>
              </w:rPr>
              <w:t xml:space="preserve"> </w:t>
            </w:r>
            <w:r w:rsidRPr="00895DDB">
              <w:rPr>
                <w:rFonts w:ascii="Arial" w:hAnsi="Arial" w:cs="Arial"/>
                <w:bCs/>
                <w:i/>
                <w:color w:val="000000" w:themeColor="text1"/>
              </w:rPr>
              <w:t>permanganato indeksas</w:t>
            </w:r>
            <w:r w:rsidR="006F3D24" w:rsidRPr="00895DDB">
              <w:rPr>
                <w:rFonts w:ascii="Arial" w:hAnsi="Arial" w:cs="Arial"/>
                <w:bCs/>
                <w:i/>
                <w:color w:val="000000" w:themeColor="text1"/>
              </w:rPr>
              <w:t xml:space="preserve">, </w:t>
            </w:r>
            <w:r w:rsidR="006F3D24" w:rsidRPr="00895DDB">
              <w:rPr>
                <w:rFonts w:ascii="Arial" w:hAnsi="Arial" w:cs="Arial"/>
                <w:i/>
                <w:color w:val="000000" w:themeColor="text1"/>
              </w:rPr>
              <w:t>amonis, nitritas, nitratas, bendras azotas,</w:t>
            </w:r>
            <w:r w:rsidR="006F3D24" w:rsidRPr="00895DDB">
              <w:rPr>
                <w:rFonts w:ascii="Arial" w:hAnsi="Arial" w:cs="Arial"/>
                <w:bCs/>
                <w:i/>
                <w:color w:val="000000" w:themeColor="text1"/>
              </w:rPr>
              <w:t xml:space="preserve"> Kjeldalio azotas, </w:t>
            </w:r>
            <w:r w:rsidR="006F3D24" w:rsidRPr="00895DDB">
              <w:rPr>
                <w:rFonts w:ascii="Arial" w:hAnsi="Arial" w:cs="Arial"/>
                <w:i/>
                <w:color w:val="000000" w:themeColor="text1"/>
              </w:rPr>
              <w:t xml:space="preserve">fosfatas, bendras fosforas, chloridas, sulfatas, kalis, natris, kalcis, magnis, bendrasis kalcis ir magnis, šarmingumas </w:t>
            </w:r>
            <w:r w:rsidR="006F3D24" w:rsidRPr="00895DDB">
              <w:rPr>
                <w:rFonts w:ascii="Arial" w:hAnsi="Arial" w:cs="Arial"/>
                <w:i/>
                <w:color w:val="000000" w:themeColor="text1"/>
                <w:lang w:val="en-US"/>
              </w:rPr>
              <w:t>(hidrokarbonatai.</w:t>
            </w:r>
          </w:p>
          <w:p w:rsidR="006F3D24" w:rsidRPr="00895DDB" w:rsidRDefault="006F3D24" w:rsidP="006F3D24">
            <w:pPr>
              <w:spacing w:beforeLines="40" w:before="96" w:afterLines="40" w:after="96"/>
              <w:ind w:left="57"/>
              <w:rPr>
                <w:rFonts w:ascii="Arial" w:hAnsi="Arial" w:cs="Arial"/>
                <w:bCs/>
                <w:i/>
                <w:color w:val="000000" w:themeColor="text1"/>
              </w:rPr>
            </w:pPr>
            <w:r w:rsidRPr="00895DDB">
              <w:rPr>
                <w:rFonts w:ascii="Arial" w:hAnsi="Arial" w:cs="Arial"/>
                <w:bCs/>
                <w:color w:val="000000" w:themeColor="text1"/>
                <w:u w:val="single"/>
              </w:rPr>
              <w:t>Paviršinis vanduo, nuotekos</w:t>
            </w:r>
            <w:r w:rsidRPr="00895DDB">
              <w:rPr>
                <w:rFonts w:ascii="Arial" w:hAnsi="Arial" w:cs="Arial"/>
                <w:bCs/>
                <w:color w:val="000000" w:themeColor="text1"/>
              </w:rPr>
              <w:t xml:space="preserve">: </w:t>
            </w:r>
            <w:r w:rsidRPr="00895DDB">
              <w:rPr>
                <w:rFonts w:ascii="Arial" w:hAnsi="Arial" w:cs="Arial"/>
                <w:bCs/>
                <w:i/>
                <w:color w:val="000000" w:themeColor="text1"/>
              </w:rPr>
              <w:t>riebalai, ėminių ėmimas.</w:t>
            </w:r>
          </w:p>
          <w:p w:rsidR="006F3D24" w:rsidRPr="00895DDB" w:rsidRDefault="006F3D24" w:rsidP="006F3D24">
            <w:pPr>
              <w:spacing w:beforeLines="40" w:before="96" w:afterLines="40" w:after="96"/>
              <w:ind w:left="57"/>
              <w:rPr>
                <w:rFonts w:ascii="Arial" w:hAnsi="Arial" w:cs="Arial"/>
                <w:bCs/>
                <w:i/>
                <w:color w:val="000000" w:themeColor="text1"/>
              </w:rPr>
            </w:pPr>
            <w:r w:rsidRPr="00895DDB">
              <w:rPr>
                <w:rFonts w:ascii="Arial" w:hAnsi="Arial" w:cs="Arial"/>
                <w:bCs/>
                <w:color w:val="000000" w:themeColor="text1"/>
                <w:u w:val="single"/>
              </w:rPr>
              <w:t>Nuotekos</w:t>
            </w:r>
            <w:r w:rsidRPr="00895DDB">
              <w:rPr>
                <w:rFonts w:ascii="Arial" w:hAnsi="Arial" w:cs="Arial"/>
                <w:bCs/>
                <w:color w:val="000000" w:themeColor="text1"/>
              </w:rPr>
              <w:t xml:space="preserve">: </w:t>
            </w:r>
            <w:r w:rsidRPr="00895DDB">
              <w:rPr>
                <w:rFonts w:ascii="Arial" w:hAnsi="Arial" w:cs="Arial"/>
                <w:bCs/>
                <w:i/>
                <w:color w:val="000000" w:themeColor="text1"/>
              </w:rPr>
              <w:t>naftos produktai.</w:t>
            </w:r>
          </w:p>
          <w:p w:rsidR="006F3D24" w:rsidRPr="00895DDB" w:rsidRDefault="006F3D24" w:rsidP="006F3D24">
            <w:pPr>
              <w:spacing w:beforeLines="40" w:before="96" w:afterLines="40" w:after="96"/>
              <w:ind w:left="57"/>
              <w:rPr>
                <w:rFonts w:ascii="Arial" w:hAnsi="Arial" w:cs="Arial"/>
                <w:bCs/>
                <w:i/>
                <w:color w:val="000000" w:themeColor="text1"/>
              </w:rPr>
            </w:pPr>
            <w:r w:rsidRPr="00895DDB">
              <w:rPr>
                <w:rFonts w:ascii="Arial" w:hAnsi="Arial" w:cs="Arial"/>
                <w:bCs/>
                <w:color w:val="000000" w:themeColor="text1"/>
                <w:u w:val="single"/>
              </w:rPr>
              <w:t>Dirvožemis</w:t>
            </w:r>
            <w:r w:rsidRPr="00895DDB">
              <w:rPr>
                <w:rFonts w:ascii="Arial" w:hAnsi="Arial" w:cs="Arial"/>
                <w:bCs/>
                <w:color w:val="000000" w:themeColor="text1"/>
              </w:rPr>
              <w:t xml:space="preserve">: </w:t>
            </w:r>
            <w:r w:rsidRPr="00895DDB">
              <w:rPr>
                <w:rFonts w:ascii="Arial" w:hAnsi="Arial" w:cs="Arial"/>
                <w:bCs/>
                <w:i/>
                <w:color w:val="000000" w:themeColor="text1"/>
              </w:rPr>
              <w:t>ėminių ėmimas.</w:t>
            </w:r>
          </w:p>
          <w:p w:rsidR="006F3D24" w:rsidRPr="00895DDB" w:rsidRDefault="006F3D24" w:rsidP="006F3D24">
            <w:pPr>
              <w:spacing w:beforeLines="40" w:before="96" w:afterLines="40" w:after="96"/>
              <w:ind w:left="57"/>
              <w:rPr>
                <w:rFonts w:ascii="Arial" w:hAnsi="Arial" w:cs="Arial"/>
                <w:i/>
                <w:color w:val="000000" w:themeColor="text1"/>
              </w:rPr>
            </w:pPr>
            <w:r w:rsidRPr="00895DDB">
              <w:rPr>
                <w:rFonts w:ascii="Arial" w:hAnsi="Arial" w:cs="Arial"/>
                <w:color w:val="000000" w:themeColor="text1"/>
                <w:u w:val="single"/>
              </w:rPr>
              <w:t>Stacionarių taršos šaltinių išmetamieji į aplinkos orą teršalai</w:t>
            </w:r>
            <w:r w:rsidRPr="00895DDB">
              <w:rPr>
                <w:rFonts w:ascii="Arial" w:hAnsi="Arial" w:cs="Arial"/>
                <w:color w:val="000000" w:themeColor="text1"/>
              </w:rPr>
              <w:t xml:space="preserve">: </w:t>
            </w:r>
            <w:r w:rsidRPr="00895DDB">
              <w:rPr>
                <w:rFonts w:ascii="Arial" w:hAnsi="Arial" w:cs="Arial"/>
                <w:i/>
                <w:color w:val="000000" w:themeColor="text1"/>
              </w:rPr>
              <w:t>dujų srauto greitis ir tūrio debitas, dulkės (kietosios dalelės), anglies monoksidas, azoto oksidai, sieros dioksidas, deguonis, ėminių ėmimas dulkių (kietųjų dalelių) koncentracijai nustatyti.</w:t>
            </w:r>
          </w:p>
          <w:p w:rsidR="006F3D24" w:rsidRPr="00895DDB" w:rsidRDefault="006F3D24" w:rsidP="006F3D24">
            <w:pPr>
              <w:spacing w:beforeLines="40" w:before="96" w:afterLines="40" w:after="96"/>
              <w:ind w:left="57"/>
              <w:rPr>
                <w:i/>
                <w:color w:val="000000" w:themeColor="text1"/>
                <w:lang w:val="en-US"/>
              </w:rPr>
            </w:pPr>
            <w:r w:rsidRPr="00895DDB">
              <w:rPr>
                <w:rFonts w:ascii="Arial" w:hAnsi="Arial" w:cs="Arial"/>
                <w:bCs/>
                <w:color w:val="000000" w:themeColor="text1"/>
                <w:u w:val="single"/>
              </w:rPr>
              <w:t>Aplinkos oras</w:t>
            </w:r>
            <w:r w:rsidRPr="00895DDB">
              <w:rPr>
                <w:rFonts w:ascii="Arial" w:hAnsi="Arial" w:cs="Arial"/>
                <w:bCs/>
                <w:i/>
                <w:color w:val="000000" w:themeColor="text1"/>
              </w:rPr>
              <w:t>: amoniakas, ėminių ėmimas amoniako koncentracijai nustatyti.</w:t>
            </w:r>
          </w:p>
        </w:tc>
      </w:tr>
      <w:tr w:rsidR="00895DDB" w:rsidRPr="00895DDB" w:rsidTr="0019598F">
        <w:trPr>
          <w:cantSplit/>
        </w:trPr>
        <w:tc>
          <w:tcPr>
            <w:tcW w:w="899" w:type="dxa"/>
            <w:vMerge w:val="restart"/>
            <w:tcBorders>
              <w:top w:val="single" w:sz="4" w:space="0" w:color="000000"/>
              <w:left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b/>
                <w:color w:val="000000" w:themeColor="text1"/>
              </w:rPr>
            </w:pPr>
            <w:r w:rsidRPr="00895DDB">
              <w:rPr>
                <w:rFonts w:ascii="Arial" w:hAnsi="Arial" w:cs="Arial"/>
                <w:color w:val="000000" w:themeColor="text1"/>
              </w:rPr>
              <w:t>1AT-281</w:t>
            </w: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Heading2"/>
              <w:keepNext/>
              <w:numPr>
                <w:ilvl w:val="0"/>
                <w:numId w:val="0"/>
              </w:numPr>
              <w:tabs>
                <w:tab w:val="center" w:pos="7088"/>
              </w:tabs>
              <w:snapToGrid w:val="0"/>
              <w:spacing w:before="60" w:after="60"/>
              <w:ind w:left="57"/>
              <w:rPr>
                <w:rFonts w:ascii="Arial" w:hAnsi="Arial" w:cs="Arial"/>
                <w:bCs/>
                <w:color w:val="000000" w:themeColor="text1"/>
                <w:lang w:val="lt-LT"/>
              </w:rPr>
            </w:pPr>
            <w:r w:rsidRPr="00895DDB">
              <w:rPr>
                <w:rFonts w:ascii="Arial" w:hAnsi="Arial" w:cs="Arial"/>
                <w:b/>
                <w:color w:val="000000" w:themeColor="text1"/>
                <w:lang w:val="lt-LT"/>
              </w:rPr>
              <w:t>UAB „Dzūkijos vandenys“ laboratorija</w:t>
            </w:r>
          </w:p>
          <w:p w:rsidR="00BF423A" w:rsidRPr="00895DDB" w:rsidRDefault="00BF423A" w:rsidP="005B3982">
            <w:pPr>
              <w:pStyle w:val="Heading2"/>
              <w:tabs>
                <w:tab w:val="num" w:pos="0"/>
              </w:tabs>
              <w:spacing w:before="60" w:after="60"/>
              <w:ind w:left="57" w:firstLine="0"/>
              <w:rPr>
                <w:rFonts w:ascii="Arial" w:hAnsi="Arial" w:cs="Arial"/>
                <w:color w:val="000000" w:themeColor="text1"/>
                <w:lang w:val="lt-LT"/>
              </w:rPr>
            </w:pPr>
            <w:r w:rsidRPr="00895DDB">
              <w:rPr>
                <w:rFonts w:ascii="Arial" w:hAnsi="Arial" w:cs="Arial"/>
                <w:bCs/>
                <w:color w:val="000000" w:themeColor="text1"/>
                <w:lang w:val="lt-LT"/>
              </w:rPr>
              <w:t>Žaunieriškių g.5, LT-62186 Alytus,</w:t>
            </w:r>
            <w:r w:rsidRPr="00895DDB">
              <w:rPr>
                <w:rFonts w:ascii="Arial" w:hAnsi="Arial" w:cs="Arial"/>
                <w:color w:val="000000" w:themeColor="text1"/>
                <w:lang w:val="lt-LT"/>
              </w:rPr>
              <w:t xml:space="preserve"> </w:t>
            </w:r>
          </w:p>
          <w:p w:rsidR="00BF423A" w:rsidRPr="00895DDB" w:rsidRDefault="00BF423A" w:rsidP="005B3982">
            <w:pPr>
              <w:pStyle w:val="Heading2"/>
              <w:tabs>
                <w:tab w:val="num" w:pos="0"/>
              </w:tabs>
              <w:spacing w:before="60" w:after="60"/>
              <w:ind w:left="57" w:firstLine="0"/>
              <w:rPr>
                <w:rFonts w:ascii="Arial" w:hAnsi="Arial" w:cs="Arial"/>
                <w:color w:val="000000" w:themeColor="text1"/>
              </w:rPr>
            </w:pPr>
            <w:r w:rsidRPr="00895DDB">
              <w:rPr>
                <w:rFonts w:ascii="Arial" w:hAnsi="Arial" w:cs="Arial"/>
                <w:color w:val="000000" w:themeColor="text1"/>
                <w:lang w:val="lt-LT"/>
              </w:rPr>
              <w:t>tel./faks. (8 315) 77230</w:t>
            </w:r>
            <w:r w:rsidRPr="00895DDB">
              <w:rPr>
                <w:rFonts w:ascii="Arial" w:hAnsi="Arial" w:cs="Arial"/>
                <w:color w:val="000000" w:themeColor="text1"/>
              </w:rPr>
              <w:t xml:space="preserve"> </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bCs/>
                <w:color w:val="000000" w:themeColor="text1"/>
                <w:u w:val="single"/>
              </w:rPr>
            </w:pPr>
            <w:r w:rsidRPr="00895DDB">
              <w:rPr>
                <w:rFonts w:ascii="Arial" w:hAnsi="Arial" w:cs="Arial"/>
                <w:color w:val="000000" w:themeColor="text1"/>
              </w:rPr>
              <w:t>2011-03-31</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spacing w:beforeLines="40" w:before="96" w:afterLines="40" w:after="96"/>
              <w:ind w:left="57"/>
              <w:rPr>
                <w:color w:val="000000" w:themeColor="text1"/>
              </w:rPr>
            </w:pPr>
            <w:r w:rsidRPr="00895DDB">
              <w:rPr>
                <w:color w:val="000000" w:themeColor="text1"/>
              </w:rPr>
              <w:t>-</w:t>
            </w:r>
          </w:p>
        </w:tc>
      </w:tr>
      <w:tr w:rsidR="00895DDB" w:rsidRPr="00895DDB" w:rsidTr="0019598F">
        <w:trPr>
          <w:cantSplit/>
        </w:trPr>
        <w:tc>
          <w:tcPr>
            <w:tcW w:w="899" w:type="dxa"/>
            <w:vMerge/>
            <w:tcBorders>
              <w:left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color w:val="000000" w:themeColor="text1"/>
              </w:rPr>
            </w:pP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Heading2"/>
              <w:keepNext/>
              <w:numPr>
                <w:ilvl w:val="0"/>
                <w:numId w:val="0"/>
              </w:numPr>
              <w:tabs>
                <w:tab w:val="center" w:pos="7088"/>
              </w:tabs>
              <w:snapToGrid w:val="0"/>
              <w:spacing w:before="60" w:after="60"/>
              <w:ind w:left="57"/>
              <w:rPr>
                <w:rFonts w:ascii="Arial" w:hAnsi="Arial" w:cs="Arial"/>
                <w:b/>
                <w:color w:val="000000" w:themeColor="text1"/>
              </w:rPr>
            </w:pPr>
            <w:r w:rsidRPr="00895DDB">
              <w:rPr>
                <w:rFonts w:ascii="Arial" w:hAnsi="Arial" w:cs="Arial"/>
                <w:color w:val="000000" w:themeColor="text1"/>
                <w:lang w:val="lt-LT"/>
              </w:rPr>
              <w:t xml:space="preserve">Leidimo Nr. 1AT-281 </w:t>
            </w:r>
            <w:r w:rsidRPr="00895DDB">
              <w:rPr>
                <w:rFonts w:ascii="Arial" w:hAnsi="Arial" w:cs="Arial"/>
                <w:bCs/>
                <w:color w:val="000000" w:themeColor="text1"/>
                <w:lang w:val="lt-LT"/>
              </w:rPr>
              <w:t>atnaujinimas</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ISTATYMAS"/>
              <w:spacing w:before="60" w:after="60"/>
              <w:rPr>
                <w:rFonts w:ascii="Arial" w:hAnsi="Arial" w:cs="Arial"/>
                <w:color w:val="000000" w:themeColor="text1"/>
                <w:lang w:val="lt-LT"/>
              </w:rPr>
            </w:pPr>
            <w:r w:rsidRPr="00895DDB">
              <w:rPr>
                <w:rFonts w:ascii="Arial" w:hAnsi="Arial" w:cs="Arial"/>
                <w:color w:val="000000" w:themeColor="text1"/>
                <w:lang w:val="lt-LT"/>
              </w:rPr>
              <w:t>Priedas</w:t>
            </w:r>
          </w:p>
          <w:p w:rsidR="00BF423A" w:rsidRPr="00895DDB" w:rsidRDefault="00BF423A" w:rsidP="005B3982">
            <w:pPr>
              <w:tabs>
                <w:tab w:val="center" w:pos="7088"/>
              </w:tabs>
              <w:spacing w:before="60" w:after="60"/>
              <w:jc w:val="center"/>
              <w:rPr>
                <w:rFonts w:ascii="Arial" w:hAnsi="Arial" w:cs="Arial"/>
                <w:color w:val="000000" w:themeColor="text1"/>
              </w:rPr>
            </w:pPr>
            <w:r w:rsidRPr="00895DDB">
              <w:rPr>
                <w:rFonts w:ascii="Arial" w:hAnsi="Arial" w:cs="Arial"/>
                <w:color w:val="000000" w:themeColor="text1"/>
              </w:rPr>
              <w:t>2016-09-29</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4505EA">
            <w:pPr>
              <w:spacing w:beforeLines="40" w:before="96" w:afterLines="40" w:after="96"/>
              <w:ind w:left="57"/>
              <w:rPr>
                <w:rFonts w:ascii="Arial" w:hAnsi="Arial" w:cs="Arial"/>
                <w:bCs/>
                <w:color w:val="000000" w:themeColor="text1"/>
              </w:rPr>
            </w:pPr>
            <w:r w:rsidRPr="00895DDB">
              <w:rPr>
                <w:rFonts w:ascii="Arial" w:hAnsi="Arial" w:cs="Arial"/>
                <w:bCs/>
                <w:color w:val="000000" w:themeColor="text1"/>
                <w:u w:val="single"/>
              </w:rPr>
              <w:t>Nuotekos:</w:t>
            </w:r>
            <w:r w:rsidRPr="00895DDB">
              <w:rPr>
                <w:rFonts w:ascii="Arial" w:hAnsi="Arial" w:cs="Arial"/>
                <w:bCs/>
                <w:color w:val="000000" w:themeColor="text1"/>
              </w:rPr>
              <w:t xml:space="preserve"> </w:t>
            </w:r>
            <w:r w:rsidRPr="00895DDB">
              <w:rPr>
                <w:rFonts w:ascii="Arial" w:hAnsi="Arial" w:cs="Arial"/>
                <w:bCs/>
                <w:i/>
                <w:color w:val="000000" w:themeColor="text1"/>
              </w:rPr>
              <w:t>temperatūra, pH, skendinčios medžiagos, vandenyje ištirpusios medžiagos (sausa liekana), biocheminis deguonies suvardojimas (BDS</w:t>
            </w:r>
            <w:r w:rsidRPr="00895DDB">
              <w:rPr>
                <w:rFonts w:ascii="Arial" w:hAnsi="Arial" w:cs="Arial"/>
                <w:bCs/>
                <w:i/>
                <w:color w:val="000000" w:themeColor="text1"/>
                <w:vertAlign w:val="subscript"/>
              </w:rPr>
              <w:t>7</w:t>
            </w:r>
            <w:r w:rsidRPr="00895DDB">
              <w:rPr>
                <w:rFonts w:ascii="Arial" w:hAnsi="Arial" w:cs="Arial"/>
                <w:bCs/>
                <w:i/>
                <w:color w:val="000000" w:themeColor="text1"/>
              </w:rPr>
              <w:t>), permanganatinė oksidacija (ChDS</w:t>
            </w:r>
            <w:r w:rsidRPr="00895DDB">
              <w:rPr>
                <w:rFonts w:ascii="Arial" w:hAnsi="Arial" w:cs="Arial"/>
                <w:bCs/>
                <w:i/>
                <w:color w:val="000000" w:themeColor="text1"/>
                <w:vertAlign w:val="subscript"/>
              </w:rPr>
              <w:t>Mn</w:t>
            </w:r>
            <w:r w:rsidRPr="00895DDB">
              <w:rPr>
                <w:rFonts w:ascii="Arial" w:hAnsi="Arial" w:cs="Arial"/>
                <w:bCs/>
                <w:i/>
                <w:color w:val="000000" w:themeColor="text1"/>
              </w:rPr>
              <w:t>), cheminis deguonies suvartojimas (ChDS</w:t>
            </w:r>
            <w:r w:rsidRPr="00895DDB">
              <w:rPr>
                <w:rFonts w:ascii="Arial" w:hAnsi="Arial" w:cs="Arial"/>
                <w:bCs/>
                <w:i/>
                <w:color w:val="000000" w:themeColor="text1"/>
                <w:vertAlign w:val="subscript"/>
              </w:rPr>
              <w:t>Cr</w:t>
            </w:r>
            <w:r w:rsidRPr="00895DDB">
              <w:rPr>
                <w:rFonts w:ascii="Arial" w:hAnsi="Arial" w:cs="Arial"/>
                <w:bCs/>
                <w:i/>
                <w:color w:val="000000" w:themeColor="text1"/>
              </w:rPr>
              <w:t>), amonio azotas, nitritų azotas, nitratų azotas, kjeldalio azotas, fosfatų fosforas, bendras fosforas, chloridai, sulfatai, anijoninės aktyvios paviršiaus medžiagos, riebalai, chromas (bendras), varis, nikelis, cinkas, naftos angliavandenilių indeksas.</w:t>
            </w:r>
          </w:p>
          <w:p w:rsidR="00BF423A" w:rsidRPr="00895DDB" w:rsidRDefault="00BF423A" w:rsidP="0034053E">
            <w:pPr>
              <w:spacing w:beforeLines="40" w:before="96" w:afterLines="40" w:after="96"/>
              <w:ind w:left="57"/>
              <w:rPr>
                <w:rFonts w:ascii="Arial" w:hAnsi="Arial" w:cs="Arial"/>
                <w:bCs/>
                <w:color w:val="000000" w:themeColor="text1"/>
                <w:u w:val="single"/>
              </w:rPr>
            </w:pPr>
            <w:r w:rsidRPr="00895DDB">
              <w:rPr>
                <w:rFonts w:ascii="Arial" w:hAnsi="Arial" w:cs="Arial"/>
                <w:bCs/>
                <w:color w:val="000000" w:themeColor="text1"/>
                <w:u w:val="single"/>
              </w:rPr>
              <w:t>Paviršinis vanduo:</w:t>
            </w:r>
            <w:r w:rsidRPr="00895DDB">
              <w:rPr>
                <w:rFonts w:ascii="Arial" w:hAnsi="Arial" w:cs="Arial"/>
                <w:bCs/>
                <w:color w:val="000000" w:themeColor="text1"/>
              </w:rPr>
              <w:t xml:space="preserve"> </w:t>
            </w:r>
            <w:r w:rsidRPr="00895DDB">
              <w:rPr>
                <w:rFonts w:ascii="Arial" w:hAnsi="Arial" w:cs="Arial"/>
                <w:bCs/>
                <w:i/>
                <w:color w:val="000000" w:themeColor="text1"/>
              </w:rPr>
              <w:t>temperatūra, pH, skendinčios medžiagos, ištirpęs deguonis, permanganatinė oksidacija (ChDS</w:t>
            </w:r>
            <w:r w:rsidRPr="00895DDB">
              <w:rPr>
                <w:rFonts w:ascii="Arial" w:hAnsi="Arial" w:cs="Arial"/>
                <w:bCs/>
                <w:i/>
                <w:color w:val="000000" w:themeColor="text1"/>
                <w:vertAlign w:val="subscript"/>
              </w:rPr>
              <w:t>Mn</w:t>
            </w:r>
            <w:r w:rsidRPr="00895DDB">
              <w:rPr>
                <w:rFonts w:ascii="Arial" w:hAnsi="Arial" w:cs="Arial"/>
                <w:bCs/>
                <w:i/>
                <w:color w:val="000000" w:themeColor="text1"/>
              </w:rPr>
              <w:t>), biocheminis deguonies suvartojimas (BDS</w:t>
            </w:r>
            <w:r w:rsidRPr="00895DDB">
              <w:rPr>
                <w:rFonts w:ascii="Arial" w:hAnsi="Arial" w:cs="Arial"/>
                <w:bCs/>
                <w:i/>
                <w:color w:val="000000" w:themeColor="text1"/>
                <w:vertAlign w:val="subscript"/>
              </w:rPr>
              <w:t>7</w:t>
            </w:r>
            <w:r w:rsidRPr="00895DDB">
              <w:rPr>
                <w:rFonts w:ascii="Arial" w:hAnsi="Arial" w:cs="Arial"/>
                <w:bCs/>
                <w:i/>
                <w:color w:val="000000" w:themeColor="text1"/>
              </w:rPr>
              <w:t>), cheminis deguonies suvartojimas (ChDS</w:t>
            </w:r>
            <w:r w:rsidRPr="00895DDB">
              <w:rPr>
                <w:rFonts w:ascii="Arial" w:hAnsi="Arial" w:cs="Arial"/>
                <w:bCs/>
                <w:i/>
                <w:color w:val="000000" w:themeColor="text1"/>
                <w:vertAlign w:val="subscript"/>
              </w:rPr>
              <w:t>Cr</w:t>
            </w:r>
            <w:r w:rsidRPr="00895DDB">
              <w:rPr>
                <w:rFonts w:ascii="Arial" w:hAnsi="Arial" w:cs="Arial"/>
                <w:bCs/>
                <w:i/>
                <w:color w:val="000000" w:themeColor="text1"/>
              </w:rPr>
              <w:t>), amonio azotas, nitritų azotas, nitratų azotas, bendras azotas, fosfatų fosforas, bendras fosforas, chloridai, sulfatai, naftos angliavandenilių indeksas.</w:t>
            </w:r>
          </w:p>
        </w:tc>
      </w:tr>
      <w:tr w:rsidR="00895DDB" w:rsidRPr="00895DDB" w:rsidTr="0019598F">
        <w:trPr>
          <w:cantSplit/>
        </w:trPr>
        <w:tc>
          <w:tcPr>
            <w:tcW w:w="899" w:type="dxa"/>
            <w:vMerge/>
            <w:tcBorders>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color w:val="000000" w:themeColor="text1"/>
              </w:rPr>
            </w:pP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Heading2"/>
              <w:keepNext/>
              <w:numPr>
                <w:ilvl w:val="0"/>
                <w:numId w:val="0"/>
              </w:numPr>
              <w:tabs>
                <w:tab w:val="center" w:pos="7088"/>
              </w:tabs>
              <w:snapToGrid w:val="0"/>
              <w:spacing w:before="60" w:after="60"/>
              <w:ind w:left="57"/>
              <w:rPr>
                <w:rFonts w:ascii="Arial" w:hAnsi="Arial" w:cs="Arial"/>
                <w:color w:val="000000" w:themeColor="text1"/>
                <w:lang w:val="lt-LT"/>
              </w:rPr>
            </w:pPr>
            <w:r w:rsidRPr="00895DDB">
              <w:rPr>
                <w:rFonts w:ascii="Arial" w:hAnsi="Arial" w:cs="Arial"/>
                <w:color w:val="000000" w:themeColor="text1"/>
                <w:lang w:val="lt-LT"/>
              </w:rPr>
              <w:t xml:space="preserve">Leidimo Nr. 1AT-281 </w:t>
            </w:r>
            <w:r w:rsidRPr="00895DDB">
              <w:rPr>
                <w:rFonts w:ascii="Arial" w:hAnsi="Arial" w:cs="Arial"/>
                <w:bCs/>
                <w:color w:val="000000" w:themeColor="text1"/>
                <w:lang w:val="lt-LT"/>
              </w:rPr>
              <w:t>atnaujinimas</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4505EA">
            <w:pPr>
              <w:pStyle w:val="ISTATYMAS"/>
              <w:spacing w:before="60" w:after="60"/>
              <w:rPr>
                <w:rFonts w:ascii="Arial" w:hAnsi="Arial" w:cs="Arial"/>
                <w:color w:val="000000" w:themeColor="text1"/>
                <w:lang w:val="lt-LT"/>
              </w:rPr>
            </w:pPr>
            <w:r w:rsidRPr="00895DDB">
              <w:rPr>
                <w:rFonts w:ascii="Arial" w:hAnsi="Arial" w:cs="Arial"/>
                <w:color w:val="000000" w:themeColor="text1"/>
                <w:lang w:val="lt-LT"/>
              </w:rPr>
              <w:t>Priedas</w:t>
            </w:r>
          </w:p>
          <w:p w:rsidR="00BF423A" w:rsidRPr="00895DDB" w:rsidRDefault="00BF423A" w:rsidP="00EF3F4B">
            <w:pPr>
              <w:pStyle w:val="ISTATYMAS"/>
              <w:spacing w:before="60" w:after="60"/>
              <w:rPr>
                <w:rFonts w:ascii="Arial" w:hAnsi="Arial" w:cs="Arial"/>
                <w:color w:val="000000" w:themeColor="text1"/>
                <w:lang w:val="lt-LT"/>
              </w:rPr>
            </w:pPr>
            <w:r w:rsidRPr="00895DDB">
              <w:rPr>
                <w:rFonts w:ascii="Arial" w:hAnsi="Arial" w:cs="Arial"/>
                <w:color w:val="000000" w:themeColor="text1"/>
              </w:rPr>
              <w:t>2019-07-30</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4505EA">
            <w:pPr>
              <w:spacing w:beforeLines="40" w:before="96" w:afterLines="40" w:after="96"/>
              <w:ind w:left="57"/>
              <w:rPr>
                <w:rFonts w:ascii="Arial" w:hAnsi="Arial" w:cs="Arial"/>
                <w:bCs/>
                <w:color w:val="000000" w:themeColor="text1"/>
                <w:u w:val="single"/>
              </w:rPr>
            </w:pPr>
            <w:r w:rsidRPr="00895DDB">
              <w:rPr>
                <w:rFonts w:ascii="Arial" w:hAnsi="Arial" w:cs="Arial"/>
                <w:bCs/>
                <w:color w:val="000000" w:themeColor="text1"/>
                <w:u w:val="single"/>
              </w:rPr>
              <w:t>Paviršinis vanduo, nuotekos:</w:t>
            </w:r>
            <w:r w:rsidRPr="00895DDB">
              <w:rPr>
                <w:rFonts w:ascii="Arial" w:hAnsi="Arial" w:cs="Arial"/>
                <w:bCs/>
                <w:i/>
                <w:color w:val="000000" w:themeColor="text1"/>
              </w:rPr>
              <w:t xml:space="preserve"> cheminis deguonies suvartojimas (ChDS</w:t>
            </w:r>
            <w:r w:rsidRPr="00895DDB">
              <w:rPr>
                <w:rFonts w:ascii="Arial" w:hAnsi="Arial" w:cs="Arial"/>
                <w:bCs/>
                <w:i/>
                <w:color w:val="000000" w:themeColor="text1"/>
                <w:vertAlign w:val="subscript"/>
              </w:rPr>
              <w:t>Cr</w:t>
            </w:r>
            <w:r w:rsidRPr="00895DDB">
              <w:rPr>
                <w:rFonts w:ascii="Arial" w:hAnsi="Arial" w:cs="Arial"/>
                <w:bCs/>
                <w:i/>
                <w:color w:val="000000" w:themeColor="text1"/>
              </w:rPr>
              <w:t>).</w:t>
            </w:r>
          </w:p>
        </w:tc>
      </w:tr>
      <w:tr w:rsidR="00895DDB" w:rsidRPr="00895DDB" w:rsidTr="009531E9">
        <w:trPr>
          <w:cantSplit/>
        </w:trPr>
        <w:tc>
          <w:tcPr>
            <w:tcW w:w="899" w:type="dxa"/>
            <w:vMerge w:val="restart"/>
            <w:tcBorders>
              <w:top w:val="single" w:sz="4" w:space="0" w:color="000000"/>
              <w:left w:val="single" w:sz="4" w:space="0" w:color="000000"/>
            </w:tcBorders>
            <w:shd w:val="clear" w:color="auto" w:fill="auto"/>
          </w:tcPr>
          <w:p w:rsidR="00BF423A" w:rsidRPr="006C6B85" w:rsidRDefault="00BF423A" w:rsidP="00F41E35">
            <w:pPr>
              <w:tabs>
                <w:tab w:val="center" w:pos="7088"/>
              </w:tabs>
              <w:spacing w:before="60" w:after="60"/>
              <w:jc w:val="center"/>
              <w:rPr>
                <w:rFonts w:ascii="Arial" w:hAnsi="Arial" w:cs="Arial"/>
                <w:b/>
                <w:color w:val="000000" w:themeColor="text1"/>
                <w:highlight w:val="yellow"/>
              </w:rPr>
            </w:pPr>
            <w:r w:rsidRPr="006C6B85">
              <w:rPr>
                <w:rFonts w:ascii="Arial" w:hAnsi="Arial" w:cs="Arial"/>
                <w:color w:val="000000" w:themeColor="text1"/>
              </w:rPr>
              <w:t>1AT-282</w:t>
            </w:r>
          </w:p>
        </w:tc>
        <w:tc>
          <w:tcPr>
            <w:tcW w:w="4363" w:type="dxa"/>
            <w:vMerge w:val="restart"/>
            <w:tcBorders>
              <w:top w:val="single" w:sz="4" w:space="0" w:color="000000"/>
              <w:left w:val="single" w:sz="4" w:space="0" w:color="000000"/>
            </w:tcBorders>
            <w:shd w:val="clear" w:color="auto" w:fill="auto"/>
          </w:tcPr>
          <w:p w:rsidR="00BF423A" w:rsidRPr="006C6B85" w:rsidRDefault="00BF423A" w:rsidP="009531E9">
            <w:pPr>
              <w:pStyle w:val="Heading2"/>
              <w:keepNext/>
              <w:numPr>
                <w:ilvl w:val="0"/>
                <w:numId w:val="0"/>
              </w:numPr>
              <w:tabs>
                <w:tab w:val="center" w:pos="7088"/>
              </w:tabs>
              <w:snapToGrid w:val="0"/>
              <w:spacing w:before="60" w:after="60"/>
              <w:ind w:left="57"/>
              <w:rPr>
                <w:rFonts w:ascii="Arial" w:hAnsi="Arial" w:cs="Arial"/>
                <w:b/>
                <w:color w:val="000000" w:themeColor="text1"/>
                <w:lang w:val="lt-LT"/>
              </w:rPr>
            </w:pPr>
            <w:r w:rsidRPr="006C6B85">
              <w:rPr>
                <w:rFonts w:ascii="Arial" w:hAnsi="Arial" w:cs="Arial"/>
                <w:b/>
                <w:color w:val="000000" w:themeColor="text1"/>
                <w:lang w:val="lt-LT"/>
              </w:rPr>
              <w:t>UAB „Jurbarko vandenys“</w:t>
            </w:r>
          </w:p>
          <w:p w:rsidR="00BF423A" w:rsidRPr="006C6B85" w:rsidRDefault="00BF423A" w:rsidP="009531E9">
            <w:pPr>
              <w:pStyle w:val="Heading2"/>
              <w:keepNext/>
              <w:numPr>
                <w:ilvl w:val="0"/>
                <w:numId w:val="0"/>
              </w:numPr>
              <w:tabs>
                <w:tab w:val="center" w:pos="7088"/>
              </w:tabs>
              <w:snapToGrid w:val="0"/>
              <w:spacing w:before="60" w:after="60"/>
              <w:ind w:left="57"/>
              <w:rPr>
                <w:rFonts w:ascii="Arial" w:hAnsi="Arial" w:cs="Arial"/>
                <w:bCs/>
                <w:color w:val="000000" w:themeColor="text1"/>
                <w:lang w:val="lt-LT"/>
              </w:rPr>
            </w:pPr>
            <w:r w:rsidRPr="006C6B85">
              <w:rPr>
                <w:rFonts w:ascii="Arial" w:hAnsi="Arial" w:cs="Arial"/>
                <w:b/>
                <w:color w:val="000000" w:themeColor="text1"/>
                <w:lang w:val="lt-LT"/>
              </w:rPr>
              <w:t>Nuotekų valymo įrenginių laboratorija</w:t>
            </w:r>
          </w:p>
          <w:p w:rsidR="00BF423A" w:rsidRPr="006C6B85" w:rsidRDefault="00BF423A" w:rsidP="009531E9">
            <w:pPr>
              <w:pStyle w:val="Heading2"/>
              <w:tabs>
                <w:tab w:val="num" w:pos="0"/>
              </w:tabs>
              <w:spacing w:before="60" w:after="60"/>
              <w:ind w:left="57" w:firstLine="0"/>
              <w:rPr>
                <w:rFonts w:ascii="Arial" w:hAnsi="Arial" w:cs="Arial"/>
                <w:color w:val="000000" w:themeColor="text1"/>
              </w:rPr>
            </w:pPr>
            <w:r w:rsidRPr="006C6B85">
              <w:rPr>
                <w:rFonts w:ascii="Arial" w:hAnsi="Arial" w:cs="Arial"/>
                <w:bCs/>
                <w:color w:val="000000" w:themeColor="text1"/>
                <w:lang w:val="lt-LT"/>
              </w:rPr>
              <w:t>Barkūnų g. 10a, LT-74111 Jurbarkas,</w:t>
            </w:r>
            <w:r w:rsidRPr="006C6B85">
              <w:rPr>
                <w:rFonts w:ascii="Arial" w:hAnsi="Arial" w:cs="Arial"/>
                <w:color w:val="000000" w:themeColor="text1"/>
                <w:lang w:val="lt-LT"/>
              </w:rPr>
              <w:t xml:space="preserve"> </w:t>
            </w:r>
          </w:p>
          <w:p w:rsidR="00BF423A" w:rsidRPr="006C6B85" w:rsidRDefault="00BF423A" w:rsidP="009531E9">
            <w:pPr>
              <w:pStyle w:val="Heading2"/>
              <w:tabs>
                <w:tab w:val="num" w:pos="0"/>
              </w:tabs>
              <w:spacing w:before="60" w:after="60"/>
              <w:ind w:left="57" w:firstLine="0"/>
              <w:rPr>
                <w:rFonts w:ascii="Arial" w:hAnsi="Arial" w:cs="Arial"/>
                <w:color w:val="000000" w:themeColor="text1"/>
              </w:rPr>
            </w:pPr>
            <w:r w:rsidRPr="006C6B85">
              <w:rPr>
                <w:rFonts w:ascii="Arial" w:hAnsi="Arial" w:cs="Arial"/>
                <w:color w:val="000000" w:themeColor="text1"/>
              </w:rPr>
              <w:t>tel. (8 447) 72990</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6C6B85" w:rsidRDefault="00BF423A" w:rsidP="005B3982">
            <w:pPr>
              <w:pStyle w:val="ISTATYMAS"/>
              <w:spacing w:before="60" w:after="60"/>
              <w:rPr>
                <w:rFonts w:ascii="Arial" w:hAnsi="Arial" w:cs="Arial"/>
                <w:bCs/>
                <w:color w:val="000000" w:themeColor="text1"/>
                <w:u w:val="single"/>
              </w:rPr>
            </w:pPr>
            <w:r w:rsidRPr="006C6B85">
              <w:rPr>
                <w:rFonts w:ascii="Arial" w:hAnsi="Arial" w:cs="Arial"/>
                <w:color w:val="000000" w:themeColor="text1"/>
              </w:rPr>
              <w:t>2011-04-11</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6C6B85" w:rsidRDefault="00BF423A" w:rsidP="0034053E">
            <w:pPr>
              <w:spacing w:beforeLines="40" w:before="96" w:afterLines="40" w:after="96"/>
              <w:ind w:left="57"/>
              <w:rPr>
                <w:color w:val="000000" w:themeColor="text1"/>
              </w:rPr>
            </w:pPr>
            <w:r w:rsidRPr="006C6B85">
              <w:rPr>
                <w:color w:val="000000" w:themeColor="text1"/>
              </w:rPr>
              <w:t>-</w:t>
            </w:r>
          </w:p>
        </w:tc>
      </w:tr>
      <w:tr w:rsidR="00895DDB" w:rsidRPr="00895DDB" w:rsidTr="0043335C">
        <w:trPr>
          <w:cantSplit/>
        </w:trPr>
        <w:tc>
          <w:tcPr>
            <w:tcW w:w="899" w:type="dxa"/>
            <w:vMerge/>
            <w:tcBorders>
              <w:left w:val="single" w:sz="4" w:space="0" w:color="000000"/>
            </w:tcBorders>
            <w:shd w:val="clear" w:color="auto" w:fill="auto"/>
            <w:vAlign w:val="center"/>
          </w:tcPr>
          <w:p w:rsidR="00BF423A" w:rsidRPr="006C6B85" w:rsidRDefault="00BF423A" w:rsidP="005B3982">
            <w:pPr>
              <w:snapToGrid w:val="0"/>
              <w:spacing w:before="60" w:after="60"/>
              <w:rPr>
                <w:color w:val="000000" w:themeColor="text1"/>
                <w:highlight w:val="yellow"/>
              </w:rPr>
            </w:pPr>
          </w:p>
        </w:tc>
        <w:tc>
          <w:tcPr>
            <w:tcW w:w="4363" w:type="dxa"/>
            <w:vMerge/>
            <w:tcBorders>
              <w:left w:val="single" w:sz="4" w:space="0" w:color="000000"/>
              <w:bottom w:val="single" w:sz="4" w:space="0" w:color="000000"/>
            </w:tcBorders>
            <w:shd w:val="clear" w:color="auto" w:fill="auto"/>
            <w:vAlign w:val="center"/>
          </w:tcPr>
          <w:p w:rsidR="00BF423A" w:rsidRPr="006C6B85" w:rsidRDefault="00BF423A" w:rsidP="005B3982">
            <w:pPr>
              <w:pStyle w:val="Heading2"/>
              <w:keepNext/>
              <w:numPr>
                <w:ilvl w:val="0"/>
                <w:numId w:val="0"/>
              </w:numPr>
              <w:tabs>
                <w:tab w:val="center" w:pos="7088"/>
              </w:tabs>
              <w:snapToGrid w:val="0"/>
              <w:spacing w:before="60" w:after="60"/>
              <w:ind w:left="57"/>
              <w:rPr>
                <w:rFonts w:ascii="Arial" w:hAnsi="Arial" w:cs="Arial"/>
                <w:color w:val="000000" w:themeColor="text1"/>
              </w:rPr>
            </w:pPr>
          </w:p>
        </w:tc>
        <w:tc>
          <w:tcPr>
            <w:tcW w:w="3153" w:type="dxa"/>
            <w:tcBorders>
              <w:top w:val="single" w:sz="4" w:space="0" w:color="000000"/>
              <w:left w:val="single" w:sz="4" w:space="0" w:color="000000"/>
              <w:bottom w:val="single" w:sz="4" w:space="0" w:color="000000"/>
            </w:tcBorders>
            <w:shd w:val="clear" w:color="auto" w:fill="auto"/>
          </w:tcPr>
          <w:p w:rsidR="00BF423A" w:rsidRPr="006C6B85" w:rsidRDefault="00BF423A" w:rsidP="006F3D77">
            <w:pPr>
              <w:spacing w:before="60" w:after="60"/>
              <w:jc w:val="center"/>
              <w:rPr>
                <w:rFonts w:ascii="Arial" w:hAnsi="Arial" w:cs="Arial"/>
                <w:bCs/>
                <w:color w:val="000000" w:themeColor="text1"/>
                <w:u w:val="single"/>
              </w:rPr>
            </w:pPr>
            <w:r w:rsidRPr="006C6B85">
              <w:rPr>
                <w:rFonts w:ascii="Arial" w:hAnsi="Arial" w:cs="Arial"/>
                <w:color w:val="000000" w:themeColor="text1"/>
                <w:lang w:eastAsia="lt-LT"/>
              </w:rPr>
              <w:t xml:space="preserve">Leidimo </w:t>
            </w:r>
            <w:r w:rsidR="006F3D77" w:rsidRPr="006C6B85">
              <w:rPr>
                <w:rFonts w:ascii="Arial" w:hAnsi="Arial" w:cs="Arial"/>
                <w:color w:val="000000" w:themeColor="text1"/>
              </w:rPr>
              <w:t>atnaujinimas 2021-05</w:t>
            </w:r>
            <w:r w:rsidRPr="006C6B85">
              <w:rPr>
                <w:rFonts w:ascii="Arial" w:hAnsi="Arial" w:cs="Arial"/>
                <w:color w:val="000000" w:themeColor="text1"/>
              </w:rPr>
              <w:t>-</w:t>
            </w:r>
            <w:r w:rsidR="006F3D77" w:rsidRPr="006C6B85">
              <w:rPr>
                <w:rFonts w:ascii="Arial" w:hAnsi="Arial" w:cs="Arial"/>
                <w:color w:val="000000" w:themeColor="text1"/>
              </w:rPr>
              <w:t>0</w:t>
            </w:r>
            <w:r w:rsidRPr="006C6B85">
              <w:rPr>
                <w:rFonts w:ascii="Arial" w:hAnsi="Arial" w:cs="Arial"/>
                <w:color w:val="000000" w:themeColor="text1"/>
              </w:rPr>
              <w:t>5</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6C6B85" w:rsidRDefault="00BF423A" w:rsidP="00CD5EAF">
            <w:pPr>
              <w:spacing w:beforeLines="40" w:before="96" w:afterLines="40" w:after="96"/>
              <w:ind w:left="57"/>
              <w:rPr>
                <w:rFonts w:ascii="Arial" w:hAnsi="Arial" w:cs="Arial"/>
                <w:bCs/>
                <w:i/>
                <w:color w:val="000000" w:themeColor="text1"/>
              </w:rPr>
            </w:pPr>
            <w:r w:rsidRPr="006C6B85">
              <w:rPr>
                <w:rFonts w:ascii="Arial" w:hAnsi="Arial" w:cs="Arial"/>
                <w:bCs/>
                <w:color w:val="000000" w:themeColor="text1"/>
                <w:u w:val="single"/>
              </w:rPr>
              <w:t>Paviršinis vanduo, nuotekos</w:t>
            </w:r>
            <w:r w:rsidRPr="006C6B85">
              <w:rPr>
                <w:rFonts w:ascii="Arial" w:hAnsi="Arial" w:cs="Arial"/>
                <w:bCs/>
                <w:color w:val="000000" w:themeColor="text1"/>
              </w:rPr>
              <w:t>:</w:t>
            </w:r>
            <w:r w:rsidRPr="006C6B85">
              <w:rPr>
                <w:rFonts w:ascii="Arial" w:hAnsi="Arial" w:cs="Arial"/>
                <w:bCs/>
                <w:i/>
                <w:color w:val="000000" w:themeColor="text1"/>
              </w:rPr>
              <w:t xml:space="preserve"> </w:t>
            </w:r>
            <w:r w:rsidRPr="006C6B85">
              <w:rPr>
                <w:rFonts w:ascii="Arial" w:hAnsi="Arial" w:cs="Arial"/>
                <w:i/>
                <w:color w:val="000000" w:themeColor="text1"/>
              </w:rPr>
              <w:t xml:space="preserve">pH, ištirpęs deguonis, </w:t>
            </w:r>
            <w:r w:rsidRPr="006C6B85">
              <w:rPr>
                <w:rFonts w:ascii="Arial" w:hAnsi="Arial" w:cs="Arial"/>
                <w:bCs/>
                <w:i/>
                <w:color w:val="000000" w:themeColor="text1"/>
              </w:rPr>
              <w:t>skendinčios medžiagos, biocheminis deguonies suvartojimas (BDS7), permanganatinė oksidacija (ChDS</w:t>
            </w:r>
            <w:r w:rsidRPr="006C6B85">
              <w:rPr>
                <w:rFonts w:ascii="Arial" w:hAnsi="Arial" w:cs="Arial"/>
                <w:bCs/>
                <w:i/>
                <w:color w:val="000000" w:themeColor="text1"/>
                <w:vertAlign w:val="subscript"/>
              </w:rPr>
              <w:t>Mn</w:t>
            </w:r>
            <w:r w:rsidRPr="006C6B85">
              <w:rPr>
                <w:rFonts w:ascii="Arial" w:hAnsi="Arial" w:cs="Arial"/>
                <w:bCs/>
                <w:i/>
                <w:color w:val="000000" w:themeColor="text1"/>
              </w:rPr>
              <w:t>), cheminis deguonies suvartojimas (ChDS</w:t>
            </w:r>
            <w:r w:rsidRPr="006C6B85">
              <w:rPr>
                <w:rFonts w:ascii="Arial" w:hAnsi="Arial" w:cs="Arial"/>
                <w:bCs/>
                <w:i/>
                <w:color w:val="000000" w:themeColor="text1"/>
                <w:vertAlign w:val="subscript"/>
              </w:rPr>
              <w:t>Cr</w:t>
            </w:r>
            <w:r w:rsidRPr="006C6B85">
              <w:rPr>
                <w:rFonts w:ascii="Arial" w:hAnsi="Arial" w:cs="Arial"/>
                <w:bCs/>
                <w:i/>
                <w:color w:val="000000" w:themeColor="text1"/>
              </w:rPr>
              <w:t>), amonis, nitritas, nitratas, bendras azotas, fosfatas, bendras fosforas, chloridas, sulfatas, anijoninės paviršiaus aktyviosios medžiagos,riebalai, ėminių ėmimas.</w:t>
            </w:r>
          </w:p>
          <w:p w:rsidR="00BF423A" w:rsidRPr="006C6B85" w:rsidRDefault="00BF423A" w:rsidP="00CD5EAF">
            <w:pPr>
              <w:spacing w:beforeLines="40" w:before="96" w:afterLines="40" w:after="96"/>
              <w:ind w:left="57"/>
              <w:rPr>
                <w:rFonts w:ascii="Arial" w:hAnsi="Arial" w:cs="Arial"/>
                <w:i/>
                <w:color w:val="000000" w:themeColor="text1"/>
              </w:rPr>
            </w:pPr>
            <w:r w:rsidRPr="006C6B85">
              <w:rPr>
                <w:rFonts w:ascii="Arial" w:hAnsi="Arial" w:cs="Arial"/>
                <w:bCs/>
                <w:color w:val="000000" w:themeColor="text1"/>
                <w:u w:val="single"/>
              </w:rPr>
              <w:t>Nuotekos</w:t>
            </w:r>
            <w:r w:rsidRPr="006C6B85">
              <w:rPr>
                <w:rFonts w:ascii="Arial" w:hAnsi="Arial" w:cs="Arial"/>
                <w:bCs/>
                <w:color w:val="000000" w:themeColor="text1"/>
              </w:rPr>
              <w:t xml:space="preserve">: </w:t>
            </w:r>
            <w:r w:rsidRPr="006C6B85">
              <w:rPr>
                <w:rFonts w:ascii="Arial" w:hAnsi="Arial" w:cs="Arial"/>
                <w:bCs/>
                <w:i/>
                <w:color w:val="000000" w:themeColor="text1"/>
              </w:rPr>
              <w:t>Kjeldalio azotas.</w:t>
            </w:r>
          </w:p>
          <w:p w:rsidR="00BF423A" w:rsidRPr="006C6B85" w:rsidRDefault="00BF423A" w:rsidP="00CD5EAF">
            <w:pPr>
              <w:spacing w:beforeLines="40" w:before="96" w:afterLines="40" w:after="96"/>
              <w:ind w:left="57"/>
              <w:rPr>
                <w:i/>
                <w:color w:val="000000" w:themeColor="text1"/>
              </w:rPr>
            </w:pPr>
            <w:r w:rsidRPr="006C6B85">
              <w:rPr>
                <w:rFonts w:ascii="Arial" w:hAnsi="Arial" w:cs="Arial"/>
                <w:color w:val="000000" w:themeColor="text1"/>
                <w:u w:val="single"/>
              </w:rPr>
              <w:t>Dumblas</w:t>
            </w:r>
            <w:r w:rsidRPr="006C6B85">
              <w:rPr>
                <w:rFonts w:ascii="Arial" w:hAnsi="Arial" w:cs="Arial"/>
                <w:color w:val="000000" w:themeColor="text1"/>
              </w:rPr>
              <w:t>:</w:t>
            </w:r>
            <w:r w:rsidRPr="006C6B85">
              <w:rPr>
                <w:rFonts w:ascii="Arial" w:hAnsi="Arial" w:cs="Arial"/>
                <w:i/>
                <w:color w:val="000000" w:themeColor="text1"/>
              </w:rPr>
              <w:t xml:space="preserve"> sausa liekana ir vandens kiekis, </w:t>
            </w:r>
            <w:r w:rsidRPr="006C6B85">
              <w:rPr>
                <w:rFonts w:ascii="Arial" w:hAnsi="Arial" w:cs="Arial"/>
                <w:bCs/>
                <w:i/>
                <w:color w:val="000000" w:themeColor="text1"/>
              </w:rPr>
              <w:t>ėminių ėmimas.</w:t>
            </w:r>
          </w:p>
        </w:tc>
      </w:tr>
      <w:tr w:rsidR="00895DDB" w:rsidRPr="00895DDB" w:rsidTr="00B64C48">
        <w:trPr>
          <w:cantSplit/>
        </w:trPr>
        <w:tc>
          <w:tcPr>
            <w:tcW w:w="899" w:type="dxa"/>
            <w:vMerge w:val="restart"/>
            <w:tcBorders>
              <w:top w:val="single" w:sz="4" w:space="0" w:color="000000"/>
              <w:left w:val="single" w:sz="4" w:space="0" w:color="000000"/>
              <w:bottom w:val="single" w:sz="4" w:space="0" w:color="000000"/>
            </w:tcBorders>
            <w:shd w:val="clear" w:color="auto" w:fill="auto"/>
          </w:tcPr>
          <w:p w:rsidR="00BF423A" w:rsidRPr="006C6B85" w:rsidRDefault="00BF423A" w:rsidP="001B259A">
            <w:pPr>
              <w:tabs>
                <w:tab w:val="center" w:pos="7088"/>
              </w:tabs>
              <w:spacing w:before="60" w:after="60"/>
              <w:jc w:val="center"/>
              <w:rPr>
                <w:rFonts w:ascii="Arial" w:hAnsi="Arial" w:cs="Arial"/>
                <w:b/>
                <w:color w:val="000000" w:themeColor="text1"/>
              </w:rPr>
            </w:pPr>
            <w:r w:rsidRPr="006C6B85">
              <w:rPr>
                <w:rFonts w:ascii="Arial" w:hAnsi="Arial" w:cs="Arial"/>
                <w:color w:val="000000" w:themeColor="text1"/>
              </w:rPr>
              <w:t>1AT-284</w:t>
            </w:r>
          </w:p>
        </w:tc>
        <w:tc>
          <w:tcPr>
            <w:tcW w:w="4363" w:type="dxa"/>
            <w:vMerge w:val="restart"/>
            <w:tcBorders>
              <w:top w:val="single" w:sz="4" w:space="0" w:color="000000"/>
              <w:left w:val="single" w:sz="4" w:space="0" w:color="000000"/>
            </w:tcBorders>
            <w:shd w:val="clear" w:color="auto" w:fill="auto"/>
          </w:tcPr>
          <w:p w:rsidR="00BF423A" w:rsidRPr="006C6B85" w:rsidRDefault="00BF423A" w:rsidP="00B64C48">
            <w:pPr>
              <w:spacing w:before="60" w:after="60"/>
              <w:ind w:left="57"/>
              <w:rPr>
                <w:rFonts w:ascii="Arial" w:hAnsi="Arial" w:cs="Arial"/>
                <w:b/>
                <w:color w:val="000000" w:themeColor="text1"/>
              </w:rPr>
            </w:pPr>
            <w:r w:rsidRPr="006C6B85">
              <w:rPr>
                <w:rFonts w:ascii="Arial" w:hAnsi="Arial" w:cs="Arial"/>
                <w:b/>
                <w:color w:val="000000" w:themeColor="text1"/>
              </w:rPr>
              <w:t>UAB „Raseinių vandenys“</w:t>
            </w:r>
          </w:p>
          <w:p w:rsidR="00BF423A" w:rsidRPr="006C6B85" w:rsidRDefault="00BF423A" w:rsidP="00B64C48">
            <w:pPr>
              <w:spacing w:before="60" w:after="60"/>
              <w:ind w:left="57"/>
              <w:rPr>
                <w:rFonts w:ascii="Arial" w:hAnsi="Arial" w:cs="Arial"/>
                <w:bCs/>
                <w:color w:val="000000" w:themeColor="text1"/>
              </w:rPr>
            </w:pPr>
            <w:r w:rsidRPr="006C6B85">
              <w:rPr>
                <w:rFonts w:ascii="Arial" w:hAnsi="Arial" w:cs="Arial"/>
                <w:b/>
                <w:color w:val="000000" w:themeColor="text1"/>
              </w:rPr>
              <w:t>Nuotekų ir paviršinių vandenų tyrimų laboratorija</w:t>
            </w:r>
          </w:p>
          <w:p w:rsidR="00BF423A" w:rsidRPr="006C6B85" w:rsidRDefault="00BF423A" w:rsidP="00B64C48">
            <w:pPr>
              <w:spacing w:before="60" w:after="60"/>
              <w:ind w:left="57"/>
              <w:rPr>
                <w:rFonts w:ascii="Arial" w:hAnsi="Arial" w:cs="Arial"/>
                <w:color w:val="000000" w:themeColor="text1"/>
              </w:rPr>
            </w:pPr>
            <w:r w:rsidRPr="006C6B85">
              <w:rPr>
                <w:rFonts w:ascii="Arial" w:hAnsi="Arial" w:cs="Arial"/>
                <w:bCs/>
                <w:color w:val="000000" w:themeColor="text1"/>
              </w:rPr>
              <w:t>Reizgupio g. 11, LT-60119 Raseiniai,</w:t>
            </w:r>
          </w:p>
          <w:p w:rsidR="00BF423A" w:rsidRPr="006C6B85" w:rsidRDefault="00BF423A" w:rsidP="00B64C48">
            <w:pPr>
              <w:spacing w:before="60" w:after="60"/>
              <w:ind w:left="57"/>
              <w:rPr>
                <w:rFonts w:ascii="Arial" w:hAnsi="Arial" w:cs="Arial"/>
                <w:color w:val="000000" w:themeColor="text1"/>
              </w:rPr>
            </w:pPr>
            <w:r w:rsidRPr="006C6B85">
              <w:rPr>
                <w:rFonts w:ascii="Arial" w:hAnsi="Arial" w:cs="Arial"/>
                <w:color w:val="000000" w:themeColor="text1"/>
              </w:rPr>
              <w:t>tel. (8 428) 70352</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6C6B85" w:rsidRDefault="00BF423A" w:rsidP="00B64C48">
            <w:pPr>
              <w:tabs>
                <w:tab w:val="center" w:pos="7088"/>
              </w:tabs>
              <w:spacing w:before="60" w:after="60"/>
              <w:jc w:val="center"/>
              <w:rPr>
                <w:rFonts w:ascii="Arial" w:hAnsi="Arial" w:cs="Arial"/>
                <w:bCs/>
                <w:color w:val="000000" w:themeColor="text1"/>
                <w:u w:val="single"/>
              </w:rPr>
            </w:pPr>
            <w:r w:rsidRPr="006C6B85">
              <w:rPr>
                <w:rFonts w:ascii="Arial" w:hAnsi="Arial" w:cs="Arial"/>
                <w:color w:val="000000" w:themeColor="text1"/>
              </w:rPr>
              <w:t>2011-04-28</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6C6B85" w:rsidRDefault="00BF423A" w:rsidP="00B64C48">
            <w:pPr>
              <w:spacing w:beforeLines="40" w:before="96" w:afterLines="40" w:after="96"/>
              <w:ind w:left="57"/>
              <w:rPr>
                <w:color w:val="000000" w:themeColor="text1"/>
              </w:rPr>
            </w:pPr>
            <w:r w:rsidRPr="006C6B85">
              <w:rPr>
                <w:color w:val="000000" w:themeColor="text1"/>
              </w:rPr>
              <w:t>-</w:t>
            </w:r>
          </w:p>
        </w:tc>
      </w:tr>
      <w:tr w:rsidR="00895DDB" w:rsidRPr="00895DDB" w:rsidTr="001E2AFF">
        <w:trPr>
          <w:cantSplit/>
        </w:trPr>
        <w:tc>
          <w:tcPr>
            <w:tcW w:w="899" w:type="dxa"/>
            <w:vMerge/>
            <w:tcBorders>
              <w:top w:val="single" w:sz="4" w:space="0" w:color="000000"/>
              <w:left w:val="single" w:sz="4" w:space="0" w:color="000000"/>
              <w:bottom w:val="single" w:sz="4" w:space="0" w:color="000000"/>
            </w:tcBorders>
            <w:shd w:val="clear" w:color="auto" w:fill="auto"/>
            <w:vAlign w:val="center"/>
          </w:tcPr>
          <w:p w:rsidR="00BF423A" w:rsidRPr="006C6B85" w:rsidRDefault="00BF423A" w:rsidP="00B64C48">
            <w:pPr>
              <w:snapToGrid w:val="0"/>
              <w:spacing w:before="60" w:after="60"/>
              <w:rPr>
                <w:color w:val="000000" w:themeColor="text1"/>
              </w:rPr>
            </w:pPr>
          </w:p>
        </w:tc>
        <w:tc>
          <w:tcPr>
            <w:tcW w:w="4363" w:type="dxa"/>
            <w:vMerge/>
            <w:tcBorders>
              <w:left w:val="single" w:sz="4" w:space="0" w:color="000000"/>
              <w:bottom w:val="single" w:sz="4" w:space="0" w:color="000000"/>
            </w:tcBorders>
            <w:shd w:val="clear" w:color="auto" w:fill="auto"/>
            <w:vAlign w:val="center"/>
          </w:tcPr>
          <w:p w:rsidR="00BF423A" w:rsidRPr="006C6B85" w:rsidRDefault="00BF423A" w:rsidP="00B64C48">
            <w:pPr>
              <w:spacing w:before="60" w:after="60"/>
              <w:ind w:left="57"/>
              <w:rPr>
                <w:rFonts w:ascii="Arial" w:hAnsi="Arial" w:cs="Arial"/>
                <w:bCs/>
                <w:color w:val="000000" w:themeColor="text1"/>
              </w:rPr>
            </w:pPr>
          </w:p>
        </w:tc>
        <w:tc>
          <w:tcPr>
            <w:tcW w:w="3153" w:type="dxa"/>
            <w:tcBorders>
              <w:top w:val="single" w:sz="4" w:space="0" w:color="000000"/>
              <w:left w:val="single" w:sz="4" w:space="0" w:color="000000"/>
              <w:bottom w:val="single" w:sz="4" w:space="0" w:color="000000"/>
            </w:tcBorders>
            <w:shd w:val="clear" w:color="auto" w:fill="auto"/>
          </w:tcPr>
          <w:p w:rsidR="00BF423A" w:rsidRPr="006C6B85" w:rsidRDefault="00BF423A" w:rsidP="005225C6">
            <w:pPr>
              <w:pStyle w:val="ISTATYMAS"/>
              <w:spacing w:before="60" w:after="60"/>
              <w:rPr>
                <w:rFonts w:ascii="Arial" w:hAnsi="Arial" w:cs="Arial"/>
                <w:color w:val="000000" w:themeColor="text1"/>
                <w:u w:val="single"/>
              </w:rPr>
            </w:pPr>
            <w:r w:rsidRPr="006C6B85">
              <w:rPr>
                <w:rFonts w:ascii="Arial" w:hAnsi="Arial" w:cs="Arial"/>
                <w:color w:val="000000" w:themeColor="text1"/>
                <w:lang w:eastAsia="lt-LT"/>
              </w:rPr>
              <w:t xml:space="preserve">Leidimo </w:t>
            </w:r>
            <w:r w:rsidR="005225C6" w:rsidRPr="006C6B85">
              <w:rPr>
                <w:rFonts w:ascii="Arial" w:hAnsi="Arial" w:cs="Arial"/>
                <w:color w:val="000000" w:themeColor="text1"/>
              </w:rPr>
              <w:t>atnaujinimas 2021</w:t>
            </w:r>
            <w:r w:rsidRPr="006C6B85">
              <w:rPr>
                <w:rFonts w:ascii="Arial" w:hAnsi="Arial" w:cs="Arial"/>
                <w:color w:val="000000" w:themeColor="text1"/>
              </w:rPr>
              <w:t>-</w:t>
            </w:r>
            <w:r w:rsidR="005225C6" w:rsidRPr="006C6B85">
              <w:rPr>
                <w:rFonts w:ascii="Arial" w:hAnsi="Arial" w:cs="Arial"/>
                <w:color w:val="000000" w:themeColor="text1"/>
              </w:rPr>
              <w:t>04</w:t>
            </w:r>
            <w:r w:rsidRPr="006C6B85">
              <w:rPr>
                <w:rFonts w:ascii="Arial" w:hAnsi="Arial" w:cs="Arial"/>
                <w:color w:val="000000" w:themeColor="text1"/>
              </w:rPr>
              <w:t>-22</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6C6B85" w:rsidRDefault="00BF423A" w:rsidP="007771D2">
            <w:pPr>
              <w:widowControl w:val="0"/>
              <w:spacing w:beforeLines="40" w:before="96" w:afterLines="40" w:after="96"/>
              <w:ind w:left="57"/>
              <w:rPr>
                <w:rFonts w:ascii="Arial" w:hAnsi="Arial" w:cs="Arial"/>
                <w:color w:val="000000" w:themeColor="text1"/>
                <w:u w:val="single"/>
              </w:rPr>
            </w:pPr>
            <w:r w:rsidRPr="006C6B85">
              <w:rPr>
                <w:rFonts w:ascii="Arial" w:hAnsi="Arial" w:cs="Arial"/>
                <w:bCs/>
                <w:color w:val="000000" w:themeColor="text1"/>
                <w:u w:val="single"/>
              </w:rPr>
              <w:t>P</w:t>
            </w:r>
            <w:r w:rsidRPr="006C6B85">
              <w:rPr>
                <w:rFonts w:ascii="Arial" w:hAnsi="Arial" w:cs="Arial"/>
                <w:color w:val="000000" w:themeColor="text1"/>
                <w:u w:val="single"/>
              </w:rPr>
              <w:t>aviršinis vanduo, nuotekos:</w:t>
            </w:r>
            <w:r w:rsidRPr="006C6B85">
              <w:rPr>
                <w:rFonts w:ascii="Arial" w:hAnsi="Arial" w:cs="Arial"/>
                <w:bCs/>
                <w:i/>
                <w:color w:val="000000" w:themeColor="text1"/>
              </w:rPr>
              <w:t xml:space="preserve"> temperatūra, </w:t>
            </w:r>
            <w:r w:rsidRPr="006C6B85">
              <w:rPr>
                <w:rFonts w:ascii="Arial" w:hAnsi="Arial" w:cs="Arial"/>
                <w:i/>
                <w:iCs/>
                <w:color w:val="000000" w:themeColor="text1"/>
              </w:rPr>
              <w:t xml:space="preserve">pH, ištirpęs deguonis, </w:t>
            </w:r>
            <w:r w:rsidRPr="006C6B85">
              <w:rPr>
                <w:rFonts w:ascii="Arial" w:hAnsi="Arial" w:cs="Arial"/>
                <w:bCs/>
                <w:i/>
                <w:color w:val="000000" w:themeColor="text1"/>
              </w:rPr>
              <w:t>skendinčios medžiagos, biocheminis deguonies suvartojimas (BDS</w:t>
            </w:r>
            <w:r w:rsidRPr="006C6B85">
              <w:rPr>
                <w:rFonts w:ascii="Arial" w:hAnsi="Arial" w:cs="Arial"/>
                <w:bCs/>
                <w:i/>
                <w:color w:val="000000" w:themeColor="text1"/>
                <w:vertAlign w:val="subscript"/>
              </w:rPr>
              <w:t>7</w:t>
            </w:r>
            <w:r w:rsidRPr="006C6B85">
              <w:rPr>
                <w:rFonts w:ascii="Arial" w:hAnsi="Arial" w:cs="Arial"/>
                <w:bCs/>
                <w:i/>
                <w:color w:val="000000" w:themeColor="text1"/>
              </w:rPr>
              <w:t>), permanganatinė oksidacija (ChDS</w:t>
            </w:r>
            <w:r w:rsidRPr="006C6B85">
              <w:rPr>
                <w:rFonts w:ascii="Arial" w:hAnsi="Arial" w:cs="Arial"/>
                <w:bCs/>
                <w:i/>
                <w:color w:val="000000" w:themeColor="text1"/>
                <w:vertAlign w:val="subscript"/>
              </w:rPr>
              <w:t>Mn</w:t>
            </w:r>
            <w:r w:rsidRPr="006C6B85">
              <w:rPr>
                <w:rFonts w:ascii="Arial" w:hAnsi="Arial" w:cs="Arial"/>
                <w:bCs/>
                <w:i/>
                <w:color w:val="000000" w:themeColor="text1"/>
              </w:rPr>
              <w:t>), cheminis deguonies suvartojimas (ChDS</w:t>
            </w:r>
            <w:r w:rsidRPr="006C6B85">
              <w:rPr>
                <w:rFonts w:ascii="Arial" w:hAnsi="Arial" w:cs="Arial"/>
                <w:bCs/>
                <w:i/>
                <w:color w:val="000000" w:themeColor="text1"/>
                <w:vertAlign w:val="subscript"/>
              </w:rPr>
              <w:t>Cr</w:t>
            </w:r>
            <w:r w:rsidRPr="006C6B85">
              <w:rPr>
                <w:rFonts w:ascii="Arial" w:hAnsi="Arial" w:cs="Arial"/>
                <w:bCs/>
                <w:i/>
                <w:color w:val="000000" w:themeColor="text1"/>
              </w:rPr>
              <w:t>), amonis, nitritas, nitratas, bendras azotas, Kjeldalio azotas, fosfatas, bendras fosforas, chloridas, sulfatas</w:t>
            </w:r>
            <w:r w:rsidRPr="006C6B85">
              <w:rPr>
                <w:rFonts w:ascii="Arial" w:hAnsi="Arial" w:cs="Arial"/>
                <w:i/>
                <w:iCs/>
                <w:color w:val="000000" w:themeColor="text1"/>
              </w:rPr>
              <w:t>, ėminių ėmimas</w:t>
            </w:r>
            <w:r w:rsidRPr="006C6B85">
              <w:rPr>
                <w:rFonts w:ascii="Arial" w:hAnsi="Arial" w:cs="Arial"/>
                <w:bCs/>
                <w:i/>
                <w:color w:val="000000" w:themeColor="text1"/>
              </w:rPr>
              <w:t>.</w:t>
            </w:r>
          </w:p>
          <w:p w:rsidR="00BF423A" w:rsidRPr="006C6B85" w:rsidRDefault="00BF423A" w:rsidP="007771D2">
            <w:pPr>
              <w:widowControl w:val="0"/>
              <w:spacing w:beforeLines="40" w:before="96" w:afterLines="40" w:after="96"/>
              <w:ind w:left="57"/>
              <w:rPr>
                <w:rFonts w:ascii="Arial" w:hAnsi="Arial" w:cs="Arial"/>
                <w:i/>
                <w:iCs/>
                <w:color w:val="000000" w:themeColor="text1"/>
              </w:rPr>
            </w:pPr>
            <w:r w:rsidRPr="006C6B85">
              <w:rPr>
                <w:rFonts w:ascii="Arial" w:hAnsi="Arial" w:cs="Arial"/>
                <w:color w:val="000000" w:themeColor="text1"/>
                <w:u w:val="single"/>
              </w:rPr>
              <w:t>Nuotekos</w:t>
            </w:r>
            <w:r w:rsidRPr="006C6B85">
              <w:rPr>
                <w:rFonts w:ascii="Arial" w:hAnsi="Arial" w:cs="Arial"/>
                <w:color w:val="000000" w:themeColor="text1"/>
              </w:rPr>
              <w:t xml:space="preserve">: </w:t>
            </w:r>
            <w:r w:rsidRPr="006C6B85">
              <w:rPr>
                <w:rFonts w:ascii="Arial" w:hAnsi="Arial" w:cs="Arial"/>
                <w:i/>
                <w:color w:val="000000" w:themeColor="text1"/>
              </w:rPr>
              <w:t>naftos produktai,riebalai</w:t>
            </w:r>
            <w:r w:rsidRPr="006C6B85">
              <w:rPr>
                <w:rFonts w:ascii="Arial" w:hAnsi="Arial" w:cs="Arial"/>
                <w:i/>
                <w:iCs/>
                <w:color w:val="000000" w:themeColor="text1"/>
              </w:rPr>
              <w:t>.</w:t>
            </w:r>
          </w:p>
          <w:p w:rsidR="00BF423A" w:rsidRPr="006C6B85" w:rsidRDefault="00BF423A" w:rsidP="007771D2">
            <w:pPr>
              <w:spacing w:beforeLines="40" w:before="96" w:afterLines="40" w:after="96"/>
              <w:ind w:left="57"/>
              <w:rPr>
                <w:color w:val="000000" w:themeColor="text1"/>
              </w:rPr>
            </w:pPr>
            <w:r w:rsidRPr="006C6B85">
              <w:rPr>
                <w:rFonts w:ascii="Arial" w:hAnsi="Arial" w:cs="Arial"/>
                <w:color w:val="000000" w:themeColor="text1"/>
                <w:u w:val="single"/>
              </w:rPr>
              <w:t>Dumblas</w:t>
            </w:r>
            <w:r w:rsidRPr="006C6B85">
              <w:rPr>
                <w:rFonts w:ascii="Arial" w:hAnsi="Arial" w:cs="Arial"/>
                <w:color w:val="000000" w:themeColor="text1"/>
              </w:rPr>
              <w:t>:</w:t>
            </w:r>
            <w:r w:rsidRPr="006C6B85">
              <w:rPr>
                <w:i/>
                <w:color w:val="000000" w:themeColor="text1"/>
              </w:rPr>
              <w:t xml:space="preserve"> </w:t>
            </w:r>
            <w:r w:rsidRPr="006C6B85">
              <w:rPr>
                <w:rFonts w:ascii="Arial" w:hAnsi="Arial" w:cs="Arial"/>
                <w:i/>
                <w:iCs/>
                <w:color w:val="000000" w:themeColor="text1"/>
              </w:rPr>
              <w:t>ėminių ėmimas.</w:t>
            </w:r>
          </w:p>
        </w:tc>
      </w:tr>
      <w:tr w:rsidR="00895DDB" w:rsidRPr="00895DDB" w:rsidTr="0019598F">
        <w:trPr>
          <w:cantSplit/>
        </w:trPr>
        <w:tc>
          <w:tcPr>
            <w:tcW w:w="899" w:type="dxa"/>
            <w:vMerge w:val="restart"/>
            <w:tcBorders>
              <w:top w:val="single" w:sz="4" w:space="0" w:color="000000"/>
              <w:left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b/>
                <w:color w:val="000000" w:themeColor="text1"/>
              </w:rPr>
            </w:pPr>
            <w:r w:rsidRPr="00895DDB">
              <w:rPr>
                <w:rFonts w:ascii="Arial" w:hAnsi="Arial" w:cs="Arial"/>
                <w:color w:val="000000" w:themeColor="text1"/>
              </w:rPr>
              <w:t>1AT-285</w:t>
            </w: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Heading2"/>
              <w:keepNext/>
              <w:numPr>
                <w:ilvl w:val="0"/>
                <w:numId w:val="0"/>
              </w:numPr>
              <w:tabs>
                <w:tab w:val="center" w:pos="7088"/>
              </w:tabs>
              <w:snapToGrid w:val="0"/>
              <w:spacing w:before="60" w:after="60"/>
              <w:ind w:left="57"/>
              <w:rPr>
                <w:rFonts w:ascii="Arial" w:hAnsi="Arial" w:cs="Arial"/>
                <w:color w:val="000000" w:themeColor="text1"/>
                <w:lang w:val="lt-LT"/>
              </w:rPr>
            </w:pPr>
            <w:r w:rsidRPr="00895DDB">
              <w:rPr>
                <w:rFonts w:ascii="Arial" w:hAnsi="Arial" w:cs="Arial"/>
                <w:b/>
                <w:color w:val="000000" w:themeColor="text1"/>
                <w:lang w:val="lt-LT"/>
              </w:rPr>
              <w:t>UAB „Vilniaus lokomotyvų remonto depas“ Chemijos laboratorija</w:t>
            </w:r>
          </w:p>
          <w:p w:rsidR="00BF423A" w:rsidRPr="00895DDB" w:rsidRDefault="00BF423A" w:rsidP="005B3982">
            <w:pPr>
              <w:pStyle w:val="Heading2"/>
              <w:tabs>
                <w:tab w:val="num" w:pos="0"/>
              </w:tabs>
              <w:spacing w:before="60" w:after="60"/>
              <w:ind w:left="57" w:firstLine="0"/>
              <w:rPr>
                <w:rFonts w:ascii="Arial" w:hAnsi="Arial" w:cs="Arial"/>
                <w:color w:val="000000" w:themeColor="text1"/>
                <w:lang w:val="lt-LT"/>
              </w:rPr>
            </w:pPr>
            <w:r w:rsidRPr="00895DDB">
              <w:rPr>
                <w:rFonts w:ascii="Arial" w:hAnsi="Arial" w:cs="Arial"/>
                <w:color w:val="000000" w:themeColor="text1"/>
                <w:lang w:val="lt-LT"/>
              </w:rPr>
              <w:t xml:space="preserve">Geležinkelio g. 12, LT-03209 Vilnius, </w:t>
            </w:r>
          </w:p>
          <w:p w:rsidR="00BF423A" w:rsidRPr="00895DDB" w:rsidRDefault="00BF423A" w:rsidP="005B3982">
            <w:pPr>
              <w:pStyle w:val="Heading2"/>
              <w:tabs>
                <w:tab w:val="num" w:pos="0"/>
              </w:tabs>
              <w:spacing w:before="60" w:after="60"/>
              <w:ind w:left="57" w:firstLine="0"/>
              <w:rPr>
                <w:rFonts w:ascii="Arial" w:hAnsi="Arial" w:cs="Arial"/>
                <w:color w:val="000000" w:themeColor="text1"/>
                <w:lang w:val="lt-LT"/>
              </w:rPr>
            </w:pPr>
            <w:r w:rsidRPr="00895DDB">
              <w:rPr>
                <w:rFonts w:ascii="Arial" w:hAnsi="Arial" w:cs="Arial"/>
                <w:color w:val="000000" w:themeColor="text1"/>
                <w:lang w:val="lt-LT"/>
              </w:rPr>
              <w:t>tel. 2692035, faks. 2692340</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ISTATYMAS"/>
              <w:spacing w:before="60" w:after="60"/>
              <w:rPr>
                <w:rFonts w:ascii="Arial" w:hAnsi="Arial" w:cs="Arial"/>
                <w:bCs/>
                <w:color w:val="000000" w:themeColor="text1"/>
                <w:u w:val="single"/>
              </w:rPr>
            </w:pPr>
            <w:r w:rsidRPr="00895DDB">
              <w:rPr>
                <w:rFonts w:ascii="Arial" w:hAnsi="Arial" w:cs="Arial"/>
                <w:color w:val="000000" w:themeColor="text1"/>
              </w:rPr>
              <w:t>2011-04-28</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spacing w:beforeLines="40" w:before="96" w:afterLines="40" w:after="96"/>
              <w:ind w:left="57"/>
              <w:rPr>
                <w:color w:val="000000" w:themeColor="text1"/>
              </w:rPr>
            </w:pPr>
            <w:r w:rsidRPr="00895DDB">
              <w:rPr>
                <w:rFonts w:ascii="Arial" w:hAnsi="Arial" w:cs="Arial"/>
                <w:bCs/>
                <w:color w:val="000000" w:themeColor="text1"/>
                <w:u w:val="single"/>
              </w:rPr>
              <w:t>Nuotekos:</w:t>
            </w:r>
            <w:r w:rsidRPr="00895DDB">
              <w:rPr>
                <w:rFonts w:ascii="Arial" w:hAnsi="Arial" w:cs="Arial"/>
                <w:bCs/>
                <w:color w:val="000000" w:themeColor="text1"/>
              </w:rPr>
              <w:t xml:space="preserve"> </w:t>
            </w:r>
            <w:r w:rsidRPr="00895DDB">
              <w:rPr>
                <w:rFonts w:ascii="Arial" w:hAnsi="Arial" w:cs="Arial"/>
                <w:bCs/>
                <w:i/>
                <w:color w:val="000000" w:themeColor="text1"/>
              </w:rPr>
              <w:t>pH, skendinčios medžiagos, naftos produktai.</w:t>
            </w:r>
            <w:r w:rsidRPr="00895DDB">
              <w:rPr>
                <w:rFonts w:ascii="Arial" w:hAnsi="Arial" w:cs="Arial"/>
                <w:bCs/>
                <w:color w:val="000000" w:themeColor="text1"/>
              </w:rPr>
              <w:t xml:space="preserve"> </w:t>
            </w:r>
          </w:p>
        </w:tc>
      </w:tr>
      <w:tr w:rsidR="00895DDB" w:rsidRPr="00895DDB" w:rsidTr="0019598F">
        <w:trPr>
          <w:cantSplit/>
        </w:trPr>
        <w:tc>
          <w:tcPr>
            <w:tcW w:w="899" w:type="dxa"/>
            <w:vMerge/>
            <w:tcBorders>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color w:val="000000" w:themeColor="text1"/>
              </w:rPr>
            </w:pP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69274C">
            <w:pPr>
              <w:pStyle w:val="Heading2"/>
              <w:keepNext/>
              <w:numPr>
                <w:ilvl w:val="0"/>
                <w:numId w:val="0"/>
              </w:numPr>
              <w:tabs>
                <w:tab w:val="center" w:pos="7088"/>
              </w:tabs>
              <w:snapToGrid w:val="0"/>
              <w:spacing w:before="60" w:after="60"/>
              <w:ind w:left="57"/>
              <w:rPr>
                <w:rFonts w:ascii="Arial" w:hAnsi="Arial" w:cs="Arial"/>
                <w:b/>
                <w:color w:val="000000" w:themeColor="text1"/>
                <w:lang w:val="lt-LT"/>
              </w:rPr>
            </w:pPr>
            <w:r w:rsidRPr="00895DDB">
              <w:rPr>
                <w:rFonts w:ascii="Arial" w:hAnsi="Arial" w:cs="Arial"/>
                <w:color w:val="000000" w:themeColor="text1"/>
                <w:lang w:val="lt-LT"/>
              </w:rPr>
              <w:t>Leidimo Nr. 1AT-285 atnaujinimas</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ISTATYMAS"/>
              <w:spacing w:before="60" w:after="60"/>
              <w:rPr>
                <w:rFonts w:ascii="Arial" w:hAnsi="Arial" w:cs="Arial"/>
                <w:color w:val="000000" w:themeColor="text1"/>
              </w:rPr>
            </w:pPr>
            <w:r w:rsidRPr="00895DDB">
              <w:rPr>
                <w:rFonts w:ascii="Arial" w:hAnsi="Arial" w:cs="Arial"/>
                <w:color w:val="000000" w:themeColor="text1"/>
              </w:rPr>
              <w:t>2018-05-07</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spacing w:beforeLines="40" w:before="96" w:afterLines="40" w:after="96"/>
              <w:ind w:left="57"/>
              <w:rPr>
                <w:rFonts w:ascii="Arial" w:hAnsi="Arial" w:cs="Arial"/>
                <w:bCs/>
                <w:color w:val="000000" w:themeColor="text1"/>
                <w:u w:val="single"/>
              </w:rPr>
            </w:pPr>
            <w:r w:rsidRPr="00895DDB">
              <w:rPr>
                <w:rFonts w:ascii="Arial" w:hAnsi="Arial" w:cs="Arial"/>
                <w:bCs/>
                <w:color w:val="000000" w:themeColor="text1"/>
                <w:u w:val="single"/>
              </w:rPr>
              <w:t>Nuotekos:</w:t>
            </w:r>
            <w:r w:rsidRPr="00895DDB">
              <w:rPr>
                <w:rFonts w:ascii="Arial" w:hAnsi="Arial" w:cs="Arial"/>
                <w:bCs/>
                <w:color w:val="000000" w:themeColor="text1"/>
              </w:rPr>
              <w:t xml:space="preserve"> </w:t>
            </w:r>
            <w:r w:rsidRPr="00895DDB">
              <w:rPr>
                <w:rFonts w:ascii="Arial" w:hAnsi="Arial" w:cs="Arial"/>
                <w:bCs/>
                <w:i/>
                <w:color w:val="000000" w:themeColor="text1"/>
              </w:rPr>
              <w:t>pH</w:t>
            </w:r>
          </w:p>
        </w:tc>
      </w:tr>
      <w:tr w:rsidR="00895DDB" w:rsidRPr="00895DDB" w:rsidTr="00670420">
        <w:trPr>
          <w:cantSplit/>
        </w:trPr>
        <w:tc>
          <w:tcPr>
            <w:tcW w:w="899" w:type="dxa"/>
            <w:vMerge w:val="restart"/>
            <w:tcBorders>
              <w:top w:val="single" w:sz="4" w:space="0" w:color="000000"/>
              <w:left w:val="single" w:sz="4" w:space="0" w:color="000000"/>
            </w:tcBorders>
            <w:shd w:val="clear" w:color="auto" w:fill="auto"/>
          </w:tcPr>
          <w:p w:rsidR="00BF423A" w:rsidRPr="006C6B85" w:rsidRDefault="00BF423A" w:rsidP="00670420">
            <w:pPr>
              <w:tabs>
                <w:tab w:val="center" w:pos="7088"/>
              </w:tabs>
              <w:spacing w:before="60" w:after="60"/>
              <w:jc w:val="center"/>
              <w:rPr>
                <w:rFonts w:ascii="Arial" w:hAnsi="Arial" w:cs="Arial"/>
                <w:b/>
                <w:color w:val="000000" w:themeColor="text1"/>
              </w:rPr>
            </w:pPr>
            <w:r w:rsidRPr="006C6B85">
              <w:rPr>
                <w:rFonts w:ascii="Arial" w:eastAsia="Arial" w:hAnsi="Arial" w:cs="Arial"/>
                <w:bCs/>
                <w:color w:val="000000" w:themeColor="text1"/>
              </w:rPr>
              <w:t>1AT-286</w:t>
            </w:r>
          </w:p>
        </w:tc>
        <w:tc>
          <w:tcPr>
            <w:tcW w:w="4363" w:type="dxa"/>
            <w:vMerge w:val="restart"/>
            <w:tcBorders>
              <w:top w:val="single" w:sz="4" w:space="0" w:color="000000"/>
              <w:left w:val="single" w:sz="4" w:space="0" w:color="000000"/>
            </w:tcBorders>
            <w:shd w:val="clear" w:color="auto" w:fill="auto"/>
          </w:tcPr>
          <w:p w:rsidR="00BF423A" w:rsidRPr="006C6B85" w:rsidRDefault="00BF423A" w:rsidP="00670420">
            <w:pPr>
              <w:spacing w:before="60" w:after="60"/>
              <w:ind w:left="57"/>
              <w:rPr>
                <w:rFonts w:ascii="Arial" w:hAnsi="Arial" w:cs="Arial"/>
                <w:color w:val="000000" w:themeColor="text1"/>
                <w:lang w:val="pt-BR" w:eastAsia="lt-LT"/>
              </w:rPr>
            </w:pPr>
            <w:r w:rsidRPr="006C6B85">
              <w:rPr>
                <w:rFonts w:ascii="Arial" w:hAnsi="Arial" w:cs="Arial"/>
                <w:b/>
                <w:color w:val="000000" w:themeColor="text1"/>
              </w:rPr>
              <w:t>UAB „Nepriklausoma tyrimų laboratorija“</w:t>
            </w:r>
          </w:p>
          <w:p w:rsidR="00BF423A" w:rsidRPr="006C6B85" w:rsidRDefault="00BF423A" w:rsidP="00670420">
            <w:pPr>
              <w:pStyle w:val="Heading2"/>
              <w:numPr>
                <w:ilvl w:val="0"/>
                <w:numId w:val="0"/>
              </w:numPr>
              <w:spacing w:before="60" w:after="60"/>
              <w:ind w:left="57"/>
              <w:rPr>
                <w:rFonts w:ascii="Arial" w:hAnsi="Arial" w:cs="Arial"/>
                <w:color w:val="000000" w:themeColor="text1"/>
                <w:lang w:val="lt-LT" w:eastAsia="lt-LT"/>
              </w:rPr>
            </w:pPr>
            <w:r w:rsidRPr="006C6B85">
              <w:rPr>
                <w:rFonts w:ascii="Arial" w:hAnsi="Arial" w:cs="Arial"/>
                <w:color w:val="000000" w:themeColor="text1"/>
                <w:lang w:val="pt-BR" w:eastAsia="lt-LT"/>
              </w:rPr>
              <w:t xml:space="preserve">Narutavičių g. 4, LT-87101 Telšiai, </w:t>
            </w:r>
          </w:p>
          <w:p w:rsidR="00BF423A" w:rsidRPr="006C6B85" w:rsidRDefault="00BF423A" w:rsidP="00670420">
            <w:pPr>
              <w:pStyle w:val="Heading2"/>
              <w:tabs>
                <w:tab w:val="num" w:pos="0"/>
              </w:tabs>
              <w:spacing w:before="60" w:after="60"/>
              <w:ind w:left="57" w:firstLine="0"/>
              <w:rPr>
                <w:rFonts w:ascii="Arial" w:hAnsi="Arial" w:cs="Arial"/>
                <w:color w:val="000000" w:themeColor="text1"/>
                <w:lang w:val="lt-LT"/>
              </w:rPr>
            </w:pPr>
            <w:r w:rsidRPr="006C6B85">
              <w:rPr>
                <w:rFonts w:ascii="Arial" w:hAnsi="Arial" w:cs="Arial"/>
                <w:color w:val="000000" w:themeColor="text1"/>
                <w:lang w:val="lt-LT" w:eastAsia="lt-LT"/>
              </w:rPr>
              <w:t>tel. (8 444) 22 247</w:t>
            </w:r>
          </w:p>
        </w:tc>
        <w:tc>
          <w:tcPr>
            <w:tcW w:w="3153" w:type="dxa"/>
            <w:tcBorders>
              <w:top w:val="single" w:sz="4" w:space="0" w:color="000000"/>
              <w:left w:val="single" w:sz="4" w:space="0" w:color="000000"/>
              <w:bottom w:val="single" w:sz="4" w:space="0" w:color="000000"/>
            </w:tcBorders>
            <w:shd w:val="clear" w:color="auto" w:fill="auto"/>
          </w:tcPr>
          <w:p w:rsidR="00BF423A" w:rsidRPr="006C6B85" w:rsidRDefault="00BF423A" w:rsidP="00670420">
            <w:pPr>
              <w:pStyle w:val="ISTATYMAS"/>
              <w:spacing w:before="60" w:after="60"/>
              <w:rPr>
                <w:rFonts w:ascii="Arial" w:hAnsi="Arial" w:cs="Arial"/>
                <w:color w:val="000000" w:themeColor="text1"/>
                <w:u w:val="single"/>
              </w:rPr>
            </w:pPr>
            <w:r w:rsidRPr="006C6B85">
              <w:rPr>
                <w:rFonts w:ascii="Arial" w:eastAsia="Times New Roman" w:hAnsi="Arial" w:cs="Arial"/>
                <w:color w:val="000000" w:themeColor="text1"/>
                <w:lang w:val="lt-LT"/>
              </w:rPr>
              <w:t>2011-05-03</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6C6B85" w:rsidRDefault="00BF423A" w:rsidP="0034053E">
            <w:pPr>
              <w:spacing w:beforeLines="40" w:before="96" w:afterLines="40" w:after="96"/>
              <w:ind w:left="57"/>
              <w:rPr>
                <w:color w:val="000000" w:themeColor="text1"/>
              </w:rPr>
            </w:pPr>
            <w:r w:rsidRPr="006C6B85">
              <w:rPr>
                <w:color w:val="000000" w:themeColor="text1"/>
              </w:rPr>
              <w:t>-</w:t>
            </w:r>
          </w:p>
        </w:tc>
      </w:tr>
      <w:tr w:rsidR="00895DDB" w:rsidRPr="00895DDB" w:rsidTr="00670420">
        <w:trPr>
          <w:cantSplit/>
        </w:trPr>
        <w:tc>
          <w:tcPr>
            <w:tcW w:w="899" w:type="dxa"/>
            <w:vMerge/>
            <w:tcBorders>
              <w:left w:val="single" w:sz="4" w:space="0" w:color="000000"/>
            </w:tcBorders>
            <w:shd w:val="clear" w:color="auto" w:fill="auto"/>
          </w:tcPr>
          <w:p w:rsidR="00BF423A" w:rsidRPr="006C6B85" w:rsidRDefault="00BF423A" w:rsidP="00670420">
            <w:pPr>
              <w:tabs>
                <w:tab w:val="center" w:pos="7088"/>
              </w:tabs>
              <w:snapToGrid w:val="0"/>
              <w:spacing w:before="60" w:after="60"/>
              <w:rPr>
                <w:rFonts w:ascii="Arial" w:eastAsia="Arial" w:hAnsi="Arial" w:cs="Arial"/>
                <w:bCs/>
                <w:color w:val="000000" w:themeColor="text1"/>
              </w:rPr>
            </w:pPr>
          </w:p>
        </w:tc>
        <w:tc>
          <w:tcPr>
            <w:tcW w:w="4363" w:type="dxa"/>
            <w:vMerge/>
            <w:tcBorders>
              <w:left w:val="single" w:sz="4" w:space="0" w:color="000000"/>
              <w:bottom w:val="single" w:sz="4" w:space="0" w:color="000000"/>
            </w:tcBorders>
            <w:shd w:val="clear" w:color="auto" w:fill="auto"/>
          </w:tcPr>
          <w:p w:rsidR="00BF423A" w:rsidRPr="006C6B85" w:rsidRDefault="00BF423A" w:rsidP="00670420">
            <w:pPr>
              <w:snapToGrid w:val="0"/>
              <w:spacing w:before="60" w:after="60"/>
              <w:ind w:left="57"/>
              <w:rPr>
                <w:rFonts w:ascii="Arial" w:hAnsi="Arial" w:cs="Arial"/>
                <w:color w:val="000000" w:themeColor="text1"/>
              </w:rPr>
            </w:pPr>
          </w:p>
        </w:tc>
        <w:tc>
          <w:tcPr>
            <w:tcW w:w="3153" w:type="dxa"/>
            <w:tcBorders>
              <w:left w:val="single" w:sz="4" w:space="0" w:color="000000"/>
              <w:bottom w:val="single" w:sz="4" w:space="0" w:color="000000"/>
            </w:tcBorders>
            <w:shd w:val="clear" w:color="auto" w:fill="auto"/>
          </w:tcPr>
          <w:p w:rsidR="0090304C" w:rsidRPr="006C6B85" w:rsidRDefault="00BF423A" w:rsidP="0090304C">
            <w:pPr>
              <w:pStyle w:val="ISTATYMAS"/>
              <w:spacing w:before="60" w:after="60"/>
              <w:rPr>
                <w:rFonts w:ascii="Arial" w:hAnsi="Arial" w:cs="Arial"/>
                <w:color w:val="000000" w:themeColor="text1"/>
              </w:rPr>
            </w:pPr>
            <w:r w:rsidRPr="006C6B85">
              <w:rPr>
                <w:rFonts w:ascii="Arial" w:hAnsi="Arial" w:cs="Arial"/>
                <w:color w:val="000000" w:themeColor="text1"/>
                <w:lang w:eastAsia="lt-LT"/>
              </w:rPr>
              <w:t xml:space="preserve">Leidimo </w:t>
            </w:r>
            <w:r w:rsidRPr="006C6B85">
              <w:rPr>
                <w:rFonts w:ascii="Arial" w:hAnsi="Arial" w:cs="Arial"/>
                <w:color w:val="000000" w:themeColor="text1"/>
              </w:rPr>
              <w:t>atnaujinimas 202</w:t>
            </w:r>
            <w:r w:rsidR="0090304C" w:rsidRPr="006C6B85">
              <w:rPr>
                <w:rFonts w:ascii="Arial" w:hAnsi="Arial" w:cs="Arial"/>
                <w:color w:val="000000" w:themeColor="text1"/>
              </w:rPr>
              <w:t>1</w:t>
            </w:r>
            <w:r w:rsidRPr="006C6B85">
              <w:rPr>
                <w:rFonts w:ascii="Arial" w:hAnsi="Arial" w:cs="Arial"/>
                <w:color w:val="000000" w:themeColor="text1"/>
              </w:rPr>
              <w:t>-</w:t>
            </w:r>
            <w:r w:rsidR="0090304C" w:rsidRPr="006C6B85">
              <w:rPr>
                <w:rFonts w:ascii="Arial" w:hAnsi="Arial" w:cs="Arial"/>
                <w:color w:val="000000" w:themeColor="text1"/>
              </w:rPr>
              <w:t>05</w:t>
            </w:r>
            <w:r w:rsidRPr="006C6B85">
              <w:rPr>
                <w:rFonts w:ascii="Arial" w:hAnsi="Arial" w:cs="Arial"/>
                <w:color w:val="000000" w:themeColor="text1"/>
              </w:rPr>
              <w:t>-</w:t>
            </w:r>
            <w:r w:rsidR="0090304C" w:rsidRPr="006C6B85">
              <w:rPr>
                <w:rFonts w:ascii="Arial" w:hAnsi="Arial" w:cs="Arial"/>
                <w:color w:val="000000" w:themeColor="text1"/>
              </w:rPr>
              <w:t>04</w:t>
            </w:r>
          </w:p>
        </w:tc>
        <w:tc>
          <w:tcPr>
            <w:tcW w:w="6769" w:type="dxa"/>
            <w:tcBorders>
              <w:left w:val="single" w:sz="4" w:space="0" w:color="000000"/>
              <w:bottom w:val="single" w:sz="4" w:space="0" w:color="000000"/>
              <w:right w:val="single" w:sz="4" w:space="0" w:color="000000"/>
            </w:tcBorders>
            <w:shd w:val="clear" w:color="auto" w:fill="auto"/>
            <w:vAlign w:val="center"/>
          </w:tcPr>
          <w:p w:rsidR="00BF423A" w:rsidRPr="006C6B85" w:rsidRDefault="00BF423A" w:rsidP="00670420">
            <w:pPr>
              <w:widowControl w:val="0"/>
              <w:spacing w:beforeLines="40" w:before="96" w:afterLines="40" w:after="96"/>
              <w:ind w:left="57"/>
              <w:rPr>
                <w:rFonts w:ascii="Arial" w:hAnsi="Arial" w:cs="Arial"/>
                <w:color w:val="000000" w:themeColor="text1"/>
                <w:u w:val="single"/>
              </w:rPr>
            </w:pPr>
            <w:r w:rsidRPr="006C6B85">
              <w:rPr>
                <w:rFonts w:ascii="Arial" w:hAnsi="Arial" w:cs="Arial"/>
                <w:bCs/>
                <w:color w:val="000000" w:themeColor="text1"/>
                <w:u w:val="single"/>
              </w:rPr>
              <w:t>P</w:t>
            </w:r>
            <w:r w:rsidRPr="006C6B85">
              <w:rPr>
                <w:rFonts w:ascii="Arial" w:hAnsi="Arial" w:cs="Arial"/>
                <w:color w:val="000000" w:themeColor="text1"/>
                <w:u w:val="single"/>
              </w:rPr>
              <w:t>aviršinis vanduo, nuotekos:</w:t>
            </w:r>
            <w:r w:rsidRPr="006C6B85">
              <w:rPr>
                <w:rFonts w:ascii="Arial" w:hAnsi="Arial" w:cs="Arial"/>
                <w:bCs/>
                <w:i/>
                <w:color w:val="000000" w:themeColor="text1"/>
              </w:rPr>
              <w:t xml:space="preserve">  </w:t>
            </w:r>
            <w:r w:rsidRPr="006C6B85">
              <w:rPr>
                <w:rFonts w:ascii="Arial" w:hAnsi="Arial" w:cs="Arial"/>
                <w:i/>
                <w:iCs/>
                <w:color w:val="000000" w:themeColor="text1"/>
              </w:rPr>
              <w:t xml:space="preserve">pH, </w:t>
            </w:r>
            <w:r w:rsidRPr="006C6B85">
              <w:rPr>
                <w:rFonts w:ascii="Arial" w:hAnsi="Arial" w:cs="Arial"/>
                <w:bCs/>
                <w:i/>
                <w:color w:val="000000" w:themeColor="text1"/>
              </w:rPr>
              <w:t>skendinčios medžiagos, biocheminis deguonies suvartojimas (BDS</w:t>
            </w:r>
            <w:r w:rsidRPr="006C6B85">
              <w:rPr>
                <w:rFonts w:ascii="Arial" w:hAnsi="Arial" w:cs="Arial"/>
                <w:bCs/>
                <w:i/>
                <w:color w:val="000000" w:themeColor="text1"/>
                <w:vertAlign w:val="subscript"/>
              </w:rPr>
              <w:t>7</w:t>
            </w:r>
            <w:r w:rsidRPr="006C6B85">
              <w:rPr>
                <w:rFonts w:ascii="Arial" w:hAnsi="Arial" w:cs="Arial"/>
                <w:bCs/>
                <w:i/>
                <w:color w:val="000000" w:themeColor="text1"/>
              </w:rPr>
              <w:t>), permanganatinė oksidacija (ChDS</w:t>
            </w:r>
            <w:r w:rsidRPr="006C6B85">
              <w:rPr>
                <w:rFonts w:ascii="Arial" w:hAnsi="Arial" w:cs="Arial"/>
                <w:bCs/>
                <w:i/>
                <w:color w:val="000000" w:themeColor="text1"/>
                <w:vertAlign w:val="subscript"/>
              </w:rPr>
              <w:t>Mn</w:t>
            </w:r>
            <w:r w:rsidRPr="006C6B85">
              <w:rPr>
                <w:rFonts w:ascii="Arial" w:hAnsi="Arial" w:cs="Arial"/>
                <w:bCs/>
                <w:i/>
                <w:color w:val="000000" w:themeColor="text1"/>
              </w:rPr>
              <w:t>), cheminis deguonies suvartojimas (ChDS</w:t>
            </w:r>
            <w:r w:rsidRPr="006C6B85">
              <w:rPr>
                <w:rFonts w:ascii="Arial" w:hAnsi="Arial" w:cs="Arial"/>
                <w:bCs/>
                <w:i/>
                <w:color w:val="000000" w:themeColor="text1"/>
                <w:vertAlign w:val="subscript"/>
              </w:rPr>
              <w:t>Cr</w:t>
            </w:r>
            <w:r w:rsidRPr="006C6B85">
              <w:rPr>
                <w:rFonts w:ascii="Arial" w:hAnsi="Arial" w:cs="Arial"/>
                <w:bCs/>
                <w:i/>
                <w:color w:val="000000" w:themeColor="text1"/>
              </w:rPr>
              <w:t>), amonis, nitritas, nitratas, Kjeldalio azotas, bendras fosforas, chloridas, riebalai.</w:t>
            </w:r>
          </w:p>
          <w:p w:rsidR="00BF423A" w:rsidRPr="006C6B85" w:rsidRDefault="00BF423A" w:rsidP="0034053E">
            <w:pPr>
              <w:spacing w:beforeLines="40" w:before="96" w:afterLines="40" w:after="96"/>
              <w:ind w:left="57"/>
              <w:rPr>
                <w:color w:val="000000" w:themeColor="text1"/>
              </w:rPr>
            </w:pPr>
            <w:r w:rsidRPr="006C6B85">
              <w:rPr>
                <w:rFonts w:ascii="Arial" w:hAnsi="Arial" w:cs="Arial"/>
                <w:bCs/>
                <w:color w:val="000000" w:themeColor="text1"/>
                <w:u w:val="single"/>
              </w:rPr>
              <w:t>N</w:t>
            </w:r>
            <w:r w:rsidRPr="006C6B85">
              <w:rPr>
                <w:rFonts w:ascii="Arial" w:hAnsi="Arial" w:cs="Arial"/>
                <w:color w:val="000000" w:themeColor="text1"/>
                <w:u w:val="single"/>
              </w:rPr>
              <w:t>uotekos:</w:t>
            </w:r>
            <w:r w:rsidRPr="006C6B85">
              <w:rPr>
                <w:rFonts w:ascii="Arial" w:hAnsi="Arial" w:cs="Arial"/>
                <w:bCs/>
                <w:i/>
                <w:color w:val="000000" w:themeColor="text1"/>
              </w:rPr>
              <w:t xml:space="preserve">  cheminis deguonies suvartojimas (ChDS</w:t>
            </w:r>
            <w:r w:rsidRPr="006C6B85">
              <w:rPr>
                <w:rFonts w:ascii="Arial" w:hAnsi="Arial" w:cs="Arial"/>
                <w:bCs/>
                <w:i/>
                <w:color w:val="000000" w:themeColor="text1"/>
                <w:vertAlign w:val="subscript"/>
              </w:rPr>
              <w:t>Cr</w:t>
            </w:r>
            <w:r w:rsidRPr="006C6B85">
              <w:rPr>
                <w:rFonts w:ascii="Arial" w:hAnsi="Arial" w:cs="Arial"/>
                <w:bCs/>
                <w:i/>
                <w:color w:val="000000" w:themeColor="text1"/>
              </w:rPr>
              <w:t>),</w:t>
            </w:r>
            <w:r w:rsidRPr="006C6B85">
              <w:rPr>
                <w:rFonts w:ascii="Arial" w:hAnsi="Arial" w:cs="Arial"/>
                <w:i/>
                <w:iCs/>
                <w:color w:val="000000" w:themeColor="text1"/>
              </w:rPr>
              <w:t xml:space="preserve"> ėminių ėmimas.</w:t>
            </w:r>
          </w:p>
        </w:tc>
      </w:tr>
      <w:tr w:rsidR="00895DDB" w:rsidRPr="00895DDB" w:rsidTr="0019598F">
        <w:trPr>
          <w:cantSplit/>
        </w:trPr>
        <w:tc>
          <w:tcPr>
            <w:tcW w:w="899"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b/>
                <w:color w:val="000000" w:themeColor="text1"/>
              </w:rPr>
            </w:pPr>
            <w:r w:rsidRPr="00895DDB">
              <w:rPr>
                <w:rFonts w:ascii="Arial" w:hAnsi="Arial" w:cs="Arial"/>
                <w:color w:val="000000" w:themeColor="text1"/>
              </w:rPr>
              <w:lastRenderedPageBreak/>
              <w:t>1AT-287</w:t>
            </w: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Heading2"/>
              <w:keepNext/>
              <w:numPr>
                <w:ilvl w:val="0"/>
                <w:numId w:val="0"/>
              </w:numPr>
              <w:tabs>
                <w:tab w:val="center" w:pos="7088"/>
              </w:tabs>
              <w:snapToGrid w:val="0"/>
              <w:spacing w:before="60" w:after="60"/>
              <w:ind w:left="57"/>
              <w:rPr>
                <w:rFonts w:ascii="Arial" w:hAnsi="Arial" w:cs="Arial"/>
                <w:color w:val="000000" w:themeColor="text1"/>
                <w:lang w:val="pt-BR" w:eastAsia="lt-LT"/>
              </w:rPr>
            </w:pPr>
            <w:r w:rsidRPr="00895DDB">
              <w:rPr>
                <w:rFonts w:ascii="Arial" w:hAnsi="Arial" w:cs="Arial"/>
                <w:b/>
                <w:color w:val="000000" w:themeColor="text1"/>
                <w:lang w:val="lt-LT"/>
              </w:rPr>
              <w:t>UAB „Šilutės šilumos tinklai“ Šiluminių matavimų ir automatikos laboratorija</w:t>
            </w:r>
          </w:p>
          <w:p w:rsidR="00BF423A" w:rsidRPr="00895DDB" w:rsidRDefault="00BF423A" w:rsidP="005B3982">
            <w:pPr>
              <w:pStyle w:val="Heading2"/>
              <w:tabs>
                <w:tab w:val="num" w:pos="0"/>
              </w:tabs>
              <w:spacing w:before="60" w:after="60"/>
              <w:ind w:left="57" w:firstLine="0"/>
              <w:rPr>
                <w:rFonts w:ascii="Arial" w:hAnsi="Arial" w:cs="Arial"/>
                <w:color w:val="000000" w:themeColor="text1"/>
                <w:lang w:val="lt-LT" w:eastAsia="lt-LT"/>
              </w:rPr>
            </w:pPr>
            <w:r w:rsidRPr="00895DDB">
              <w:rPr>
                <w:rFonts w:ascii="Arial" w:hAnsi="Arial" w:cs="Arial"/>
                <w:color w:val="000000" w:themeColor="text1"/>
                <w:lang w:val="pt-BR" w:eastAsia="lt-LT"/>
              </w:rPr>
              <w:t xml:space="preserve">Klaipėdos g. 6a, LT-99116 Šilutė, </w:t>
            </w:r>
          </w:p>
          <w:p w:rsidR="00BF423A" w:rsidRPr="00895DDB" w:rsidRDefault="00BF423A" w:rsidP="005B3982">
            <w:pPr>
              <w:pStyle w:val="Heading2"/>
              <w:tabs>
                <w:tab w:val="num" w:pos="0"/>
              </w:tabs>
              <w:spacing w:before="60" w:after="60"/>
              <w:ind w:left="57" w:firstLine="0"/>
              <w:rPr>
                <w:rFonts w:ascii="Arial" w:hAnsi="Arial" w:cs="Arial"/>
                <w:color w:val="000000" w:themeColor="text1"/>
              </w:rPr>
            </w:pPr>
            <w:r w:rsidRPr="00895DDB">
              <w:rPr>
                <w:rFonts w:ascii="Arial" w:hAnsi="Arial" w:cs="Arial"/>
                <w:color w:val="000000" w:themeColor="text1"/>
                <w:lang w:val="lt-LT" w:eastAsia="lt-LT"/>
              </w:rPr>
              <w:t>tel. (8 441) 62148, faks. (8 441) 62144</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bCs/>
                <w:color w:val="000000" w:themeColor="text1"/>
                <w:u w:val="single"/>
              </w:rPr>
            </w:pPr>
            <w:r w:rsidRPr="00895DDB">
              <w:rPr>
                <w:rFonts w:ascii="Arial" w:hAnsi="Arial" w:cs="Arial"/>
                <w:color w:val="000000" w:themeColor="text1"/>
              </w:rPr>
              <w:t>2011-05-09</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spacing w:beforeLines="40" w:before="96" w:afterLines="40" w:after="96"/>
              <w:ind w:left="57"/>
              <w:rPr>
                <w:color w:val="000000" w:themeColor="text1"/>
              </w:rPr>
            </w:pPr>
            <w:r w:rsidRPr="00895DDB">
              <w:rPr>
                <w:rFonts w:ascii="Arial" w:hAnsi="Arial" w:cs="Arial"/>
                <w:bCs/>
                <w:color w:val="000000" w:themeColor="text1"/>
                <w:u w:val="single"/>
              </w:rPr>
              <w:t>Stacionarių taršos šaltinių išmetamieji į aplinkos orą teršalai</w:t>
            </w:r>
            <w:r w:rsidRPr="00895DDB">
              <w:rPr>
                <w:rFonts w:ascii="Arial" w:hAnsi="Arial" w:cs="Arial"/>
                <w:bCs/>
                <w:color w:val="000000" w:themeColor="text1"/>
              </w:rPr>
              <w:t>:</w:t>
            </w:r>
            <w:r w:rsidRPr="00895DDB">
              <w:rPr>
                <w:rFonts w:ascii="Arial" w:hAnsi="Arial" w:cs="Arial"/>
                <w:color w:val="000000" w:themeColor="text1"/>
              </w:rPr>
              <w:t xml:space="preserve"> </w:t>
            </w:r>
            <w:r w:rsidRPr="00895DDB">
              <w:rPr>
                <w:rFonts w:ascii="Arial" w:hAnsi="Arial" w:cs="Arial"/>
                <w:i/>
                <w:color w:val="000000" w:themeColor="text1"/>
              </w:rPr>
              <w:t>anglies monoksidas, a</w:t>
            </w:r>
            <w:r w:rsidRPr="00895DDB">
              <w:rPr>
                <w:rFonts w:ascii="Arial" w:hAnsi="Arial" w:cs="Arial"/>
                <w:bCs/>
                <w:i/>
                <w:color w:val="000000" w:themeColor="text1"/>
              </w:rPr>
              <w:t>zoto oksidai, deguonis.</w:t>
            </w:r>
          </w:p>
        </w:tc>
      </w:tr>
      <w:tr w:rsidR="00895DDB" w:rsidRPr="00895DDB" w:rsidTr="003367CC">
        <w:trPr>
          <w:cantSplit/>
        </w:trPr>
        <w:tc>
          <w:tcPr>
            <w:tcW w:w="899" w:type="dxa"/>
            <w:vMerge w:val="restart"/>
            <w:tcBorders>
              <w:top w:val="single" w:sz="4" w:space="0" w:color="000000"/>
              <w:left w:val="single" w:sz="4" w:space="0" w:color="000000"/>
            </w:tcBorders>
            <w:shd w:val="clear" w:color="auto" w:fill="auto"/>
          </w:tcPr>
          <w:p w:rsidR="003367CC" w:rsidRPr="00895DDB" w:rsidRDefault="003367CC" w:rsidP="003367CC">
            <w:pPr>
              <w:tabs>
                <w:tab w:val="center" w:pos="7088"/>
              </w:tabs>
              <w:spacing w:before="60" w:after="60"/>
              <w:jc w:val="center"/>
              <w:rPr>
                <w:rFonts w:ascii="Arial" w:hAnsi="Arial" w:cs="Arial"/>
                <w:b/>
                <w:color w:val="000000" w:themeColor="text1"/>
                <w:lang w:val="pt-BR"/>
              </w:rPr>
            </w:pPr>
            <w:r w:rsidRPr="00895DDB">
              <w:rPr>
                <w:rFonts w:ascii="Arial" w:hAnsi="Arial" w:cs="Arial"/>
                <w:color w:val="000000" w:themeColor="text1"/>
              </w:rPr>
              <w:t>1AT-288</w:t>
            </w:r>
          </w:p>
        </w:tc>
        <w:tc>
          <w:tcPr>
            <w:tcW w:w="4363" w:type="dxa"/>
            <w:vMerge w:val="restart"/>
            <w:tcBorders>
              <w:top w:val="single" w:sz="4" w:space="0" w:color="000000"/>
              <w:left w:val="single" w:sz="4" w:space="0" w:color="000000"/>
            </w:tcBorders>
            <w:shd w:val="clear" w:color="auto" w:fill="auto"/>
          </w:tcPr>
          <w:p w:rsidR="003367CC" w:rsidRPr="00895DDB" w:rsidRDefault="003367CC" w:rsidP="003367CC">
            <w:pPr>
              <w:pStyle w:val="Heading2"/>
              <w:keepNext/>
              <w:numPr>
                <w:ilvl w:val="0"/>
                <w:numId w:val="0"/>
              </w:numPr>
              <w:tabs>
                <w:tab w:val="center" w:pos="7088"/>
              </w:tabs>
              <w:snapToGrid w:val="0"/>
              <w:spacing w:before="60" w:after="60"/>
              <w:ind w:left="57"/>
              <w:rPr>
                <w:rFonts w:ascii="Arial" w:hAnsi="Arial" w:cs="Arial"/>
                <w:color w:val="000000" w:themeColor="text1"/>
                <w:lang w:val="pt-BR" w:eastAsia="lt-LT"/>
              </w:rPr>
            </w:pPr>
            <w:r w:rsidRPr="00895DDB">
              <w:rPr>
                <w:rFonts w:ascii="Arial" w:hAnsi="Arial" w:cs="Arial"/>
                <w:b/>
                <w:color w:val="000000" w:themeColor="text1"/>
                <w:lang w:val="pt-BR"/>
              </w:rPr>
              <w:t>UAB „Utenos šilumos tinklai“ Cheminė laboratorija</w:t>
            </w:r>
          </w:p>
          <w:p w:rsidR="003367CC" w:rsidRPr="00895DDB" w:rsidRDefault="003367CC" w:rsidP="003367CC">
            <w:pPr>
              <w:pStyle w:val="Heading2"/>
              <w:tabs>
                <w:tab w:val="num" w:pos="0"/>
              </w:tabs>
              <w:spacing w:before="60" w:after="60"/>
              <w:ind w:left="57" w:firstLine="0"/>
              <w:rPr>
                <w:rFonts w:ascii="Arial" w:hAnsi="Arial" w:cs="Arial"/>
                <w:color w:val="000000" w:themeColor="text1"/>
                <w:lang w:val="lt-LT" w:eastAsia="lt-LT"/>
              </w:rPr>
            </w:pPr>
            <w:r w:rsidRPr="00895DDB">
              <w:rPr>
                <w:rFonts w:ascii="Arial" w:hAnsi="Arial" w:cs="Arial"/>
                <w:color w:val="000000" w:themeColor="text1"/>
                <w:lang w:val="pt-BR" w:eastAsia="lt-LT"/>
              </w:rPr>
              <w:t xml:space="preserve">Pramonės g. 11, LT-28216 Utena, </w:t>
            </w:r>
          </w:p>
          <w:p w:rsidR="003367CC" w:rsidRPr="00895DDB" w:rsidRDefault="003367CC" w:rsidP="003367CC">
            <w:pPr>
              <w:pStyle w:val="Heading2"/>
              <w:tabs>
                <w:tab w:val="num" w:pos="0"/>
              </w:tabs>
              <w:spacing w:before="60" w:after="60"/>
              <w:ind w:left="57" w:firstLine="0"/>
              <w:rPr>
                <w:rFonts w:ascii="Arial" w:hAnsi="Arial" w:cs="Arial"/>
                <w:color w:val="000000" w:themeColor="text1"/>
              </w:rPr>
            </w:pPr>
            <w:r w:rsidRPr="00895DDB">
              <w:rPr>
                <w:rFonts w:ascii="Arial" w:hAnsi="Arial" w:cs="Arial"/>
                <w:color w:val="000000" w:themeColor="text1"/>
                <w:lang w:val="lt-LT" w:eastAsia="lt-LT"/>
              </w:rPr>
              <w:t>tel. (8 389) 63 644</w:t>
            </w:r>
          </w:p>
        </w:tc>
        <w:tc>
          <w:tcPr>
            <w:tcW w:w="3153" w:type="dxa"/>
            <w:tcBorders>
              <w:top w:val="single" w:sz="4" w:space="0" w:color="000000"/>
              <w:left w:val="single" w:sz="4" w:space="0" w:color="000000"/>
              <w:bottom w:val="single" w:sz="4" w:space="0" w:color="000000"/>
            </w:tcBorders>
            <w:shd w:val="clear" w:color="auto" w:fill="auto"/>
          </w:tcPr>
          <w:p w:rsidR="003367CC" w:rsidRPr="00895DDB" w:rsidRDefault="003367CC" w:rsidP="003367CC">
            <w:pPr>
              <w:tabs>
                <w:tab w:val="center" w:pos="7088"/>
              </w:tabs>
              <w:spacing w:before="60" w:after="60"/>
              <w:jc w:val="center"/>
              <w:rPr>
                <w:rFonts w:ascii="Arial" w:hAnsi="Arial" w:cs="Arial"/>
                <w:bCs/>
                <w:color w:val="000000" w:themeColor="text1"/>
                <w:u w:val="single"/>
              </w:rPr>
            </w:pPr>
            <w:r w:rsidRPr="00895DDB">
              <w:rPr>
                <w:rFonts w:ascii="Arial" w:hAnsi="Arial" w:cs="Arial"/>
                <w:color w:val="000000" w:themeColor="text1"/>
              </w:rPr>
              <w:t>2011-05-09</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7CC" w:rsidRPr="00895DDB" w:rsidRDefault="003367CC" w:rsidP="0034053E">
            <w:pPr>
              <w:spacing w:beforeLines="40" w:before="96" w:afterLines="40" w:after="96"/>
              <w:ind w:left="57"/>
              <w:rPr>
                <w:color w:val="000000" w:themeColor="text1"/>
              </w:rPr>
            </w:pPr>
            <w:r w:rsidRPr="00895DDB">
              <w:rPr>
                <w:color w:val="000000" w:themeColor="text1"/>
              </w:rPr>
              <w:t>-</w:t>
            </w:r>
          </w:p>
        </w:tc>
      </w:tr>
      <w:tr w:rsidR="00895DDB" w:rsidRPr="00895DDB" w:rsidTr="003367CC">
        <w:trPr>
          <w:cantSplit/>
        </w:trPr>
        <w:tc>
          <w:tcPr>
            <w:tcW w:w="899" w:type="dxa"/>
            <w:vMerge/>
            <w:tcBorders>
              <w:left w:val="single" w:sz="4" w:space="0" w:color="000000"/>
              <w:bottom w:val="single" w:sz="4" w:space="0" w:color="auto"/>
            </w:tcBorders>
            <w:shd w:val="clear" w:color="auto" w:fill="auto"/>
          </w:tcPr>
          <w:p w:rsidR="003367CC" w:rsidRPr="00895DDB" w:rsidRDefault="003367CC" w:rsidP="003367CC">
            <w:pPr>
              <w:tabs>
                <w:tab w:val="center" w:pos="7088"/>
              </w:tabs>
              <w:spacing w:before="60" w:after="60"/>
              <w:rPr>
                <w:rFonts w:ascii="Arial" w:hAnsi="Arial" w:cs="Arial"/>
                <w:color w:val="000000" w:themeColor="text1"/>
              </w:rPr>
            </w:pPr>
          </w:p>
        </w:tc>
        <w:tc>
          <w:tcPr>
            <w:tcW w:w="4363" w:type="dxa"/>
            <w:vMerge/>
            <w:tcBorders>
              <w:left w:val="single" w:sz="4" w:space="0" w:color="000000"/>
              <w:bottom w:val="single" w:sz="4" w:space="0" w:color="auto"/>
            </w:tcBorders>
            <w:shd w:val="clear" w:color="auto" w:fill="auto"/>
          </w:tcPr>
          <w:p w:rsidR="003367CC" w:rsidRPr="00895DDB" w:rsidRDefault="003367CC" w:rsidP="003367CC">
            <w:pPr>
              <w:pStyle w:val="Heading2"/>
              <w:keepNext/>
              <w:numPr>
                <w:ilvl w:val="0"/>
                <w:numId w:val="0"/>
              </w:numPr>
              <w:tabs>
                <w:tab w:val="center" w:pos="7088"/>
              </w:tabs>
              <w:snapToGrid w:val="0"/>
              <w:spacing w:before="60" w:after="60"/>
              <w:ind w:left="57"/>
              <w:rPr>
                <w:rFonts w:ascii="Arial" w:hAnsi="Arial" w:cs="Arial"/>
                <w:b/>
                <w:color w:val="000000" w:themeColor="text1"/>
                <w:lang w:val="pt-BR"/>
              </w:rPr>
            </w:pPr>
          </w:p>
        </w:tc>
        <w:tc>
          <w:tcPr>
            <w:tcW w:w="3153" w:type="dxa"/>
            <w:tcBorders>
              <w:top w:val="single" w:sz="4" w:space="0" w:color="000000"/>
              <w:left w:val="single" w:sz="4" w:space="0" w:color="000000"/>
              <w:bottom w:val="single" w:sz="4" w:space="0" w:color="000000"/>
            </w:tcBorders>
            <w:shd w:val="clear" w:color="auto" w:fill="auto"/>
          </w:tcPr>
          <w:p w:rsidR="003367CC" w:rsidRPr="00895DDB" w:rsidRDefault="003367CC" w:rsidP="003367CC">
            <w:pPr>
              <w:tabs>
                <w:tab w:val="center" w:pos="7088"/>
              </w:tabs>
              <w:spacing w:before="60" w:after="60"/>
              <w:jc w:val="center"/>
              <w:rPr>
                <w:rFonts w:ascii="Arial" w:hAnsi="Arial" w:cs="Arial"/>
                <w:color w:val="000000" w:themeColor="text1"/>
              </w:rPr>
            </w:pPr>
            <w:r w:rsidRPr="00895DDB">
              <w:rPr>
                <w:rFonts w:ascii="Arial" w:hAnsi="Arial" w:cs="Arial"/>
                <w:color w:val="000000" w:themeColor="text1"/>
                <w:lang w:eastAsia="lt-LT"/>
              </w:rPr>
              <w:t xml:space="preserve">Leidimo </w:t>
            </w:r>
            <w:r w:rsidRPr="00895DDB">
              <w:rPr>
                <w:rFonts w:ascii="Arial" w:hAnsi="Arial" w:cs="Arial"/>
                <w:color w:val="000000" w:themeColor="text1"/>
              </w:rPr>
              <w:t>atnaujinimas 2021-02-15</w:t>
            </w:r>
          </w:p>
          <w:p w:rsidR="003367CC" w:rsidRPr="00895DDB" w:rsidRDefault="003367CC" w:rsidP="003367CC">
            <w:pPr>
              <w:tabs>
                <w:tab w:val="center" w:pos="7088"/>
              </w:tabs>
              <w:spacing w:before="60" w:after="60"/>
              <w:jc w:val="center"/>
              <w:rPr>
                <w:rFonts w:ascii="Arial" w:hAnsi="Arial" w:cs="Arial"/>
                <w:color w:val="000000" w:themeColor="text1"/>
              </w:rPr>
            </w:pP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7CC" w:rsidRPr="00895DDB" w:rsidRDefault="003367CC" w:rsidP="0034053E">
            <w:pPr>
              <w:spacing w:beforeLines="40" w:before="96" w:afterLines="40" w:after="96"/>
              <w:ind w:left="57"/>
              <w:rPr>
                <w:rFonts w:ascii="Arial" w:hAnsi="Arial" w:cs="Arial"/>
                <w:bCs/>
                <w:color w:val="000000" w:themeColor="text1"/>
                <w:u w:val="single"/>
              </w:rPr>
            </w:pPr>
            <w:r w:rsidRPr="00895DDB">
              <w:rPr>
                <w:rFonts w:ascii="Arial" w:hAnsi="Arial" w:cs="Arial"/>
                <w:color w:val="000000" w:themeColor="text1"/>
                <w:u w:val="single"/>
              </w:rPr>
              <w:t>Nuotekos</w:t>
            </w:r>
            <w:r w:rsidRPr="00895DDB">
              <w:rPr>
                <w:rFonts w:ascii="Arial" w:hAnsi="Arial" w:cs="Arial"/>
                <w:color w:val="000000" w:themeColor="text1"/>
              </w:rPr>
              <w:t xml:space="preserve">: </w:t>
            </w:r>
            <w:r w:rsidRPr="00895DDB">
              <w:rPr>
                <w:rFonts w:ascii="Arial" w:hAnsi="Arial" w:cs="Arial"/>
                <w:i/>
                <w:color w:val="000000" w:themeColor="text1"/>
              </w:rPr>
              <w:t>ėminių ėmimas.</w:t>
            </w:r>
          </w:p>
          <w:p w:rsidR="003367CC" w:rsidRPr="00895DDB" w:rsidRDefault="003367CC" w:rsidP="0034053E">
            <w:pPr>
              <w:spacing w:beforeLines="40" w:before="96" w:afterLines="40" w:after="96"/>
              <w:ind w:left="57"/>
              <w:rPr>
                <w:rFonts w:ascii="Arial" w:hAnsi="Arial" w:cs="Arial"/>
                <w:bCs/>
                <w:color w:val="000000" w:themeColor="text1"/>
                <w:u w:val="single"/>
              </w:rPr>
            </w:pPr>
            <w:r w:rsidRPr="00895DDB">
              <w:rPr>
                <w:rFonts w:ascii="Arial" w:hAnsi="Arial" w:cs="Arial"/>
                <w:bCs/>
                <w:color w:val="000000" w:themeColor="text1"/>
                <w:u w:val="single"/>
              </w:rPr>
              <w:t>Stacionarių taršos šaltinių išmetamieji į aplinkos orą teršalai</w:t>
            </w:r>
            <w:r w:rsidRPr="00895DDB">
              <w:rPr>
                <w:rFonts w:ascii="Arial" w:hAnsi="Arial" w:cs="Arial"/>
                <w:bCs/>
                <w:color w:val="000000" w:themeColor="text1"/>
              </w:rPr>
              <w:t>:</w:t>
            </w:r>
            <w:r w:rsidRPr="00895DDB">
              <w:rPr>
                <w:rFonts w:ascii="Arial" w:hAnsi="Arial" w:cs="Arial"/>
                <w:color w:val="000000" w:themeColor="text1"/>
              </w:rPr>
              <w:t xml:space="preserve"> </w:t>
            </w:r>
            <w:r w:rsidRPr="00895DDB">
              <w:rPr>
                <w:rFonts w:ascii="Arial" w:hAnsi="Arial" w:cs="Arial"/>
                <w:i/>
                <w:color w:val="000000" w:themeColor="text1"/>
              </w:rPr>
              <w:t>anglies monoksidas, a</w:t>
            </w:r>
            <w:r w:rsidRPr="00895DDB">
              <w:rPr>
                <w:rFonts w:ascii="Arial" w:hAnsi="Arial" w:cs="Arial"/>
                <w:bCs/>
                <w:i/>
                <w:color w:val="000000" w:themeColor="text1"/>
              </w:rPr>
              <w:t>zoto oksidai, deguonis.</w:t>
            </w:r>
          </w:p>
        </w:tc>
      </w:tr>
      <w:tr w:rsidR="00895DDB" w:rsidRPr="00895DDB" w:rsidTr="0019598F">
        <w:trPr>
          <w:cantSplit/>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BF423A" w:rsidRPr="00895DDB" w:rsidRDefault="00BF423A" w:rsidP="005B3982">
            <w:pPr>
              <w:tabs>
                <w:tab w:val="center" w:pos="7088"/>
              </w:tabs>
              <w:spacing w:before="60" w:after="60"/>
              <w:jc w:val="center"/>
              <w:rPr>
                <w:rFonts w:ascii="Arial" w:hAnsi="Arial" w:cs="Arial"/>
                <w:b/>
                <w:color w:val="000000" w:themeColor="text1"/>
              </w:rPr>
            </w:pPr>
            <w:r w:rsidRPr="00895DDB">
              <w:rPr>
                <w:rFonts w:ascii="Arial" w:hAnsi="Arial" w:cs="Arial"/>
                <w:bCs/>
                <w:color w:val="000000" w:themeColor="text1"/>
                <w:spacing w:val="10"/>
              </w:rPr>
              <w:lastRenderedPageBreak/>
              <w:t>1AT-289</w:t>
            </w:r>
          </w:p>
        </w:tc>
        <w:tc>
          <w:tcPr>
            <w:tcW w:w="4363" w:type="dxa"/>
            <w:tcBorders>
              <w:top w:val="single" w:sz="4" w:space="0" w:color="auto"/>
              <w:left w:val="single" w:sz="4" w:space="0" w:color="auto"/>
              <w:bottom w:val="single" w:sz="4" w:space="0" w:color="auto"/>
              <w:right w:val="single" w:sz="4" w:space="0" w:color="auto"/>
            </w:tcBorders>
            <w:shd w:val="clear" w:color="auto" w:fill="auto"/>
            <w:vAlign w:val="center"/>
          </w:tcPr>
          <w:p w:rsidR="00BF423A" w:rsidRPr="00895DDB" w:rsidRDefault="00BF423A" w:rsidP="005B3982">
            <w:pPr>
              <w:pStyle w:val="Heading2"/>
              <w:tabs>
                <w:tab w:val="num" w:pos="0"/>
              </w:tabs>
              <w:spacing w:before="60" w:after="60"/>
              <w:ind w:left="57" w:firstLine="0"/>
              <w:rPr>
                <w:rFonts w:ascii="Arial" w:hAnsi="Arial" w:cs="Arial"/>
                <w:bCs/>
                <w:color w:val="000000" w:themeColor="text1"/>
                <w:lang w:val="lt-LT" w:eastAsia="lt-LT"/>
              </w:rPr>
            </w:pPr>
            <w:r w:rsidRPr="00895DDB">
              <w:rPr>
                <w:rFonts w:ascii="Arial" w:hAnsi="Arial" w:cs="Arial"/>
                <w:b/>
                <w:color w:val="000000" w:themeColor="text1"/>
                <w:lang w:val="lt-LT"/>
              </w:rPr>
              <w:t>UAB „Grota“ Analitinė laboratorija</w:t>
            </w:r>
          </w:p>
          <w:p w:rsidR="00BF423A" w:rsidRPr="00895DDB" w:rsidRDefault="00BF423A" w:rsidP="005B3982">
            <w:pPr>
              <w:pStyle w:val="Heading2"/>
              <w:tabs>
                <w:tab w:val="num" w:pos="0"/>
              </w:tabs>
              <w:spacing w:before="60" w:after="60"/>
              <w:ind w:left="57" w:firstLine="0"/>
              <w:rPr>
                <w:rFonts w:ascii="Arial" w:hAnsi="Arial" w:cs="Arial"/>
                <w:bCs/>
                <w:color w:val="000000" w:themeColor="text1"/>
                <w:lang w:val="lt-LT" w:eastAsia="lt-LT"/>
              </w:rPr>
            </w:pPr>
            <w:r w:rsidRPr="00895DDB">
              <w:rPr>
                <w:rFonts w:ascii="Arial" w:hAnsi="Arial" w:cs="Arial"/>
                <w:bCs/>
                <w:color w:val="000000" w:themeColor="text1"/>
                <w:lang w:val="lt-LT" w:eastAsia="lt-LT"/>
              </w:rPr>
              <w:t xml:space="preserve">Eišiškių pl. 26, LT-02184 Vilnius, </w:t>
            </w:r>
          </w:p>
          <w:p w:rsidR="00BF423A" w:rsidRPr="00895DDB" w:rsidRDefault="00BF423A" w:rsidP="005B3982">
            <w:pPr>
              <w:pStyle w:val="Heading2"/>
              <w:tabs>
                <w:tab w:val="num" w:pos="0"/>
              </w:tabs>
              <w:spacing w:before="60" w:after="60"/>
              <w:ind w:left="57" w:firstLine="0"/>
              <w:rPr>
                <w:rFonts w:ascii="Arial" w:hAnsi="Arial" w:cs="Arial"/>
                <w:bCs/>
                <w:color w:val="000000" w:themeColor="text1"/>
              </w:rPr>
            </w:pPr>
            <w:r w:rsidRPr="00895DDB">
              <w:rPr>
                <w:rFonts w:ascii="Arial" w:hAnsi="Arial" w:cs="Arial"/>
                <w:bCs/>
                <w:color w:val="000000" w:themeColor="text1"/>
                <w:lang w:val="lt-LT" w:eastAsia="lt-LT"/>
              </w:rPr>
              <w:t>tel. 216 4389, faks. 216 4285</w:t>
            </w:r>
          </w:p>
        </w:tc>
        <w:tc>
          <w:tcPr>
            <w:tcW w:w="3153" w:type="dxa"/>
            <w:tcBorders>
              <w:top w:val="single" w:sz="4" w:space="0" w:color="000000"/>
              <w:left w:val="single" w:sz="4" w:space="0" w:color="auto"/>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color w:val="000000" w:themeColor="text1"/>
                <w:u w:val="single"/>
              </w:rPr>
            </w:pPr>
            <w:r w:rsidRPr="00895DDB">
              <w:rPr>
                <w:rFonts w:ascii="Arial" w:hAnsi="Arial" w:cs="Arial"/>
                <w:bCs/>
                <w:color w:val="000000" w:themeColor="text1"/>
              </w:rPr>
              <w:t xml:space="preserve">2011-05-20 </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pStyle w:val="Header"/>
              <w:spacing w:beforeLines="40" w:before="96" w:afterLines="40" w:after="96"/>
              <w:ind w:left="57" w:right="-57"/>
              <w:rPr>
                <w:rFonts w:ascii="Arial" w:hAnsi="Arial" w:cs="Arial"/>
                <w:color w:val="000000" w:themeColor="text1"/>
                <w:sz w:val="20"/>
                <w:u w:val="single"/>
              </w:rPr>
            </w:pPr>
            <w:r w:rsidRPr="00895DDB">
              <w:rPr>
                <w:rFonts w:ascii="Arial" w:hAnsi="Arial" w:cs="Arial"/>
                <w:color w:val="000000" w:themeColor="text1"/>
                <w:sz w:val="20"/>
                <w:u w:val="single"/>
              </w:rPr>
              <w:t>Paviršinis, požeminis vanduo ir nuotekos</w:t>
            </w:r>
            <w:r w:rsidRPr="00895DDB">
              <w:rPr>
                <w:rFonts w:ascii="Arial" w:hAnsi="Arial" w:cs="Arial"/>
                <w:i/>
                <w:color w:val="000000" w:themeColor="text1"/>
                <w:sz w:val="20"/>
                <w:u w:val="single"/>
              </w:rPr>
              <w:t>:</w:t>
            </w:r>
            <w:r w:rsidRPr="00895DDB">
              <w:rPr>
                <w:rFonts w:ascii="Arial" w:hAnsi="Arial" w:cs="Arial"/>
                <w:i/>
                <w:color w:val="000000" w:themeColor="text1"/>
                <w:sz w:val="20"/>
              </w:rPr>
              <w:t xml:space="preserve"> amonis, bendras azotas, </w:t>
            </w:r>
            <w:r w:rsidRPr="00895DDB">
              <w:rPr>
                <w:rFonts w:ascii="Arial" w:hAnsi="Arial" w:cs="Arial"/>
                <w:bCs/>
                <w:i/>
                <w:caps/>
                <w:color w:val="000000" w:themeColor="text1"/>
                <w:sz w:val="20"/>
              </w:rPr>
              <w:t>BDS</w:t>
            </w:r>
            <w:r w:rsidRPr="00895DDB">
              <w:rPr>
                <w:rFonts w:ascii="Arial" w:hAnsi="Arial" w:cs="Arial"/>
                <w:bCs/>
                <w:i/>
                <w:caps/>
                <w:color w:val="000000" w:themeColor="text1"/>
                <w:sz w:val="20"/>
                <w:vertAlign w:val="subscript"/>
              </w:rPr>
              <w:t>n</w:t>
            </w:r>
            <w:r w:rsidRPr="00895DDB">
              <w:rPr>
                <w:rFonts w:ascii="Arial" w:hAnsi="Arial" w:cs="Arial"/>
                <w:bCs/>
                <w:i/>
                <w:caps/>
                <w:color w:val="000000" w:themeColor="text1"/>
                <w:sz w:val="20"/>
              </w:rPr>
              <w:t xml:space="preserve">, </w:t>
            </w:r>
            <w:r w:rsidRPr="00895DDB">
              <w:rPr>
                <w:rFonts w:ascii="Arial" w:hAnsi="Arial" w:cs="Arial"/>
                <w:i/>
                <w:color w:val="000000" w:themeColor="text1"/>
                <w:sz w:val="20"/>
              </w:rPr>
              <w:t>bendras kietumas, boratas, bromidas, ChDS</w:t>
            </w:r>
            <w:r w:rsidRPr="00895DDB">
              <w:rPr>
                <w:rFonts w:ascii="Arial" w:hAnsi="Arial" w:cs="Arial"/>
                <w:i/>
                <w:color w:val="000000" w:themeColor="text1"/>
                <w:sz w:val="20"/>
                <w:vertAlign w:val="subscript"/>
              </w:rPr>
              <w:t>Cr</w:t>
            </w:r>
            <w:r w:rsidRPr="00895DDB">
              <w:rPr>
                <w:rFonts w:ascii="Arial" w:hAnsi="Arial" w:cs="Arial"/>
                <w:i/>
                <w:color w:val="000000" w:themeColor="text1"/>
                <w:sz w:val="20"/>
              </w:rPr>
              <w:t>,</w:t>
            </w:r>
            <w:r w:rsidRPr="00895DDB">
              <w:rPr>
                <w:rFonts w:ascii="Arial" w:hAnsi="Arial" w:cs="Arial"/>
                <w:i/>
                <w:color w:val="000000" w:themeColor="text1"/>
                <w:sz w:val="20"/>
                <w:vertAlign w:val="subscript"/>
              </w:rPr>
              <w:t xml:space="preserve"> </w:t>
            </w:r>
            <w:r w:rsidRPr="00895DDB">
              <w:rPr>
                <w:rFonts w:ascii="Arial" w:hAnsi="Arial" w:cs="Arial"/>
                <w:i/>
                <w:color w:val="000000" w:themeColor="text1"/>
                <w:sz w:val="20"/>
              </w:rPr>
              <w:t>chloridas, cianidas, anglies dioksidas, drumstumas, fenolio skaičius, fluoridas, fosfatai, bendras fosforas, geležis, hidrokarbonatai, ištirpęs deguonis, kalcis, kalis, magnis, natris, nitratai, nitritai, permanganato skaičius, pH, savitasis elektros laidis, sieros vandenilis, silicis, skendinčios medžiagos, anijoninės paviršiaus aktyvios medžiagos, sulfatas, aromatiniai angliavandeniliai: benzenas, etilbenzenas, o-ksilenas, dyzelino (C</w:t>
            </w:r>
            <w:r w:rsidRPr="00895DDB">
              <w:rPr>
                <w:rFonts w:ascii="Arial" w:hAnsi="Arial" w:cs="Arial"/>
                <w:i/>
                <w:color w:val="000000" w:themeColor="text1"/>
                <w:sz w:val="20"/>
                <w:vertAlign w:val="subscript"/>
              </w:rPr>
              <w:t>10</w:t>
            </w:r>
            <w:r w:rsidRPr="00895DDB">
              <w:rPr>
                <w:rFonts w:ascii="Arial" w:hAnsi="Arial" w:cs="Arial"/>
                <w:i/>
                <w:color w:val="000000" w:themeColor="text1"/>
                <w:sz w:val="20"/>
              </w:rPr>
              <w:t>-C</w:t>
            </w:r>
            <w:r w:rsidRPr="00895DDB">
              <w:rPr>
                <w:rFonts w:ascii="Arial" w:hAnsi="Arial" w:cs="Arial"/>
                <w:i/>
                <w:color w:val="000000" w:themeColor="text1"/>
                <w:sz w:val="20"/>
                <w:vertAlign w:val="subscript"/>
              </w:rPr>
              <w:t>28</w:t>
            </w:r>
            <w:r w:rsidRPr="00895DDB">
              <w:rPr>
                <w:rFonts w:ascii="Arial" w:hAnsi="Arial" w:cs="Arial"/>
                <w:i/>
                <w:color w:val="000000" w:themeColor="text1"/>
                <w:sz w:val="20"/>
              </w:rPr>
              <w:t>) eilės angliavandenilių identifikacija, halogeniniai angliavandeniliai: trans-1,2-dichloretenas, 1,1-dichloretanas, trichlormetanas, 1,1,1-trichloretanas, tetrachlormetanas, 1,2-dichloretanas, trichloretenas, 1,2-dichlorpropanas, bromdichlormetanas, cis-1,3-dichlorpropenas, trans-1,3-dichlorpropenas, 1,1,2-trichloretanas, tetrachloretenas, dibromchlormetanas, chlorbenzenas, tribrommetanas, 1,1,2,2-tetrachloretanas, 1,3-dichlorbenzenas, 1,4-dichlorbenzenas, 1,2-dichlorbenzenas.</w:t>
            </w:r>
          </w:p>
          <w:p w:rsidR="00BF423A" w:rsidRPr="00895DDB" w:rsidRDefault="00BF423A" w:rsidP="0034053E">
            <w:pPr>
              <w:spacing w:beforeLines="40" w:before="96" w:afterLines="40" w:after="96"/>
              <w:ind w:left="57" w:right="-57"/>
              <w:rPr>
                <w:rFonts w:ascii="Arial" w:hAnsi="Arial" w:cs="Arial"/>
                <w:color w:val="000000" w:themeColor="text1"/>
                <w:u w:val="single"/>
              </w:rPr>
            </w:pPr>
            <w:r w:rsidRPr="00895DDB">
              <w:rPr>
                <w:rFonts w:ascii="Arial" w:hAnsi="Arial" w:cs="Arial"/>
                <w:color w:val="000000" w:themeColor="text1"/>
                <w:u w:val="single"/>
              </w:rPr>
              <w:t>Požeminis vanduo, nuotekos:</w:t>
            </w:r>
            <w:r w:rsidRPr="00895DDB">
              <w:rPr>
                <w:rFonts w:ascii="Arial" w:hAnsi="Arial" w:cs="Arial"/>
                <w:color w:val="000000" w:themeColor="text1"/>
              </w:rPr>
              <w:t xml:space="preserve"> </w:t>
            </w:r>
            <w:r w:rsidRPr="00895DDB">
              <w:rPr>
                <w:rFonts w:ascii="Arial" w:hAnsi="Arial" w:cs="Arial"/>
                <w:i/>
                <w:color w:val="000000" w:themeColor="text1"/>
              </w:rPr>
              <w:t xml:space="preserve">chlororganiniai pesticidai: trifluralinas a-BHC (a-HCH), heksachlorbenzenas, δ-BHC (δ-HCH), γ-BHC (lindanas), β-BHC (β-HCH), heptachloras, aldrinas, heptachloro epoksidas A, γ-chlordanas, endosulfanas I, a-chlordanas, 4,4‘-DDE, dieldrinas, bendrinas, endosulfanas II, 4,4‘-DDD, endrino aldehidas, endosulfano sulfatas, 4,4‘-DDT, endrino ketonas, metoksichloras, daugiacikliai aromatiniai angliavandeniliai: naftalenas, 1-metilnaftalenas, 2-metilnaftalenas, fenantrenas, antracenas, fluorantenas, pirenas, benz(a)antracenas, chrizenas, benz(b)fluorantenas, benz(k)fluorantenas, benz(a)pirenas, inden(1,2,3-cd)pirenas, dibenz(a,h)antracenas, benz(g,h,i)perilenas. </w:t>
            </w:r>
          </w:p>
          <w:p w:rsidR="00BF423A" w:rsidRPr="00895DDB" w:rsidRDefault="00BF423A" w:rsidP="0034053E">
            <w:pPr>
              <w:spacing w:beforeLines="40" w:before="96" w:afterLines="40" w:after="96"/>
              <w:ind w:left="57" w:right="-57"/>
              <w:rPr>
                <w:color w:val="000000" w:themeColor="text1"/>
              </w:rPr>
            </w:pPr>
            <w:r w:rsidRPr="00895DDB">
              <w:rPr>
                <w:rFonts w:ascii="Arial" w:hAnsi="Arial" w:cs="Arial"/>
                <w:color w:val="000000" w:themeColor="text1"/>
                <w:u w:val="single"/>
              </w:rPr>
              <w:t>Gruntas, dirvožemis:</w:t>
            </w:r>
            <w:r w:rsidRPr="00895DDB">
              <w:rPr>
                <w:rFonts w:ascii="Arial" w:hAnsi="Arial" w:cs="Arial"/>
                <w:color w:val="000000" w:themeColor="text1"/>
              </w:rPr>
              <w:t xml:space="preserve"> </w:t>
            </w:r>
            <w:r w:rsidRPr="00895DDB">
              <w:rPr>
                <w:rFonts w:ascii="Arial" w:hAnsi="Arial" w:cs="Arial"/>
                <w:i/>
                <w:color w:val="000000" w:themeColor="text1"/>
              </w:rPr>
              <w:t>pH, judrus fosforas, Kjeldalio azotas, organinė anglis, naftos produktai, daugiacikliai aromatiniai angliavandeniliai: naftalenas, 1-metilnaftalenas, 2-metilnaftalenas, fenantrenas, antracenas, fluorantenas, pirenas, benz(a)antracenas, chrizenas, benz(b)fluorantenas, benz(k)fluorantenas, benz(a)pirenas, inden(1,2,3-cd)pirenas, dibenz(a,h)antracenas, benz(g,h,i)perilenas, chlororganiniai pesticidai: trifluralinas, a-BHC (a-HCH), heksachlorbenzenas, δ-BHC (δ-HCH), γ-BHC (lindanas), β-BHC (β-HCH), heptachloras, aldrinas, heptachloro epoksidas A,  γ-chlordanas, endosulfanas I, a-chlordanas, 4,4‘-DDE, dieldrinas, bendrinas, endosulfanas II, 4,4‘-DDD, endrino aldehidas, endosulfano sulfatas, 4,4‘-DDT, endrino ketonas, metoksichloras, benzino eilės (C</w:t>
            </w:r>
            <w:r w:rsidRPr="00895DDB">
              <w:rPr>
                <w:rFonts w:ascii="Arial" w:hAnsi="Arial" w:cs="Arial"/>
                <w:i/>
                <w:color w:val="000000" w:themeColor="text1"/>
                <w:vertAlign w:val="subscript"/>
              </w:rPr>
              <w:t xml:space="preserve">6 </w:t>
            </w:r>
            <w:r w:rsidRPr="00895DDB">
              <w:rPr>
                <w:rFonts w:ascii="Arial" w:hAnsi="Arial" w:cs="Arial"/>
                <w:i/>
                <w:color w:val="000000" w:themeColor="text1"/>
              </w:rPr>
              <w:t>– C</w:t>
            </w:r>
            <w:r w:rsidRPr="00895DDB">
              <w:rPr>
                <w:rFonts w:ascii="Arial" w:hAnsi="Arial" w:cs="Arial"/>
                <w:i/>
                <w:color w:val="000000" w:themeColor="text1"/>
                <w:vertAlign w:val="subscript"/>
              </w:rPr>
              <w:t xml:space="preserve">10 </w:t>
            </w:r>
            <w:r w:rsidRPr="00895DDB">
              <w:rPr>
                <w:rFonts w:ascii="Arial" w:hAnsi="Arial" w:cs="Arial"/>
                <w:i/>
                <w:color w:val="000000" w:themeColor="text1"/>
              </w:rPr>
              <w:t>) angliavandeniliai, angliavandenilių C</w:t>
            </w:r>
            <w:r w:rsidRPr="00895DDB">
              <w:rPr>
                <w:rFonts w:ascii="Arial" w:hAnsi="Arial" w:cs="Arial"/>
                <w:i/>
                <w:color w:val="000000" w:themeColor="text1"/>
                <w:vertAlign w:val="subscript"/>
              </w:rPr>
              <w:t>10</w:t>
            </w:r>
            <w:r w:rsidRPr="00895DDB">
              <w:rPr>
                <w:rFonts w:ascii="Arial" w:hAnsi="Arial" w:cs="Arial"/>
                <w:i/>
                <w:color w:val="000000" w:themeColor="text1"/>
              </w:rPr>
              <w:t>–C</w:t>
            </w:r>
            <w:r w:rsidRPr="00895DDB">
              <w:rPr>
                <w:rFonts w:ascii="Arial" w:hAnsi="Arial" w:cs="Arial"/>
                <w:i/>
                <w:color w:val="000000" w:themeColor="text1"/>
                <w:vertAlign w:val="subscript"/>
              </w:rPr>
              <w:t>40</w:t>
            </w:r>
            <w:r w:rsidRPr="00895DDB">
              <w:rPr>
                <w:rFonts w:ascii="Arial" w:hAnsi="Arial" w:cs="Arial"/>
                <w:i/>
                <w:color w:val="000000" w:themeColor="text1"/>
              </w:rPr>
              <w:t xml:space="preserve"> analizė.</w:t>
            </w:r>
          </w:p>
        </w:tc>
      </w:tr>
      <w:tr w:rsidR="00895DDB" w:rsidRPr="00895DDB" w:rsidTr="0019598F">
        <w:trPr>
          <w:cantSplit/>
        </w:trPr>
        <w:tc>
          <w:tcPr>
            <w:tcW w:w="899" w:type="dxa"/>
            <w:tcBorders>
              <w:top w:val="single" w:sz="4" w:space="0" w:color="auto"/>
              <w:left w:val="single" w:sz="4" w:space="0" w:color="000000"/>
              <w:bottom w:val="single" w:sz="4" w:space="0" w:color="000000"/>
            </w:tcBorders>
            <w:shd w:val="clear" w:color="auto" w:fill="auto"/>
            <w:vAlign w:val="center"/>
          </w:tcPr>
          <w:p w:rsidR="00BF423A" w:rsidRPr="00895DDB" w:rsidRDefault="00BF423A" w:rsidP="005B3982">
            <w:pPr>
              <w:tabs>
                <w:tab w:val="center" w:pos="7088"/>
              </w:tabs>
              <w:snapToGrid w:val="0"/>
              <w:spacing w:before="60" w:after="60"/>
              <w:jc w:val="center"/>
              <w:rPr>
                <w:rFonts w:ascii="Arial" w:hAnsi="Arial" w:cs="Arial"/>
                <w:bCs/>
                <w:color w:val="000000" w:themeColor="text1"/>
                <w:spacing w:val="10"/>
                <w:u w:val="single"/>
                <w:lang w:eastAsia="ar-SA"/>
              </w:rPr>
            </w:pPr>
          </w:p>
        </w:tc>
        <w:tc>
          <w:tcPr>
            <w:tcW w:w="4363" w:type="dxa"/>
            <w:tcBorders>
              <w:top w:val="single" w:sz="4" w:space="0" w:color="auto"/>
              <w:left w:val="single" w:sz="4" w:space="0" w:color="000000"/>
              <w:bottom w:val="single" w:sz="4" w:space="0" w:color="000000"/>
            </w:tcBorders>
            <w:shd w:val="clear" w:color="auto" w:fill="auto"/>
            <w:vAlign w:val="center"/>
          </w:tcPr>
          <w:p w:rsidR="00BF423A" w:rsidRPr="00895DDB" w:rsidRDefault="00BF423A" w:rsidP="005B3982">
            <w:pPr>
              <w:spacing w:before="60" w:after="60"/>
              <w:ind w:left="57"/>
              <w:rPr>
                <w:rFonts w:ascii="Arial" w:hAnsi="Arial" w:cs="Arial"/>
                <w:bCs/>
                <w:color w:val="000000" w:themeColor="text1"/>
              </w:rPr>
            </w:pPr>
            <w:r w:rsidRPr="00895DDB">
              <w:rPr>
                <w:rFonts w:ascii="Arial" w:hAnsi="Arial" w:cs="Arial"/>
                <w:color w:val="000000" w:themeColor="text1"/>
                <w:lang w:val="pt-BR"/>
              </w:rPr>
              <w:t xml:space="preserve">Leidimo Nr. 1AT-289 </w:t>
            </w:r>
            <w:r w:rsidRPr="00895DDB">
              <w:rPr>
                <w:rFonts w:ascii="Arial" w:hAnsi="Arial" w:cs="Arial"/>
                <w:bCs/>
                <w:color w:val="000000" w:themeColor="text1"/>
              </w:rPr>
              <w:t>atnaujinimas</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bCs/>
                <w:color w:val="000000" w:themeColor="text1"/>
              </w:rPr>
            </w:pPr>
            <w:r w:rsidRPr="00895DDB">
              <w:rPr>
                <w:rFonts w:ascii="Arial" w:hAnsi="Arial" w:cs="Arial"/>
                <w:bCs/>
                <w:color w:val="000000" w:themeColor="text1"/>
              </w:rPr>
              <w:t xml:space="preserve">Priedas </w:t>
            </w:r>
          </w:p>
          <w:p w:rsidR="00BF423A" w:rsidRPr="00895DDB" w:rsidRDefault="00BF423A" w:rsidP="005B3982">
            <w:pPr>
              <w:tabs>
                <w:tab w:val="center" w:pos="7088"/>
              </w:tabs>
              <w:spacing w:before="60" w:after="60"/>
              <w:jc w:val="center"/>
              <w:rPr>
                <w:rFonts w:ascii="Arial" w:hAnsi="Arial" w:cs="Arial"/>
                <w:color w:val="000000" w:themeColor="text1"/>
                <w:u w:val="single"/>
              </w:rPr>
            </w:pPr>
            <w:r w:rsidRPr="00895DDB">
              <w:rPr>
                <w:rFonts w:ascii="Arial" w:hAnsi="Arial" w:cs="Arial"/>
                <w:bCs/>
                <w:color w:val="000000" w:themeColor="text1"/>
              </w:rPr>
              <w:t>2012-02-24</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pStyle w:val="Header"/>
              <w:spacing w:beforeLines="40" w:before="96" w:afterLines="40" w:after="96"/>
              <w:ind w:left="57"/>
              <w:rPr>
                <w:color w:val="000000" w:themeColor="text1"/>
              </w:rPr>
            </w:pPr>
            <w:r w:rsidRPr="00895DDB">
              <w:rPr>
                <w:rFonts w:ascii="Arial" w:hAnsi="Arial" w:cs="Arial"/>
                <w:color w:val="000000" w:themeColor="text1"/>
                <w:sz w:val="20"/>
                <w:u w:val="single"/>
              </w:rPr>
              <w:t>Paviršinis, požeminis vanduo ir nuotekos</w:t>
            </w:r>
            <w:r w:rsidRPr="00895DDB">
              <w:rPr>
                <w:rFonts w:ascii="Arial" w:hAnsi="Arial" w:cs="Arial"/>
                <w:color w:val="000000" w:themeColor="text1"/>
                <w:sz w:val="20"/>
              </w:rPr>
              <w:t xml:space="preserve">: </w:t>
            </w:r>
            <w:r w:rsidRPr="00895DDB">
              <w:rPr>
                <w:rFonts w:ascii="Arial" w:hAnsi="Arial" w:cs="Arial"/>
                <w:i/>
                <w:color w:val="000000" w:themeColor="text1"/>
                <w:sz w:val="20"/>
              </w:rPr>
              <w:t>toluenas, m-, p- ksilenai, 1,2,4-trimetilbenzenas, 1,3,5-trimetilbenzenas, benzino (C</w:t>
            </w:r>
            <w:r w:rsidRPr="00895DDB">
              <w:rPr>
                <w:rFonts w:ascii="Arial" w:hAnsi="Arial" w:cs="Arial"/>
                <w:i/>
                <w:color w:val="000000" w:themeColor="text1"/>
                <w:sz w:val="20"/>
                <w:vertAlign w:val="subscript"/>
              </w:rPr>
              <w:t>6</w:t>
            </w:r>
            <w:r w:rsidRPr="00895DDB">
              <w:rPr>
                <w:rFonts w:ascii="Arial" w:hAnsi="Arial" w:cs="Arial"/>
                <w:i/>
                <w:color w:val="000000" w:themeColor="text1"/>
                <w:sz w:val="20"/>
              </w:rPr>
              <w:t>-C</w:t>
            </w:r>
            <w:r w:rsidRPr="00895DDB">
              <w:rPr>
                <w:rFonts w:ascii="Arial" w:hAnsi="Arial" w:cs="Arial"/>
                <w:i/>
                <w:color w:val="000000" w:themeColor="text1"/>
                <w:sz w:val="20"/>
                <w:vertAlign w:val="subscript"/>
              </w:rPr>
              <w:t>10</w:t>
            </w:r>
            <w:r w:rsidRPr="00895DDB">
              <w:rPr>
                <w:rFonts w:ascii="Arial" w:hAnsi="Arial" w:cs="Arial"/>
                <w:i/>
                <w:color w:val="000000" w:themeColor="text1"/>
                <w:sz w:val="20"/>
              </w:rPr>
              <w:t>) eilės angliavandeniliai, n</w:t>
            </w:r>
            <w:r w:rsidRPr="00895DDB">
              <w:rPr>
                <w:rFonts w:ascii="Arial" w:hAnsi="Arial" w:cs="Arial"/>
                <w:i/>
                <w:color w:val="000000" w:themeColor="text1"/>
                <w:sz w:val="20"/>
                <w:lang w:val="pt-BR"/>
              </w:rPr>
              <w:t>aftos angliavandenilių indeksas (C</w:t>
            </w:r>
            <w:r w:rsidRPr="00895DDB">
              <w:rPr>
                <w:rFonts w:ascii="Arial" w:hAnsi="Arial" w:cs="Arial"/>
                <w:i/>
                <w:color w:val="000000" w:themeColor="text1"/>
                <w:sz w:val="20"/>
                <w:vertAlign w:val="subscript"/>
                <w:lang w:val="pt-BR"/>
              </w:rPr>
              <w:t>10</w:t>
            </w:r>
            <w:r w:rsidRPr="00895DDB">
              <w:rPr>
                <w:rFonts w:ascii="Arial" w:hAnsi="Arial" w:cs="Arial"/>
                <w:i/>
                <w:color w:val="000000" w:themeColor="text1"/>
                <w:sz w:val="20"/>
                <w:lang w:val="pt-BR"/>
              </w:rPr>
              <w:t>-C</w:t>
            </w:r>
            <w:r w:rsidRPr="00895DDB">
              <w:rPr>
                <w:rFonts w:ascii="Arial" w:hAnsi="Arial" w:cs="Arial"/>
                <w:i/>
                <w:color w:val="000000" w:themeColor="text1"/>
                <w:sz w:val="20"/>
                <w:vertAlign w:val="subscript"/>
                <w:lang w:val="pt-BR"/>
              </w:rPr>
              <w:t>40</w:t>
            </w:r>
            <w:r w:rsidRPr="00895DDB">
              <w:rPr>
                <w:rFonts w:ascii="Arial" w:hAnsi="Arial" w:cs="Arial"/>
                <w:i/>
                <w:color w:val="000000" w:themeColor="text1"/>
                <w:sz w:val="20"/>
                <w:lang w:val="pt-BR"/>
              </w:rPr>
              <w:t>)</w:t>
            </w:r>
          </w:p>
        </w:tc>
      </w:tr>
      <w:tr w:rsidR="00895DDB" w:rsidRPr="00895DDB" w:rsidTr="0019598F">
        <w:trPr>
          <w:cantSplit/>
        </w:trPr>
        <w:tc>
          <w:tcPr>
            <w:tcW w:w="899" w:type="dxa"/>
            <w:tcBorders>
              <w:left w:val="single" w:sz="4" w:space="0" w:color="000000"/>
              <w:bottom w:val="single" w:sz="4" w:space="0" w:color="000000"/>
            </w:tcBorders>
            <w:shd w:val="clear" w:color="auto" w:fill="auto"/>
            <w:vAlign w:val="center"/>
          </w:tcPr>
          <w:p w:rsidR="00BF423A" w:rsidRPr="00895DDB" w:rsidRDefault="00BF423A" w:rsidP="005B3982">
            <w:pPr>
              <w:tabs>
                <w:tab w:val="center" w:pos="7088"/>
              </w:tabs>
              <w:snapToGrid w:val="0"/>
              <w:spacing w:before="60" w:after="60"/>
              <w:jc w:val="center"/>
              <w:rPr>
                <w:rFonts w:ascii="Arial" w:hAnsi="Arial" w:cs="Arial"/>
                <w:bCs/>
                <w:color w:val="000000" w:themeColor="text1"/>
                <w:spacing w:val="10"/>
                <w:u w:val="single"/>
                <w:lang w:eastAsia="ar-SA"/>
              </w:rPr>
            </w:pP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spacing w:before="60" w:after="60"/>
              <w:ind w:left="57"/>
              <w:rPr>
                <w:rFonts w:ascii="Arial" w:hAnsi="Arial" w:cs="Arial"/>
                <w:color w:val="000000" w:themeColor="text1"/>
                <w:lang w:val="pt-BR"/>
              </w:rPr>
            </w:pPr>
            <w:r w:rsidRPr="00895DDB">
              <w:rPr>
                <w:rFonts w:ascii="Arial" w:hAnsi="Arial" w:cs="Arial"/>
                <w:color w:val="000000" w:themeColor="text1"/>
                <w:lang w:val="pt-BR"/>
              </w:rPr>
              <w:t xml:space="preserve">Leidimo Nr. 1AT-289 </w:t>
            </w:r>
            <w:r w:rsidRPr="00895DDB">
              <w:rPr>
                <w:rFonts w:ascii="Arial" w:hAnsi="Arial" w:cs="Arial"/>
                <w:bCs/>
                <w:color w:val="000000" w:themeColor="text1"/>
              </w:rPr>
              <w:t>atnaujinimas</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bCs/>
                <w:color w:val="000000" w:themeColor="text1"/>
              </w:rPr>
            </w:pPr>
            <w:r w:rsidRPr="00895DDB">
              <w:rPr>
                <w:rFonts w:ascii="Arial" w:hAnsi="Arial" w:cs="Arial"/>
                <w:bCs/>
                <w:color w:val="000000" w:themeColor="text1"/>
              </w:rPr>
              <w:t>Priedas</w:t>
            </w:r>
          </w:p>
          <w:p w:rsidR="00BF423A" w:rsidRPr="00895DDB" w:rsidRDefault="00BF423A" w:rsidP="005B3982">
            <w:pPr>
              <w:tabs>
                <w:tab w:val="center" w:pos="7088"/>
              </w:tabs>
              <w:spacing w:before="60" w:after="60"/>
              <w:jc w:val="center"/>
              <w:rPr>
                <w:rFonts w:ascii="Arial" w:hAnsi="Arial" w:cs="Arial"/>
                <w:bCs/>
                <w:color w:val="000000" w:themeColor="text1"/>
              </w:rPr>
            </w:pPr>
            <w:r w:rsidRPr="00895DDB">
              <w:rPr>
                <w:rFonts w:ascii="Arial" w:hAnsi="Arial" w:cs="Arial"/>
                <w:bCs/>
                <w:color w:val="000000" w:themeColor="text1"/>
              </w:rPr>
              <w:t>2015-05-27</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spacing w:beforeLines="40" w:before="96" w:afterLines="40" w:after="96"/>
              <w:ind w:left="57"/>
              <w:rPr>
                <w:rFonts w:ascii="Arial" w:hAnsi="Arial" w:cs="Arial"/>
                <w:color w:val="000000" w:themeColor="text1"/>
              </w:rPr>
            </w:pPr>
            <w:r w:rsidRPr="00895DDB">
              <w:rPr>
                <w:rFonts w:ascii="Arial" w:hAnsi="Arial" w:cs="Arial"/>
                <w:color w:val="000000" w:themeColor="text1"/>
                <w:u w:val="single"/>
              </w:rPr>
              <w:t>Paviršinis, požeminis vanduo ir nuotekos:</w:t>
            </w:r>
            <w:r w:rsidRPr="00895DDB">
              <w:rPr>
                <w:rFonts w:ascii="Arial" w:hAnsi="Arial" w:cs="Arial"/>
                <w:color w:val="000000" w:themeColor="text1"/>
              </w:rPr>
              <w:t xml:space="preserve"> </w:t>
            </w:r>
            <w:r w:rsidRPr="00895DDB">
              <w:rPr>
                <w:rFonts w:ascii="Arial" w:hAnsi="Arial" w:cs="Arial"/>
                <w:i/>
                <w:color w:val="000000" w:themeColor="text1"/>
              </w:rPr>
              <w:t>aliuminis (Al), arsenas (As), kadmis (Cd), chromas (Cr), varis (Cu), manganas (Mn), nikelis (Ni), švinas (Pb), stibis (Sb), selenas (Se), vanadis (V), cinkas (Zn), pH, ištirpęs deguonis</w:t>
            </w:r>
            <w:r w:rsidRPr="00895DDB">
              <w:rPr>
                <w:rFonts w:ascii="Arial" w:hAnsi="Arial" w:cs="Arial"/>
                <w:color w:val="000000" w:themeColor="text1"/>
              </w:rPr>
              <w:t>.</w:t>
            </w:r>
          </w:p>
          <w:p w:rsidR="00BF423A" w:rsidRPr="00895DDB" w:rsidRDefault="00BF423A" w:rsidP="0034053E">
            <w:pPr>
              <w:spacing w:beforeLines="40" w:before="96" w:afterLines="40" w:after="96"/>
              <w:ind w:left="57"/>
              <w:rPr>
                <w:rFonts w:ascii="Arial" w:hAnsi="Arial" w:cs="Arial"/>
                <w:color w:val="000000" w:themeColor="text1"/>
              </w:rPr>
            </w:pPr>
            <w:r w:rsidRPr="00895DDB">
              <w:rPr>
                <w:rFonts w:ascii="Arial" w:hAnsi="Arial" w:cs="Arial"/>
                <w:color w:val="000000" w:themeColor="text1"/>
                <w:u w:val="single"/>
              </w:rPr>
              <w:t>Požeminis vanduo ir nuotekos</w:t>
            </w:r>
            <w:r w:rsidRPr="00895DDB">
              <w:rPr>
                <w:rFonts w:ascii="Arial" w:hAnsi="Arial" w:cs="Arial"/>
                <w:color w:val="000000" w:themeColor="text1"/>
              </w:rPr>
              <w:t xml:space="preserve">: </w:t>
            </w:r>
            <w:r w:rsidRPr="00895DDB">
              <w:rPr>
                <w:rFonts w:ascii="Arial" w:hAnsi="Arial" w:cs="Arial"/>
                <w:i/>
                <w:color w:val="000000" w:themeColor="text1"/>
              </w:rPr>
              <w:t>alavas (Sn).</w:t>
            </w:r>
          </w:p>
          <w:p w:rsidR="00BF423A" w:rsidRPr="00895DDB" w:rsidRDefault="00BF423A" w:rsidP="0034053E">
            <w:pP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rPr>
              <w:t>Gruntas, dirvožemis, dumblas</w:t>
            </w:r>
            <w:r w:rsidRPr="00895DDB">
              <w:rPr>
                <w:rFonts w:ascii="Arial" w:hAnsi="Arial" w:cs="Arial"/>
                <w:color w:val="000000" w:themeColor="text1"/>
              </w:rPr>
              <w:t xml:space="preserve">: </w:t>
            </w:r>
            <w:r w:rsidRPr="00895DDB">
              <w:rPr>
                <w:rFonts w:ascii="Arial" w:hAnsi="Arial" w:cs="Arial"/>
                <w:i/>
                <w:color w:val="000000" w:themeColor="text1"/>
              </w:rPr>
              <w:t>chromas (Cr), varis (Cu), švinas (Pb), cinkas (Zn), gyvsidabris (Hg).</w:t>
            </w:r>
          </w:p>
        </w:tc>
      </w:tr>
      <w:tr w:rsidR="00895DDB" w:rsidRPr="00895DDB" w:rsidTr="0019598F">
        <w:trPr>
          <w:cantSplit/>
        </w:trPr>
        <w:tc>
          <w:tcPr>
            <w:tcW w:w="899" w:type="dxa"/>
            <w:vMerge w:val="restart"/>
            <w:tcBorders>
              <w:top w:val="single" w:sz="4" w:space="0" w:color="000000"/>
              <w:left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b/>
                <w:color w:val="000000" w:themeColor="text1"/>
              </w:rPr>
            </w:pPr>
            <w:r w:rsidRPr="00895DDB">
              <w:rPr>
                <w:rFonts w:ascii="Arial" w:hAnsi="Arial" w:cs="Arial"/>
                <w:bCs/>
                <w:color w:val="000000" w:themeColor="text1"/>
                <w:spacing w:val="10"/>
              </w:rPr>
              <w:t>1AT-291</w:t>
            </w: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Heading2"/>
              <w:tabs>
                <w:tab w:val="num" w:pos="0"/>
              </w:tabs>
              <w:spacing w:before="60" w:after="60"/>
              <w:ind w:left="57" w:firstLine="0"/>
              <w:rPr>
                <w:rFonts w:ascii="Arial" w:hAnsi="Arial" w:cs="Arial"/>
                <w:b/>
                <w:color w:val="000000" w:themeColor="text1"/>
                <w:lang w:val="lt-LT"/>
              </w:rPr>
            </w:pPr>
            <w:r w:rsidRPr="00895DDB">
              <w:rPr>
                <w:rFonts w:ascii="Arial" w:hAnsi="Arial" w:cs="Arial"/>
                <w:b/>
                <w:color w:val="000000" w:themeColor="text1"/>
                <w:lang w:val="lt-LT"/>
              </w:rPr>
              <w:t xml:space="preserve">UAB „Elonika“ </w:t>
            </w:r>
          </w:p>
          <w:p w:rsidR="00BF423A" w:rsidRPr="00895DDB" w:rsidRDefault="00BF423A" w:rsidP="005B3982">
            <w:pPr>
              <w:pStyle w:val="Heading2"/>
              <w:tabs>
                <w:tab w:val="num" w:pos="0"/>
              </w:tabs>
              <w:spacing w:before="60" w:after="60"/>
              <w:ind w:left="57" w:firstLine="0"/>
              <w:rPr>
                <w:rFonts w:ascii="Arial" w:hAnsi="Arial" w:cs="Arial"/>
                <w:color w:val="000000" w:themeColor="text1"/>
              </w:rPr>
            </w:pPr>
            <w:r w:rsidRPr="00895DDB">
              <w:rPr>
                <w:rFonts w:ascii="Arial" w:hAnsi="Arial" w:cs="Arial"/>
                <w:b/>
                <w:color w:val="000000" w:themeColor="text1"/>
                <w:lang w:val="lt-LT"/>
              </w:rPr>
              <w:t>Galvaninio cecho laboratorija</w:t>
            </w:r>
          </w:p>
          <w:p w:rsidR="00BF423A" w:rsidRPr="00895DDB" w:rsidRDefault="00BF423A" w:rsidP="005B3982">
            <w:pPr>
              <w:spacing w:before="60" w:after="60"/>
              <w:ind w:left="57"/>
              <w:rPr>
                <w:rFonts w:ascii="Arial" w:hAnsi="Arial" w:cs="Arial"/>
                <w:color w:val="000000" w:themeColor="text1"/>
              </w:rPr>
            </w:pPr>
            <w:r w:rsidRPr="00895DDB">
              <w:rPr>
                <w:rFonts w:ascii="Arial" w:hAnsi="Arial" w:cs="Arial"/>
                <w:color w:val="000000" w:themeColor="text1"/>
              </w:rPr>
              <w:t>Akademijos g. 7, LT-08412 Vilnius,</w:t>
            </w:r>
          </w:p>
          <w:p w:rsidR="00BF423A" w:rsidRPr="00895DDB" w:rsidRDefault="00BF423A" w:rsidP="005B3982">
            <w:pPr>
              <w:spacing w:before="60" w:after="60"/>
              <w:ind w:left="57"/>
              <w:rPr>
                <w:rFonts w:ascii="Arial" w:hAnsi="Arial" w:cs="Arial"/>
                <w:bCs/>
                <w:color w:val="000000" w:themeColor="text1"/>
              </w:rPr>
            </w:pPr>
            <w:r w:rsidRPr="00895DDB">
              <w:rPr>
                <w:rFonts w:ascii="Arial" w:hAnsi="Arial" w:cs="Arial"/>
                <w:color w:val="000000" w:themeColor="text1"/>
              </w:rPr>
              <w:t>tel. 272 9369, faks. 272 9652</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bCs/>
                <w:color w:val="000000" w:themeColor="text1"/>
                <w:u w:val="single"/>
              </w:rPr>
            </w:pPr>
            <w:r w:rsidRPr="00895DDB">
              <w:rPr>
                <w:rFonts w:ascii="Arial" w:hAnsi="Arial" w:cs="Arial"/>
                <w:bCs/>
                <w:color w:val="000000" w:themeColor="text1"/>
              </w:rPr>
              <w:t xml:space="preserve">2011-05-31 </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spacing w:beforeLines="40" w:before="96" w:afterLines="40" w:after="96"/>
              <w:ind w:left="57"/>
              <w:rPr>
                <w:color w:val="000000" w:themeColor="text1"/>
              </w:rPr>
            </w:pPr>
            <w:r w:rsidRPr="00895DDB">
              <w:rPr>
                <w:rFonts w:ascii="Arial" w:hAnsi="Arial" w:cs="Arial"/>
                <w:bCs/>
                <w:color w:val="000000" w:themeColor="text1"/>
                <w:u w:val="single"/>
              </w:rPr>
              <w:t>Nuotekos:</w:t>
            </w:r>
            <w:r w:rsidRPr="00895DDB">
              <w:rPr>
                <w:rFonts w:ascii="Arial" w:hAnsi="Arial" w:cs="Arial"/>
                <w:bCs/>
                <w:color w:val="000000" w:themeColor="text1"/>
              </w:rPr>
              <w:t xml:space="preserve"> </w:t>
            </w:r>
            <w:r w:rsidRPr="00895DDB">
              <w:rPr>
                <w:rFonts w:ascii="Arial" w:hAnsi="Arial" w:cs="Arial"/>
                <w:bCs/>
                <w:i/>
                <w:color w:val="000000" w:themeColor="text1"/>
              </w:rPr>
              <w:t>pH, varis, cinkas, nikelis, bendras chromas.</w:t>
            </w:r>
          </w:p>
        </w:tc>
      </w:tr>
      <w:tr w:rsidR="00895DDB" w:rsidRPr="00895DDB" w:rsidTr="0019598F">
        <w:trPr>
          <w:cantSplit/>
        </w:trPr>
        <w:tc>
          <w:tcPr>
            <w:tcW w:w="899" w:type="dxa"/>
            <w:vMerge/>
            <w:tcBorders>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bCs/>
                <w:color w:val="000000" w:themeColor="text1"/>
                <w:spacing w:val="10"/>
              </w:rPr>
            </w:pP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Heading2"/>
              <w:tabs>
                <w:tab w:val="num" w:pos="0"/>
              </w:tabs>
              <w:spacing w:before="60" w:after="60"/>
              <w:ind w:left="57" w:firstLine="0"/>
              <w:rPr>
                <w:rFonts w:ascii="Arial" w:hAnsi="Arial" w:cs="Arial"/>
                <w:b/>
                <w:color w:val="000000" w:themeColor="text1"/>
                <w:lang w:val="lt-LT"/>
              </w:rPr>
            </w:pPr>
            <w:r w:rsidRPr="00895DDB">
              <w:rPr>
                <w:rFonts w:ascii="Arial" w:hAnsi="Arial" w:cs="Arial"/>
                <w:color w:val="000000" w:themeColor="text1"/>
                <w:lang w:val="pt-BR"/>
              </w:rPr>
              <w:t xml:space="preserve">Leidimo Nr. </w:t>
            </w:r>
            <w:r w:rsidRPr="00895DDB">
              <w:rPr>
                <w:rFonts w:ascii="Arial" w:hAnsi="Arial" w:cs="Arial"/>
                <w:bCs/>
                <w:color w:val="000000" w:themeColor="text1"/>
                <w:spacing w:val="10"/>
              </w:rPr>
              <w:t>1AT-291</w:t>
            </w:r>
            <w:r w:rsidRPr="00895DDB">
              <w:rPr>
                <w:rFonts w:ascii="Arial" w:hAnsi="Arial" w:cs="Arial"/>
                <w:color w:val="000000" w:themeColor="text1"/>
                <w:lang w:val="pt-BR"/>
              </w:rPr>
              <w:t xml:space="preserve"> </w:t>
            </w:r>
            <w:r w:rsidRPr="00895DDB">
              <w:rPr>
                <w:rFonts w:ascii="Arial" w:hAnsi="Arial" w:cs="Arial"/>
                <w:bCs/>
                <w:color w:val="000000" w:themeColor="text1"/>
                <w:lang w:val="lt-LT"/>
              </w:rPr>
              <w:t>atnaujinimas</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bCs/>
                <w:color w:val="000000" w:themeColor="text1"/>
              </w:rPr>
            </w:pPr>
            <w:r w:rsidRPr="00895DDB">
              <w:rPr>
                <w:rFonts w:ascii="Arial" w:hAnsi="Arial" w:cs="Arial"/>
                <w:bCs/>
                <w:color w:val="000000" w:themeColor="text1"/>
              </w:rPr>
              <w:t>2019-02-25</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spacing w:beforeLines="40" w:before="96" w:afterLines="40" w:after="96"/>
              <w:ind w:left="57"/>
              <w:rPr>
                <w:rFonts w:ascii="Arial" w:hAnsi="Arial" w:cs="Arial"/>
                <w:bCs/>
                <w:color w:val="000000" w:themeColor="text1"/>
                <w:u w:val="single"/>
              </w:rPr>
            </w:pPr>
            <w:r w:rsidRPr="00895DDB">
              <w:rPr>
                <w:rFonts w:ascii="Arial" w:hAnsi="Arial" w:cs="Arial"/>
                <w:bCs/>
                <w:color w:val="000000" w:themeColor="text1"/>
                <w:u w:val="single"/>
              </w:rPr>
              <w:t>Nuotekos:</w:t>
            </w:r>
            <w:r w:rsidRPr="00895DDB">
              <w:rPr>
                <w:rFonts w:ascii="Arial" w:hAnsi="Arial" w:cs="Arial"/>
                <w:bCs/>
                <w:color w:val="000000" w:themeColor="text1"/>
              </w:rPr>
              <w:t xml:space="preserve"> </w:t>
            </w:r>
            <w:r w:rsidRPr="00895DDB">
              <w:rPr>
                <w:rFonts w:ascii="Arial" w:hAnsi="Arial" w:cs="Arial"/>
                <w:bCs/>
                <w:i/>
                <w:color w:val="000000" w:themeColor="text1"/>
              </w:rPr>
              <w:t>pH</w:t>
            </w:r>
          </w:p>
        </w:tc>
      </w:tr>
      <w:tr w:rsidR="00895DDB" w:rsidRPr="00895DDB" w:rsidTr="0047617E">
        <w:trPr>
          <w:cantSplit/>
        </w:trPr>
        <w:tc>
          <w:tcPr>
            <w:tcW w:w="899" w:type="dxa"/>
            <w:vMerge w:val="restart"/>
            <w:tcBorders>
              <w:top w:val="single" w:sz="4" w:space="0" w:color="000000"/>
              <w:left w:val="single" w:sz="4" w:space="0" w:color="000000"/>
            </w:tcBorders>
            <w:shd w:val="clear" w:color="auto" w:fill="auto"/>
          </w:tcPr>
          <w:p w:rsidR="00BF423A" w:rsidRPr="00895DDB" w:rsidRDefault="00BF423A" w:rsidP="006F3D67">
            <w:pPr>
              <w:tabs>
                <w:tab w:val="center" w:pos="7088"/>
              </w:tabs>
              <w:spacing w:before="60" w:after="60"/>
              <w:jc w:val="center"/>
              <w:rPr>
                <w:rFonts w:ascii="Arial" w:hAnsi="Arial" w:cs="Arial"/>
                <w:b/>
                <w:color w:val="000000" w:themeColor="text1"/>
              </w:rPr>
            </w:pPr>
            <w:r w:rsidRPr="00895DDB">
              <w:rPr>
                <w:rFonts w:ascii="Arial" w:hAnsi="Arial" w:cs="Arial"/>
                <w:bCs/>
                <w:color w:val="000000" w:themeColor="text1"/>
                <w:spacing w:val="10"/>
              </w:rPr>
              <w:t>1AT-293</w:t>
            </w:r>
          </w:p>
        </w:tc>
        <w:tc>
          <w:tcPr>
            <w:tcW w:w="4363" w:type="dxa"/>
            <w:vMerge w:val="restart"/>
            <w:tcBorders>
              <w:top w:val="single" w:sz="4" w:space="0" w:color="000000"/>
              <w:left w:val="single" w:sz="4" w:space="0" w:color="000000"/>
            </w:tcBorders>
            <w:shd w:val="clear" w:color="auto" w:fill="auto"/>
          </w:tcPr>
          <w:p w:rsidR="00BF423A" w:rsidRPr="00895DDB" w:rsidRDefault="00BF423A" w:rsidP="0047617E">
            <w:pPr>
              <w:pStyle w:val="Heading2"/>
              <w:tabs>
                <w:tab w:val="num" w:pos="0"/>
              </w:tabs>
              <w:spacing w:before="60" w:after="60"/>
              <w:ind w:left="57" w:firstLine="0"/>
              <w:rPr>
                <w:rFonts w:ascii="Arial" w:hAnsi="Arial" w:cs="Arial"/>
                <w:bCs/>
                <w:color w:val="000000" w:themeColor="text1"/>
                <w:lang w:val="lt-LT" w:eastAsia="lt-LT"/>
              </w:rPr>
            </w:pPr>
            <w:r w:rsidRPr="00895DDB">
              <w:rPr>
                <w:rFonts w:ascii="Arial" w:hAnsi="Arial" w:cs="Arial"/>
                <w:b/>
                <w:color w:val="000000" w:themeColor="text1"/>
                <w:lang w:val="lt-LT"/>
              </w:rPr>
              <w:t>UAB „Vakarų centrinė laboratorija“</w:t>
            </w:r>
          </w:p>
          <w:p w:rsidR="00BF423A" w:rsidRPr="00895DDB" w:rsidRDefault="00BF423A" w:rsidP="0047617E">
            <w:pPr>
              <w:pStyle w:val="Heading2"/>
              <w:tabs>
                <w:tab w:val="num" w:pos="0"/>
              </w:tabs>
              <w:spacing w:before="60" w:after="60"/>
              <w:ind w:left="57" w:firstLine="0"/>
              <w:rPr>
                <w:rFonts w:ascii="Arial" w:hAnsi="Arial" w:cs="Arial"/>
                <w:color w:val="000000" w:themeColor="text1"/>
                <w:lang w:val="lt-LT" w:eastAsia="lt-LT"/>
              </w:rPr>
            </w:pPr>
            <w:r w:rsidRPr="00895DDB">
              <w:rPr>
                <w:rFonts w:ascii="Arial" w:hAnsi="Arial" w:cs="Arial"/>
                <w:bCs/>
                <w:color w:val="000000" w:themeColor="text1"/>
                <w:lang w:val="lt-LT" w:eastAsia="lt-LT"/>
              </w:rPr>
              <w:lastRenderedPageBreak/>
              <w:t>Minijos g. 180, LT-93269 Klaipėda,</w:t>
            </w:r>
          </w:p>
          <w:p w:rsidR="00BF423A" w:rsidRPr="00895DDB" w:rsidRDefault="00BF423A" w:rsidP="0047617E">
            <w:pPr>
              <w:pStyle w:val="Heading2"/>
              <w:tabs>
                <w:tab w:val="num" w:pos="0"/>
              </w:tabs>
              <w:spacing w:before="60" w:after="60"/>
              <w:ind w:left="57" w:firstLine="0"/>
              <w:rPr>
                <w:rFonts w:ascii="Arial" w:hAnsi="Arial" w:cs="Arial"/>
                <w:bCs/>
                <w:color w:val="000000" w:themeColor="text1"/>
              </w:rPr>
            </w:pPr>
            <w:r w:rsidRPr="00895DDB">
              <w:rPr>
                <w:rFonts w:ascii="Arial" w:hAnsi="Arial" w:cs="Arial"/>
                <w:color w:val="000000" w:themeColor="text1"/>
                <w:lang w:val="lt-LT" w:eastAsia="lt-LT"/>
              </w:rPr>
              <w:t>tel. (8 46) 48 36 66</w:t>
            </w:r>
          </w:p>
        </w:tc>
        <w:tc>
          <w:tcPr>
            <w:tcW w:w="3153" w:type="dxa"/>
            <w:tcBorders>
              <w:top w:val="single" w:sz="4" w:space="0" w:color="000000"/>
              <w:left w:val="single" w:sz="4" w:space="0" w:color="000000"/>
              <w:bottom w:val="single" w:sz="4" w:space="0" w:color="000000"/>
            </w:tcBorders>
            <w:shd w:val="clear" w:color="auto" w:fill="auto"/>
          </w:tcPr>
          <w:p w:rsidR="00BF423A" w:rsidRPr="00895DDB" w:rsidRDefault="00BF423A" w:rsidP="0047617E">
            <w:pPr>
              <w:tabs>
                <w:tab w:val="center" w:pos="7088"/>
              </w:tabs>
              <w:spacing w:before="60" w:after="60"/>
              <w:jc w:val="center"/>
              <w:rPr>
                <w:rFonts w:ascii="Arial" w:hAnsi="Arial" w:cs="Arial"/>
                <w:color w:val="000000" w:themeColor="text1"/>
                <w:u w:val="single"/>
              </w:rPr>
            </w:pPr>
            <w:r w:rsidRPr="00895DDB">
              <w:rPr>
                <w:rFonts w:ascii="Arial" w:hAnsi="Arial" w:cs="Arial"/>
                <w:bCs/>
                <w:color w:val="000000" w:themeColor="text1"/>
              </w:rPr>
              <w:lastRenderedPageBreak/>
              <w:t>2011-06-08</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spacing w:beforeLines="40" w:before="96" w:afterLines="40" w:after="96"/>
              <w:ind w:left="57"/>
              <w:rPr>
                <w:color w:val="000000" w:themeColor="text1"/>
              </w:rPr>
            </w:pPr>
            <w:r w:rsidRPr="00895DDB">
              <w:rPr>
                <w:color w:val="000000" w:themeColor="text1"/>
              </w:rPr>
              <w:t>-</w:t>
            </w:r>
          </w:p>
        </w:tc>
      </w:tr>
      <w:tr w:rsidR="00895DDB" w:rsidRPr="00895DDB" w:rsidTr="0047617E">
        <w:trPr>
          <w:cantSplit/>
        </w:trPr>
        <w:tc>
          <w:tcPr>
            <w:tcW w:w="899" w:type="dxa"/>
            <w:vMerge/>
            <w:tcBorders>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bCs/>
                <w:color w:val="000000" w:themeColor="text1"/>
                <w:spacing w:val="10"/>
              </w:rPr>
            </w:pPr>
          </w:p>
        </w:tc>
        <w:tc>
          <w:tcPr>
            <w:tcW w:w="4363" w:type="dxa"/>
            <w:vMerge/>
            <w:tcBorders>
              <w:left w:val="single" w:sz="4" w:space="0" w:color="000000"/>
              <w:bottom w:val="single" w:sz="4" w:space="0" w:color="000000"/>
            </w:tcBorders>
            <w:shd w:val="clear" w:color="auto" w:fill="auto"/>
            <w:vAlign w:val="center"/>
          </w:tcPr>
          <w:p w:rsidR="00BF423A" w:rsidRPr="00895DDB" w:rsidRDefault="00BF423A" w:rsidP="005B3982">
            <w:pPr>
              <w:pStyle w:val="Heading2"/>
              <w:tabs>
                <w:tab w:val="num" w:pos="0"/>
              </w:tabs>
              <w:spacing w:before="60" w:after="60"/>
              <w:ind w:left="57" w:firstLine="0"/>
              <w:rPr>
                <w:rFonts w:ascii="Arial" w:hAnsi="Arial" w:cs="Arial"/>
                <w:b/>
                <w:color w:val="000000" w:themeColor="text1"/>
                <w:lang w:val="lt-LT"/>
              </w:rPr>
            </w:pPr>
          </w:p>
        </w:tc>
        <w:tc>
          <w:tcPr>
            <w:tcW w:w="3153" w:type="dxa"/>
            <w:tcBorders>
              <w:top w:val="single" w:sz="4" w:space="0" w:color="000000"/>
              <w:left w:val="single" w:sz="4" w:space="0" w:color="000000"/>
              <w:bottom w:val="single" w:sz="4" w:space="0" w:color="000000"/>
            </w:tcBorders>
            <w:shd w:val="clear" w:color="auto" w:fill="auto"/>
          </w:tcPr>
          <w:p w:rsidR="00BF423A" w:rsidRPr="00895DDB" w:rsidRDefault="00BF423A" w:rsidP="0047617E">
            <w:pPr>
              <w:tabs>
                <w:tab w:val="center" w:pos="7088"/>
              </w:tabs>
              <w:spacing w:before="60" w:after="60"/>
              <w:jc w:val="center"/>
              <w:rPr>
                <w:rFonts w:ascii="Arial" w:hAnsi="Arial" w:cs="Arial"/>
                <w:bCs/>
                <w:color w:val="000000" w:themeColor="text1"/>
              </w:rPr>
            </w:pPr>
            <w:r w:rsidRPr="00895DDB">
              <w:rPr>
                <w:rFonts w:ascii="Arial" w:hAnsi="Arial" w:cs="Arial"/>
                <w:color w:val="000000" w:themeColor="text1"/>
                <w:lang w:eastAsia="lt-LT"/>
              </w:rPr>
              <w:t xml:space="preserve">Leidimo </w:t>
            </w:r>
            <w:r w:rsidRPr="00895DDB">
              <w:rPr>
                <w:rFonts w:ascii="Arial" w:hAnsi="Arial" w:cs="Arial"/>
                <w:color w:val="000000" w:themeColor="text1"/>
              </w:rPr>
              <w:t>atnaujinimas 2020-12-01</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47617E">
            <w:pPr>
              <w:spacing w:beforeLines="40" w:before="96" w:afterLines="40" w:after="96"/>
              <w:ind w:left="57"/>
              <w:rPr>
                <w:rFonts w:ascii="Arial" w:hAnsi="Arial" w:cs="Arial"/>
                <w:i/>
                <w:color w:val="000000" w:themeColor="text1"/>
              </w:rPr>
            </w:pPr>
            <w:r w:rsidRPr="00895DDB">
              <w:rPr>
                <w:rFonts w:ascii="Arial" w:hAnsi="Arial" w:cs="Arial"/>
                <w:color w:val="000000" w:themeColor="text1"/>
                <w:u w:val="single"/>
              </w:rPr>
              <w:t>Paviršinis vanduo ir nuotekos</w:t>
            </w:r>
            <w:r w:rsidRPr="00895DDB">
              <w:rPr>
                <w:rFonts w:ascii="Arial" w:hAnsi="Arial" w:cs="Arial"/>
                <w:color w:val="000000" w:themeColor="text1"/>
              </w:rPr>
              <w:t xml:space="preserve">: </w:t>
            </w:r>
            <w:r w:rsidRPr="00895DDB">
              <w:rPr>
                <w:rFonts w:ascii="Arial" w:hAnsi="Arial" w:cs="Arial"/>
                <w:i/>
                <w:color w:val="000000" w:themeColor="text1"/>
              </w:rPr>
              <w:t xml:space="preserve">temperatūra, pH, skendinčios medžiagos, permanganato indeksas, </w:t>
            </w:r>
            <w:r w:rsidRPr="00895DDB">
              <w:rPr>
                <w:rFonts w:ascii="Arial" w:hAnsi="Arial" w:cs="Arial"/>
                <w:bCs/>
                <w:i/>
                <w:color w:val="000000" w:themeColor="text1"/>
              </w:rPr>
              <w:t>biocheminis deguonies suvartojimas (BDS</w:t>
            </w:r>
            <w:r w:rsidRPr="00895DDB">
              <w:rPr>
                <w:rFonts w:ascii="Arial" w:hAnsi="Arial" w:cs="Arial"/>
                <w:bCs/>
                <w:i/>
                <w:color w:val="000000" w:themeColor="text1"/>
                <w:vertAlign w:val="subscript"/>
              </w:rPr>
              <w:t>7</w:t>
            </w:r>
            <w:r w:rsidRPr="00895DDB">
              <w:rPr>
                <w:rFonts w:ascii="Arial" w:hAnsi="Arial" w:cs="Arial"/>
                <w:bCs/>
                <w:i/>
                <w:color w:val="000000" w:themeColor="text1"/>
              </w:rPr>
              <w:t xml:space="preserve">), </w:t>
            </w:r>
            <w:r w:rsidRPr="00895DDB">
              <w:rPr>
                <w:rFonts w:ascii="Arial" w:hAnsi="Arial" w:cs="Arial"/>
                <w:i/>
                <w:color w:val="000000" w:themeColor="text1"/>
              </w:rPr>
              <w:t>bendras fosforas, Kjeldalio azotas, chloridas, sulfatas, cinkas, varis, nikelis, manganas, geležis, bendras chromas, ėminių ėmimas.</w:t>
            </w:r>
          </w:p>
          <w:p w:rsidR="00BF423A" w:rsidRPr="00895DDB" w:rsidRDefault="00BF423A" w:rsidP="0047617E">
            <w:pPr>
              <w:spacing w:beforeLines="40" w:before="96" w:afterLines="40" w:after="96"/>
              <w:ind w:left="57"/>
              <w:rPr>
                <w:rFonts w:ascii="Arial" w:hAnsi="Arial" w:cs="Arial"/>
                <w:i/>
                <w:color w:val="000000" w:themeColor="text1"/>
              </w:rPr>
            </w:pPr>
            <w:r w:rsidRPr="00895DDB">
              <w:rPr>
                <w:rFonts w:ascii="Arial" w:hAnsi="Arial" w:cs="Arial"/>
                <w:color w:val="000000" w:themeColor="text1"/>
                <w:u w:val="single"/>
              </w:rPr>
              <w:t>Nuotekos</w:t>
            </w:r>
            <w:r w:rsidRPr="00895DDB">
              <w:rPr>
                <w:rFonts w:ascii="Arial" w:hAnsi="Arial" w:cs="Arial"/>
                <w:color w:val="000000" w:themeColor="text1"/>
              </w:rPr>
              <w:t xml:space="preserve">: </w:t>
            </w:r>
            <w:r w:rsidRPr="00895DDB">
              <w:rPr>
                <w:rFonts w:ascii="Arial" w:hAnsi="Arial" w:cs="Arial"/>
                <w:i/>
                <w:color w:val="000000" w:themeColor="text1"/>
              </w:rPr>
              <w:t>naftos produktai.</w:t>
            </w:r>
          </w:p>
          <w:p w:rsidR="00BF423A" w:rsidRPr="00895DDB" w:rsidRDefault="00BF423A" w:rsidP="0047617E">
            <w:pPr>
              <w:spacing w:beforeLines="40" w:before="96" w:afterLines="40" w:after="96"/>
              <w:ind w:left="57"/>
              <w:rPr>
                <w:rFonts w:ascii="Arial" w:hAnsi="Arial" w:cs="Arial"/>
                <w:i/>
                <w:color w:val="000000" w:themeColor="text1"/>
              </w:rPr>
            </w:pPr>
            <w:r w:rsidRPr="00895DDB">
              <w:rPr>
                <w:rFonts w:ascii="Arial" w:hAnsi="Arial" w:cs="Arial"/>
                <w:color w:val="000000" w:themeColor="text1"/>
                <w:u w:val="single"/>
              </w:rPr>
              <w:t>Aplinkos oras ir stacionarių taršos šaltinių išmetamieji į aplinkos orą teršalai</w:t>
            </w:r>
            <w:r w:rsidRPr="00895DDB">
              <w:rPr>
                <w:rFonts w:ascii="Arial" w:hAnsi="Arial" w:cs="Arial"/>
                <w:color w:val="000000" w:themeColor="text1"/>
              </w:rPr>
              <w:t>:</w:t>
            </w:r>
            <w:r w:rsidRPr="00895DDB">
              <w:rPr>
                <w:rFonts w:ascii="Arial" w:hAnsi="Arial" w:cs="Arial"/>
                <w:i/>
                <w:color w:val="000000" w:themeColor="text1"/>
              </w:rPr>
              <w:t xml:space="preserve"> ėminių ėmimas angliavandenilių (C</w:t>
            </w:r>
            <w:r w:rsidRPr="00895DDB">
              <w:rPr>
                <w:rFonts w:ascii="Arial" w:hAnsi="Arial" w:cs="Arial"/>
                <w:i/>
                <w:color w:val="000000" w:themeColor="text1"/>
                <w:vertAlign w:val="subscript"/>
              </w:rPr>
              <w:t xml:space="preserve">1 </w:t>
            </w:r>
            <w:r w:rsidRPr="00895DDB">
              <w:rPr>
                <w:rFonts w:ascii="Arial" w:hAnsi="Arial" w:cs="Arial"/>
                <w:i/>
                <w:color w:val="000000" w:themeColor="text1"/>
              </w:rPr>
              <w:t>– C</w:t>
            </w:r>
            <w:r w:rsidRPr="00895DDB">
              <w:rPr>
                <w:rFonts w:ascii="Arial" w:hAnsi="Arial" w:cs="Arial"/>
                <w:i/>
                <w:color w:val="000000" w:themeColor="text1"/>
                <w:vertAlign w:val="subscript"/>
              </w:rPr>
              <w:t>10</w:t>
            </w:r>
            <w:r w:rsidRPr="00895DDB">
              <w:rPr>
                <w:rFonts w:ascii="Arial" w:hAnsi="Arial" w:cs="Arial"/>
                <w:i/>
                <w:color w:val="000000" w:themeColor="text1"/>
              </w:rPr>
              <w:t>) koncentracijai nustatyti, ėminių ėmimas aromatinių angliavandenilių*  koncentracijai nustatyti, ėminių ėmimas suminei angliavandenilių koncentracijai nustatyti.</w:t>
            </w:r>
          </w:p>
          <w:p w:rsidR="00BF423A" w:rsidRPr="00895DDB" w:rsidRDefault="00BF423A" w:rsidP="0047617E">
            <w:pPr>
              <w:spacing w:beforeLines="40" w:before="96" w:afterLines="40" w:after="96"/>
              <w:ind w:left="57"/>
              <w:rPr>
                <w:rFonts w:ascii="Arial" w:hAnsi="Arial" w:cs="Arial"/>
                <w:i/>
                <w:color w:val="000000" w:themeColor="text1"/>
              </w:rPr>
            </w:pPr>
            <w:r w:rsidRPr="00895DDB">
              <w:rPr>
                <w:rFonts w:ascii="Arial" w:hAnsi="Arial" w:cs="Arial"/>
                <w:color w:val="000000" w:themeColor="text1"/>
              </w:rPr>
              <w:t>*</w:t>
            </w:r>
            <w:r w:rsidRPr="00895DDB">
              <w:rPr>
                <w:rFonts w:ascii="Arial" w:eastAsia="Andale Sans UI" w:hAnsi="Arial" w:cs="Arial"/>
                <w:i/>
                <w:color w:val="000000" w:themeColor="text1"/>
                <w:sz w:val="18"/>
                <w:szCs w:val="18"/>
              </w:rPr>
              <w:t xml:space="preserve"> benzenas, toluenas, m, p, o-ksilenas, stirenas.</w:t>
            </w:r>
          </w:p>
          <w:p w:rsidR="00BF423A" w:rsidRPr="00895DDB" w:rsidRDefault="00BF423A" w:rsidP="0047617E">
            <w:pPr>
              <w:spacing w:beforeLines="40" w:before="96" w:afterLines="40" w:after="96"/>
              <w:ind w:left="57"/>
              <w:rPr>
                <w:rFonts w:ascii="Arial" w:hAnsi="Arial" w:cs="Arial"/>
                <w:color w:val="000000" w:themeColor="text1"/>
                <w:u w:val="single"/>
              </w:rPr>
            </w:pPr>
            <w:r w:rsidRPr="00895DDB">
              <w:rPr>
                <w:rFonts w:ascii="Arial" w:hAnsi="Arial" w:cs="Arial"/>
                <w:bCs/>
                <w:color w:val="000000" w:themeColor="text1"/>
                <w:u w:val="single"/>
              </w:rPr>
              <w:t>Aplinkos oras</w:t>
            </w:r>
            <w:r w:rsidRPr="00895DDB">
              <w:rPr>
                <w:rFonts w:ascii="Arial" w:hAnsi="Arial" w:cs="Arial"/>
                <w:bCs/>
                <w:i/>
                <w:color w:val="000000" w:themeColor="text1"/>
              </w:rPr>
              <w:t xml:space="preserve">: dulkės (kietosios dalelės), azoto dioksidas, sieros dioksidas, </w:t>
            </w:r>
            <w:r w:rsidRPr="00895DDB">
              <w:rPr>
                <w:rFonts w:ascii="Arial" w:hAnsi="Arial" w:cs="Arial"/>
                <w:i/>
                <w:color w:val="000000" w:themeColor="text1"/>
              </w:rPr>
              <w:t xml:space="preserve">ėminių ėmimas </w:t>
            </w:r>
            <w:r w:rsidRPr="00895DDB">
              <w:rPr>
                <w:rFonts w:ascii="Arial" w:hAnsi="Arial" w:cs="Arial"/>
                <w:bCs/>
                <w:i/>
                <w:color w:val="000000" w:themeColor="text1"/>
              </w:rPr>
              <w:t xml:space="preserve">dulkių (kietųjų dalelių) </w:t>
            </w:r>
            <w:r w:rsidRPr="00895DDB">
              <w:rPr>
                <w:rFonts w:ascii="Arial" w:hAnsi="Arial" w:cs="Arial"/>
                <w:i/>
                <w:color w:val="000000" w:themeColor="text1"/>
              </w:rPr>
              <w:t>koncentracijai nustatyti</w:t>
            </w:r>
            <w:r w:rsidRPr="00895DDB">
              <w:rPr>
                <w:rFonts w:ascii="Arial" w:hAnsi="Arial" w:cs="Arial"/>
                <w:bCs/>
                <w:i/>
                <w:color w:val="000000" w:themeColor="text1"/>
              </w:rPr>
              <w:t>,</w:t>
            </w:r>
            <w:r w:rsidRPr="00895DDB">
              <w:rPr>
                <w:rFonts w:ascii="Arial" w:hAnsi="Arial" w:cs="Arial"/>
                <w:i/>
                <w:color w:val="000000" w:themeColor="text1"/>
              </w:rPr>
              <w:t xml:space="preserve"> ėminių ėmimas </w:t>
            </w:r>
            <w:r w:rsidRPr="00895DDB">
              <w:rPr>
                <w:rFonts w:ascii="Arial" w:hAnsi="Arial" w:cs="Arial"/>
                <w:bCs/>
                <w:i/>
                <w:color w:val="000000" w:themeColor="text1"/>
              </w:rPr>
              <w:t>azoto dioksido</w:t>
            </w:r>
            <w:r w:rsidRPr="00895DDB">
              <w:rPr>
                <w:rFonts w:ascii="Arial" w:hAnsi="Arial" w:cs="Arial"/>
                <w:i/>
                <w:color w:val="000000" w:themeColor="text1"/>
              </w:rPr>
              <w:t xml:space="preserve"> koncentracijai nustatyti</w:t>
            </w:r>
            <w:r w:rsidRPr="00895DDB">
              <w:rPr>
                <w:rFonts w:ascii="Arial" w:hAnsi="Arial" w:cs="Arial"/>
                <w:bCs/>
                <w:i/>
                <w:color w:val="000000" w:themeColor="text1"/>
              </w:rPr>
              <w:t>,</w:t>
            </w:r>
            <w:r w:rsidRPr="00895DDB">
              <w:rPr>
                <w:rFonts w:ascii="Arial" w:hAnsi="Arial" w:cs="Arial"/>
                <w:i/>
                <w:color w:val="000000" w:themeColor="text1"/>
              </w:rPr>
              <w:t xml:space="preserve"> ėminių ėmimas </w:t>
            </w:r>
            <w:r w:rsidRPr="00895DDB">
              <w:rPr>
                <w:rFonts w:ascii="Arial" w:hAnsi="Arial" w:cs="Arial"/>
                <w:bCs/>
                <w:i/>
                <w:color w:val="000000" w:themeColor="text1"/>
              </w:rPr>
              <w:t xml:space="preserve">sieros dioksido </w:t>
            </w:r>
            <w:r w:rsidRPr="00895DDB">
              <w:rPr>
                <w:rFonts w:ascii="Arial" w:hAnsi="Arial" w:cs="Arial"/>
                <w:i/>
                <w:color w:val="000000" w:themeColor="text1"/>
              </w:rPr>
              <w:t>koncentracijai nustatyti</w:t>
            </w:r>
            <w:r w:rsidRPr="00895DDB">
              <w:rPr>
                <w:rFonts w:ascii="Arial" w:hAnsi="Arial" w:cs="Arial"/>
                <w:bCs/>
                <w:i/>
                <w:color w:val="000000" w:themeColor="text1"/>
              </w:rPr>
              <w:t>.</w:t>
            </w:r>
          </w:p>
          <w:p w:rsidR="00BF423A" w:rsidRPr="00895DDB" w:rsidRDefault="00BF423A" w:rsidP="00E50379">
            <w:pPr>
              <w:spacing w:beforeLines="40" w:before="96" w:afterLines="40" w:after="96"/>
              <w:ind w:left="57"/>
              <w:rPr>
                <w:rFonts w:ascii="Arial" w:hAnsi="Arial" w:cs="Arial"/>
                <w:i/>
                <w:color w:val="000000" w:themeColor="text1"/>
              </w:rPr>
            </w:pPr>
            <w:r w:rsidRPr="00895DDB">
              <w:rPr>
                <w:rFonts w:ascii="Arial" w:hAnsi="Arial" w:cs="Arial"/>
                <w:color w:val="000000" w:themeColor="text1"/>
                <w:u w:val="single"/>
              </w:rPr>
              <w:t>Stacionarių taršos šaltinių išmetamieji į aplinkos orą teršalai</w:t>
            </w:r>
            <w:r w:rsidRPr="00895DDB">
              <w:rPr>
                <w:rFonts w:ascii="Arial" w:hAnsi="Arial" w:cs="Arial"/>
                <w:color w:val="000000" w:themeColor="text1"/>
              </w:rPr>
              <w:t>:</w:t>
            </w:r>
            <w:r w:rsidRPr="00895DDB">
              <w:rPr>
                <w:rFonts w:ascii="Arial" w:hAnsi="Arial" w:cs="Arial"/>
                <w:i/>
                <w:color w:val="000000" w:themeColor="text1"/>
              </w:rPr>
              <w:t xml:space="preserve"> dujų srautas ir tūrio debitas ortakyje, dulkės (kietosios dalelės), anglies monoksidas, azoto oksidai, sieros dioksidas, amoniakas, vandenilio chloridas, vandenilio fluoridas, sieros rūgštis, acto rūgštis, fenolis, šarmai,  formaldehidas, mineraliniai tepalai, ėminių ėmimas dulkių (kietųjų dalelių) koncentracijai nustatyti, ėminių ėmimas vandenilio chlorido koncentracijai nustatyti, ėminių ėmimas vandenilio fluorido koncentracijai nustatyti, ėminių ėmimas azoto oksidų koncentracijai nustatyti, ėminių ėmimas amoniako koncentracijai nustatyti, ėminių ėmimas sieros rūgšties koncentracijai nustatyti, ėminių ėmimas acto rūgšties koncentracijai nustatyti, ėminių ėmimas fenolio koncentracijai nustatyti, ėminių ėmimas šarmų koncentracijai nustatyti, ėminių ėmimas sieros dioksido koncentracijai nustatyti, ėminių ėmimas formaldehido koncentracijai nustatyti, ėminių ėmimas mineralinių tepalų koncentracijai nustatyti.</w:t>
            </w:r>
          </w:p>
        </w:tc>
      </w:tr>
      <w:tr w:rsidR="00895DDB" w:rsidRPr="00895DDB" w:rsidTr="0019598F">
        <w:trPr>
          <w:cantSplit/>
        </w:trPr>
        <w:tc>
          <w:tcPr>
            <w:tcW w:w="899"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b/>
                <w:bCs/>
                <w:color w:val="000000" w:themeColor="text1"/>
              </w:rPr>
            </w:pPr>
            <w:r w:rsidRPr="00895DDB">
              <w:rPr>
                <w:rFonts w:ascii="Arial" w:hAnsi="Arial" w:cs="Arial"/>
                <w:bCs/>
                <w:color w:val="000000" w:themeColor="text1"/>
                <w:spacing w:val="10"/>
              </w:rPr>
              <w:lastRenderedPageBreak/>
              <w:t>1AT-</w:t>
            </w:r>
            <w:r w:rsidRPr="00895DDB">
              <w:rPr>
                <w:rFonts w:ascii="Arial" w:hAnsi="Arial" w:cs="Arial"/>
                <w:bCs/>
                <w:color w:val="000000" w:themeColor="text1"/>
              </w:rPr>
              <w:t>295</w:t>
            </w: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Heading2"/>
              <w:tabs>
                <w:tab w:val="num" w:pos="0"/>
              </w:tabs>
              <w:spacing w:before="60" w:after="60"/>
              <w:ind w:left="57" w:firstLine="0"/>
              <w:rPr>
                <w:rFonts w:ascii="Arial" w:hAnsi="Arial" w:cs="Arial"/>
                <w:bCs/>
                <w:color w:val="000000" w:themeColor="text1"/>
                <w:lang w:val="lt-LT" w:eastAsia="lt-LT"/>
              </w:rPr>
            </w:pPr>
            <w:r w:rsidRPr="00895DDB">
              <w:rPr>
                <w:rFonts w:ascii="Arial" w:hAnsi="Arial" w:cs="Arial"/>
                <w:b/>
                <w:bCs/>
                <w:color w:val="000000" w:themeColor="text1"/>
                <w:lang w:val="lt-LT"/>
              </w:rPr>
              <w:t>Antano Škarnulio personalinės įmonės analitinė laboratorija</w:t>
            </w:r>
          </w:p>
          <w:p w:rsidR="00BF423A" w:rsidRPr="00895DDB" w:rsidRDefault="00BF423A" w:rsidP="005B3982">
            <w:pPr>
              <w:pStyle w:val="Heading2"/>
              <w:tabs>
                <w:tab w:val="num" w:pos="0"/>
              </w:tabs>
              <w:spacing w:before="60" w:after="60"/>
              <w:ind w:left="57" w:firstLine="0"/>
              <w:rPr>
                <w:rFonts w:ascii="Arial" w:hAnsi="Arial" w:cs="Arial"/>
                <w:bCs/>
                <w:color w:val="000000" w:themeColor="text1"/>
                <w:lang w:val="lt-LT" w:eastAsia="lt-LT"/>
              </w:rPr>
            </w:pPr>
            <w:r w:rsidRPr="00895DDB">
              <w:rPr>
                <w:rFonts w:ascii="Arial" w:hAnsi="Arial" w:cs="Arial"/>
                <w:bCs/>
                <w:color w:val="000000" w:themeColor="text1"/>
                <w:lang w:val="lt-LT" w:eastAsia="lt-LT"/>
              </w:rPr>
              <w:t xml:space="preserve">Baltijos g. 38-89, LT-48249 Kaunas, </w:t>
            </w:r>
          </w:p>
          <w:p w:rsidR="00BF423A" w:rsidRPr="00895DDB" w:rsidRDefault="00BF423A" w:rsidP="005B3982">
            <w:pPr>
              <w:pStyle w:val="Heading2"/>
              <w:tabs>
                <w:tab w:val="num" w:pos="0"/>
              </w:tabs>
              <w:spacing w:before="60" w:after="60"/>
              <w:ind w:left="57" w:firstLine="0"/>
              <w:rPr>
                <w:rFonts w:ascii="Arial" w:hAnsi="Arial" w:cs="Arial"/>
                <w:bCs/>
                <w:color w:val="000000" w:themeColor="text1"/>
              </w:rPr>
            </w:pPr>
            <w:r w:rsidRPr="00895DDB">
              <w:rPr>
                <w:rFonts w:ascii="Arial" w:hAnsi="Arial" w:cs="Arial"/>
                <w:bCs/>
                <w:color w:val="000000" w:themeColor="text1"/>
                <w:lang w:val="lt-LT" w:eastAsia="lt-LT"/>
              </w:rPr>
              <w:t>tel. 867 036940</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color w:val="000000" w:themeColor="text1"/>
                <w:u w:val="single"/>
              </w:rPr>
            </w:pPr>
            <w:r w:rsidRPr="00895DDB">
              <w:rPr>
                <w:rFonts w:ascii="Arial" w:hAnsi="Arial" w:cs="Arial"/>
                <w:bCs/>
                <w:color w:val="000000" w:themeColor="text1"/>
              </w:rPr>
              <w:t xml:space="preserve">2011-07-08 </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spacing w:beforeLines="40" w:before="96" w:afterLines="40" w:after="96"/>
              <w:ind w:left="57"/>
              <w:rPr>
                <w:color w:val="000000" w:themeColor="text1"/>
              </w:rPr>
            </w:pPr>
            <w:r w:rsidRPr="00895DDB">
              <w:rPr>
                <w:rFonts w:ascii="Arial" w:hAnsi="Arial" w:cs="Arial"/>
                <w:color w:val="000000" w:themeColor="text1"/>
                <w:u w:val="single"/>
              </w:rPr>
              <w:t>Stacionarių taršos šaltinių išmetamieji į aplinkos orą teršalai:</w:t>
            </w:r>
            <w:r w:rsidRPr="00895DDB">
              <w:rPr>
                <w:rFonts w:ascii="Arial" w:hAnsi="Arial" w:cs="Arial"/>
                <w:color w:val="000000" w:themeColor="text1"/>
              </w:rPr>
              <w:t xml:space="preserve"> </w:t>
            </w:r>
            <w:r w:rsidRPr="00895DDB">
              <w:rPr>
                <w:rFonts w:ascii="Arial" w:hAnsi="Arial" w:cs="Arial"/>
                <w:i/>
                <w:color w:val="000000" w:themeColor="text1"/>
              </w:rPr>
              <w:t>dujų srauto greitis ir tūrio debitas, kietosios dalelės, acto rūgštis, d</w:t>
            </w:r>
            <w:r w:rsidRPr="00895DDB">
              <w:rPr>
                <w:rFonts w:ascii="Arial" w:hAnsi="Arial" w:cs="Arial"/>
                <w:bCs/>
                <w:i/>
                <w:color w:val="000000" w:themeColor="text1"/>
              </w:rPr>
              <w:t>eguonis, anglies monoksidas, azoto oksidai, n</w:t>
            </w:r>
            <w:r w:rsidRPr="00895DDB">
              <w:rPr>
                <w:rFonts w:ascii="Arial" w:hAnsi="Arial" w:cs="Arial"/>
                <w:i/>
                <w:color w:val="000000" w:themeColor="text1"/>
              </w:rPr>
              <w:t>atrio šarmas, s</w:t>
            </w:r>
            <w:r w:rsidRPr="00895DDB">
              <w:rPr>
                <w:rFonts w:ascii="Arial" w:hAnsi="Arial" w:cs="Arial"/>
                <w:bCs/>
                <w:i/>
                <w:color w:val="000000" w:themeColor="text1"/>
              </w:rPr>
              <w:t>ieros rūgštis, chloro vandenilis, amoniakas, sieros dioksidas.</w:t>
            </w:r>
          </w:p>
        </w:tc>
      </w:tr>
      <w:tr w:rsidR="00895DDB" w:rsidRPr="00895DDB" w:rsidTr="0019598F">
        <w:trPr>
          <w:cantSplit/>
        </w:trPr>
        <w:tc>
          <w:tcPr>
            <w:tcW w:w="899" w:type="dxa"/>
            <w:vMerge w:val="restart"/>
            <w:tcBorders>
              <w:top w:val="single" w:sz="4" w:space="0" w:color="000000"/>
              <w:left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b/>
                <w:bCs/>
                <w:color w:val="000000" w:themeColor="text1"/>
              </w:rPr>
            </w:pPr>
            <w:r w:rsidRPr="00895DDB">
              <w:rPr>
                <w:rFonts w:ascii="Arial" w:hAnsi="Arial" w:cs="Arial"/>
                <w:bCs/>
                <w:color w:val="000000" w:themeColor="text1"/>
                <w:spacing w:val="10"/>
              </w:rPr>
              <w:lastRenderedPageBreak/>
              <w:t>1AT-296</w:t>
            </w: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Heading2"/>
              <w:tabs>
                <w:tab w:val="clear" w:pos="0"/>
              </w:tabs>
              <w:spacing w:before="60" w:after="60"/>
              <w:ind w:left="57" w:firstLine="0"/>
              <w:rPr>
                <w:rFonts w:ascii="Arial" w:hAnsi="Arial" w:cs="Arial"/>
                <w:b/>
                <w:bCs/>
                <w:color w:val="000000" w:themeColor="text1"/>
                <w:lang w:val="lt-LT"/>
              </w:rPr>
            </w:pPr>
            <w:r w:rsidRPr="00895DDB">
              <w:rPr>
                <w:rFonts w:ascii="Arial" w:hAnsi="Arial" w:cs="Arial"/>
                <w:b/>
                <w:bCs/>
                <w:color w:val="000000" w:themeColor="text1"/>
                <w:lang w:val="lt-LT"/>
              </w:rPr>
              <w:t xml:space="preserve">Vilniaus Gedimino technikos universiteto </w:t>
            </w:r>
          </w:p>
          <w:p w:rsidR="00BF423A" w:rsidRPr="00895DDB" w:rsidRDefault="00BF423A" w:rsidP="005B3982">
            <w:pPr>
              <w:pStyle w:val="Heading2"/>
              <w:tabs>
                <w:tab w:val="clear" w:pos="0"/>
              </w:tabs>
              <w:spacing w:before="60" w:after="60"/>
              <w:ind w:left="57" w:firstLine="0"/>
              <w:rPr>
                <w:rFonts w:ascii="Arial" w:hAnsi="Arial" w:cs="Arial"/>
                <w:bCs/>
                <w:color w:val="000000" w:themeColor="text1"/>
                <w:lang w:val="lt-LT" w:eastAsia="lt-LT"/>
              </w:rPr>
            </w:pPr>
            <w:r w:rsidRPr="00895DDB">
              <w:rPr>
                <w:rFonts w:ascii="Arial" w:hAnsi="Arial" w:cs="Arial"/>
                <w:b/>
                <w:bCs/>
                <w:color w:val="000000" w:themeColor="text1"/>
                <w:lang w:val="lt-LT"/>
              </w:rPr>
              <w:t>Aplinkos apsaugos instituto Aplinkos apsaugos ir darbo sąlygų laboratorija</w:t>
            </w:r>
          </w:p>
          <w:p w:rsidR="00BF423A" w:rsidRPr="00895DDB" w:rsidRDefault="00BF423A" w:rsidP="005B3982">
            <w:pPr>
              <w:pStyle w:val="Heading2"/>
              <w:tabs>
                <w:tab w:val="num" w:pos="0"/>
              </w:tabs>
              <w:spacing w:before="60" w:after="60"/>
              <w:ind w:left="57" w:firstLine="0"/>
              <w:rPr>
                <w:rFonts w:ascii="Arial" w:hAnsi="Arial" w:cs="Arial"/>
                <w:bCs/>
                <w:color w:val="000000" w:themeColor="text1"/>
                <w:lang w:val="lt-LT" w:eastAsia="lt-LT"/>
              </w:rPr>
            </w:pPr>
            <w:r w:rsidRPr="00895DDB">
              <w:rPr>
                <w:rFonts w:ascii="Arial" w:hAnsi="Arial" w:cs="Arial"/>
                <w:bCs/>
                <w:color w:val="000000" w:themeColor="text1"/>
                <w:lang w:val="lt-LT" w:eastAsia="lt-LT"/>
              </w:rPr>
              <w:t xml:space="preserve">Saulėtekio al. 11, LT-10223 Vilnius, </w:t>
            </w:r>
          </w:p>
          <w:p w:rsidR="00BF423A" w:rsidRPr="00895DDB" w:rsidRDefault="00BF423A" w:rsidP="005B3982">
            <w:pPr>
              <w:pStyle w:val="Heading2"/>
              <w:tabs>
                <w:tab w:val="num" w:pos="0"/>
              </w:tabs>
              <w:spacing w:before="60" w:after="60"/>
              <w:ind w:left="57" w:firstLine="0"/>
              <w:rPr>
                <w:rFonts w:ascii="Arial" w:hAnsi="Arial" w:cs="Arial"/>
                <w:bCs/>
                <w:color w:val="000000" w:themeColor="text1"/>
              </w:rPr>
            </w:pPr>
            <w:r w:rsidRPr="00895DDB">
              <w:rPr>
                <w:rFonts w:ascii="Arial" w:hAnsi="Arial" w:cs="Arial"/>
                <w:bCs/>
                <w:color w:val="000000" w:themeColor="text1"/>
                <w:lang w:val="lt-LT" w:eastAsia="lt-LT"/>
              </w:rPr>
              <w:t>tel. 274 4723, faks. 274 4726</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color w:val="000000" w:themeColor="text1"/>
                <w:u w:val="single"/>
              </w:rPr>
            </w:pPr>
            <w:r w:rsidRPr="00895DDB">
              <w:rPr>
                <w:rFonts w:ascii="Arial" w:hAnsi="Arial" w:cs="Arial"/>
                <w:bCs/>
                <w:color w:val="000000" w:themeColor="text1"/>
              </w:rPr>
              <w:t xml:space="preserve">2011-07-08 </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snapToGrid w:val="0"/>
              <w:spacing w:beforeLines="40" w:before="96" w:afterLines="40" w:after="96"/>
              <w:ind w:left="57"/>
              <w:rPr>
                <w:rFonts w:ascii="Arial" w:hAnsi="Arial" w:cs="Arial"/>
                <w:color w:val="000000" w:themeColor="text1"/>
                <w:u w:val="single"/>
                <w:lang w:val="pt-PT"/>
              </w:rPr>
            </w:pPr>
            <w:r w:rsidRPr="00895DDB">
              <w:rPr>
                <w:rFonts w:ascii="Arial" w:hAnsi="Arial" w:cs="Arial"/>
                <w:color w:val="000000" w:themeColor="text1"/>
                <w:u w:val="single"/>
              </w:rPr>
              <w:t>Stacionarių taršos šaltinių išmetamieji į aplinkos orą teršalai:</w:t>
            </w:r>
            <w:r w:rsidRPr="00895DDB">
              <w:rPr>
                <w:rFonts w:ascii="Arial" w:hAnsi="Arial" w:cs="Arial"/>
                <w:color w:val="000000" w:themeColor="text1"/>
              </w:rPr>
              <w:t xml:space="preserve"> </w:t>
            </w:r>
            <w:r w:rsidRPr="00895DDB">
              <w:rPr>
                <w:rFonts w:ascii="Arial" w:hAnsi="Arial" w:cs="Arial"/>
                <w:i/>
                <w:color w:val="000000" w:themeColor="text1"/>
              </w:rPr>
              <w:t>dujų srauto greičio ir tūrio debitas, azoto oksidai, deguonis, sieros dioksidas, anglies monoksidas, kietosios dalelės, acto rūgštis, amoniakas. chloro vandenilis, fenolis, formaldehidas, sieros rūgštis, šarmai, tepalai.</w:t>
            </w:r>
          </w:p>
          <w:p w:rsidR="00BF423A" w:rsidRPr="00895DDB" w:rsidRDefault="00BF423A" w:rsidP="0034053E">
            <w:pP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lang w:val="pt-PT"/>
              </w:rPr>
              <w:t>Nuotekos ir paviršinis vanduo:</w:t>
            </w:r>
            <w:r w:rsidRPr="00895DDB">
              <w:rPr>
                <w:rFonts w:ascii="Arial" w:hAnsi="Arial" w:cs="Arial"/>
                <w:color w:val="000000" w:themeColor="text1"/>
                <w:lang w:val="pt-BR"/>
              </w:rPr>
              <w:t xml:space="preserve"> </w:t>
            </w:r>
            <w:r w:rsidRPr="00895DDB">
              <w:rPr>
                <w:rFonts w:ascii="Arial" w:hAnsi="Arial" w:cs="Arial"/>
                <w:i/>
                <w:color w:val="000000" w:themeColor="text1"/>
                <w:lang w:val="pt-BR"/>
              </w:rPr>
              <w:t>skendinčios medžiagos, n</w:t>
            </w:r>
            <w:r w:rsidRPr="00895DDB">
              <w:rPr>
                <w:rFonts w:ascii="Arial" w:hAnsi="Arial" w:cs="Arial"/>
                <w:i/>
                <w:color w:val="000000" w:themeColor="text1"/>
              </w:rPr>
              <w:t>itritai</w:t>
            </w:r>
            <w:r w:rsidRPr="00895DDB">
              <w:rPr>
                <w:rFonts w:ascii="Arial" w:hAnsi="Arial" w:cs="Arial"/>
                <w:color w:val="000000" w:themeColor="text1"/>
              </w:rPr>
              <w:t>.</w:t>
            </w:r>
          </w:p>
          <w:p w:rsidR="00BF423A" w:rsidRPr="00895DDB" w:rsidRDefault="00BF423A" w:rsidP="0034053E">
            <w:pP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rPr>
              <w:t>Nuotekos:</w:t>
            </w:r>
            <w:r w:rsidRPr="00895DDB">
              <w:rPr>
                <w:rFonts w:ascii="Arial" w:hAnsi="Arial" w:cs="Arial"/>
                <w:color w:val="000000" w:themeColor="text1"/>
              </w:rPr>
              <w:t xml:space="preserve"> </w:t>
            </w:r>
            <w:r w:rsidRPr="00895DDB">
              <w:rPr>
                <w:rFonts w:ascii="Arial" w:hAnsi="Arial" w:cs="Arial"/>
                <w:i/>
                <w:color w:val="000000" w:themeColor="text1"/>
              </w:rPr>
              <w:t>nikelis, cinkas, manganas, varis, chromas, švinas.</w:t>
            </w:r>
            <w:r w:rsidRPr="00895DDB">
              <w:rPr>
                <w:rFonts w:ascii="Arial" w:hAnsi="Arial" w:cs="Arial"/>
                <w:color w:val="000000" w:themeColor="text1"/>
              </w:rPr>
              <w:t xml:space="preserve"> </w:t>
            </w:r>
          </w:p>
          <w:p w:rsidR="00BF423A" w:rsidRPr="00895DDB" w:rsidRDefault="00BF423A" w:rsidP="0034053E">
            <w:pPr>
              <w:spacing w:beforeLines="40" w:before="96" w:afterLines="40" w:after="96"/>
              <w:ind w:left="57"/>
              <w:rPr>
                <w:color w:val="000000" w:themeColor="text1"/>
              </w:rPr>
            </w:pPr>
            <w:r w:rsidRPr="00895DDB">
              <w:rPr>
                <w:rFonts w:ascii="Arial" w:hAnsi="Arial" w:cs="Arial"/>
                <w:color w:val="000000" w:themeColor="text1"/>
                <w:u w:val="single"/>
              </w:rPr>
              <w:t>Gruntas, dumblo nuosėdos:</w:t>
            </w:r>
            <w:r w:rsidRPr="00895DDB">
              <w:rPr>
                <w:rFonts w:ascii="Arial" w:hAnsi="Arial" w:cs="Arial"/>
                <w:color w:val="000000" w:themeColor="text1"/>
                <w:lang w:val="pt-BR"/>
              </w:rPr>
              <w:t xml:space="preserve"> </w:t>
            </w:r>
            <w:r w:rsidRPr="00895DDB">
              <w:rPr>
                <w:rFonts w:ascii="Arial" w:hAnsi="Arial" w:cs="Arial"/>
                <w:i/>
                <w:color w:val="000000" w:themeColor="text1"/>
                <w:lang w:val="pt-BR"/>
              </w:rPr>
              <w:t>nikelis, c</w:t>
            </w:r>
            <w:r w:rsidRPr="00895DDB">
              <w:rPr>
                <w:rFonts w:ascii="Arial" w:hAnsi="Arial" w:cs="Arial"/>
                <w:i/>
                <w:color w:val="000000" w:themeColor="text1"/>
              </w:rPr>
              <w:t>inkas, manganas, varis, chromas, švinas</w:t>
            </w:r>
            <w:r w:rsidRPr="00895DDB">
              <w:rPr>
                <w:rFonts w:ascii="Arial" w:hAnsi="Arial" w:cs="Arial"/>
                <w:color w:val="000000" w:themeColor="text1"/>
              </w:rPr>
              <w:t>.</w:t>
            </w:r>
          </w:p>
        </w:tc>
      </w:tr>
      <w:tr w:rsidR="00895DDB" w:rsidRPr="00895DDB" w:rsidTr="0019598F">
        <w:trPr>
          <w:cantSplit/>
        </w:trPr>
        <w:tc>
          <w:tcPr>
            <w:tcW w:w="899" w:type="dxa"/>
            <w:vMerge/>
            <w:tcBorders>
              <w:left w:val="single" w:sz="4" w:space="0" w:color="000000"/>
            </w:tcBorders>
            <w:shd w:val="clear" w:color="auto" w:fill="auto"/>
            <w:vAlign w:val="center"/>
          </w:tcPr>
          <w:p w:rsidR="00BF423A" w:rsidRPr="00895DDB" w:rsidRDefault="00BF423A" w:rsidP="005B3982">
            <w:pPr>
              <w:snapToGrid w:val="0"/>
              <w:spacing w:before="60" w:after="60"/>
              <w:rPr>
                <w:color w:val="000000" w:themeColor="text1"/>
              </w:rPr>
            </w:pP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1E40D7">
            <w:pPr>
              <w:pStyle w:val="Heading2"/>
              <w:tabs>
                <w:tab w:val="clear" w:pos="0"/>
              </w:tabs>
              <w:spacing w:before="60" w:after="60"/>
              <w:ind w:left="57" w:firstLine="0"/>
              <w:rPr>
                <w:rFonts w:ascii="Arial" w:hAnsi="Arial" w:cs="Arial"/>
                <w:color w:val="000000" w:themeColor="text1"/>
              </w:rPr>
            </w:pPr>
            <w:r w:rsidRPr="00895DDB">
              <w:rPr>
                <w:rFonts w:ascii="Arial" w:hAnsi="Arial" w:cs="Arial"/>
                <w:bCs/>
                <w:color w:val="000000" w:themeColor="text1"/>
                <w:lang w:val="lt-LT"/>
              </w:rPr>
              <w:t>Leidimo Nr. 1AT-296 atnaujinimas</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ISTATYMAS"/>
              <w:spacing w:before="60" w:after="60"/>
              <w:rPr>
                <w:rFonts w:ascii="Arial" w:hAnsi="Arial" w:cs="Arial"/>
                <w:color w:val="000000" w:themeColor="text1"/>
                <w:lang w:val="lt-LT"/>
              </w:rPr>
            </w:pPr>
            <w:r w:rsidRPr="00895DDB">
              <w:rPr>
                <w:rFonts w:ascii="Arial" w:hAnsi="Arial" w:cs="Arial"/>
                <w:color w:val="000000" w:themeColor="text1"/>
                <w:lang w:val="lt-LT"/>
              </w:rPr>
              <w:t>Priedas</w:t>
            </w:r>
          </w:p>
          <w:p w:rsidR="00BF423A" w:rsidRPr="00895DDB" w:rsidRDefault="00BF423A" w:rsidP="005B3982">
            <w:pPr>
              <w:snapToGrid w:val="0"/>
              <w:spacing w:before="60" w:after="60"/>
              <w:jc w:val="center"/>
              <w:rPr>
                <w:rFonts w:ascii="Arial" w:hAnsi="Arial" w:cs="Arial"/>
                <w:color w:val="000000" w:themeColor="text1"/>
                <w:u w:val="single"/>
              </w:rPr>
            </w:pPr>
            <w:r w:rsidRPr="00895DDB">
              <w:rPr>
                <w:rFonts w:ascii="Arial" w:hAnsi="Arial" w:cs="Arial"/>
                <w:color w:val="000000" w:themeColor="text1"/>
              </w:rPr>
              <w:t>2013-12-19</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snapToGrid w:val="0"/>
              <w:spacing w:beforeLines="40" w:before="96" w:afterLines="40" w:after="96"/>
              <w:ind w:left="57"/>
              <w:rPr>
                <w:color w:val="000000" w:themeColor="text1"/>
              </w:rPr>
            </w:pPr>
            <w:r w:rsidRPr="00895DDB">
              <w:rPr>
                <w:rFonts w:ascii="Arial" w:hAnsi="Arial" w:cs="Arial"/>
                <w:color w:val="000000" w:themeColor="text1"/>
                <w:u w:val="single"/>
              </w:rPr>
              <w:t>Aplinkos oras</w:t>
            </w:r>
            <w:r w:rsidRPr="00895DDB">
              <w:rPr>
                <w:rFonts w:ascii="Arial" w:hAnsi="Arial" w:cs="Arial"/>
                <w:color w:val="000000" w:themeColor="text1"/>
              </w:rPr>
              <w:t xml:space="preserve">: </w:t>
            </w:r>
            <w:r w:rsidRPr="00895DDB">
              <w:rPr>
                <w:rFonts w:ascii="Arial" w:hAnsi="Arial" w:cs="Arial"/>
                <w:i/>
                <w:color w:val="000000" w:themeColor="text1"/>
              </w:rPr>
              <w:t>d</w:t>
            </w:r>
            <w:r w:rsidRPr="00895DDB">
              <w:rPr>
                <w:rFonts w:ascii="Arial" w:hAnsi="Arial" w:cs="Arial"/>
                <w:i/>
                <w:color w:val="000000" w:themeColor="text1"/>
                <w:lang w:val="pt-PT"/>
              </w:rPr>
              <w:t>ulkės (kietosios dalelės).</w:t>
            </w:r>
            <w:r w:rsidRPr="00895DDB">
              <w:rPr>
                <w:rFonts w:ascii="Arial" w:hAnsi="Arial" w:cs="Arial"/>
                <w:color w:val="000000" w:themeColor="text1"/>
                <w:lang w:val="pt-PT"/>
              </w:rPr>
              <w:t xml:space="preserve"> </w:t>
            </w:r>
          </w:p>
        </w:tc>
      </w:tr>
      <w:tr w:rsidR="00895DDB" w:rsidRPr="00895DDB" w:rsidTr="0019598F">
        <w:trPr>
          <w:cantSplit/>
        </w:trPr>
        <w:tc>
          <w:tcPr>
            <w:tcW w:w="899" w:type="dxa"/>
            <w:vMerge/>
            <w:tcBorders>
              <w:left w:val="single" w:sz="4" w:space="0" w:color="000000"/>
            </w:tcBorders>
            <w:shd w:val="clear" w:color="auto" w:fill="auto"/>
            <w:vAlign w:val="center"/>
          </w:tcPr>
          <w:p w:rsidR="00BF423A" w:rsidRPr="00895DDB" w:rsidRDefault="00BF423A" w:rsidP="005B3982">
            <w:pPr>
              <w:snapToGrid w:val="0"/>
              <w:spacing w:before="60" w:after="60"/>
              <w:rPr>
                <w:color w:val="000000" w:themeColor="text1"/>
              </w:rPr>
            </w:pP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1E40D7">
            <w:pPr>
              <w:pStyle w:val="Heading2"/>
              <w:tabs>
                <w:tab w:val="clear" w:pos="0"/>
              </w:tabs>
              <w:spacing w:before="60" w:after="60"/>
              <w:ind w:left="57" w:firstLine="0"/>
              <w:rPr>
                <w:rFonts w:ascii="Arial" w:hAnsi="Arial" w:cs="Arial"/>
                <w:bCs/>
                <w:color w:val="000000" w:themeColor="text1"/>
                <w:lang w:val="lt-LT"/>
              </w:rPr>
            </w:pPr>
            <w:r w:rsidRPr="00895DDB">
              <w:rPr>
                <w:rFonts w:ascii="Arial" w:hAnsi="Arial" w:cs="Arial"/>
                <w:bCs/>
                <w:color w:val="000000" w:themeColor="text1"/>
                <w:lang w:val="lt-LT"/>
              </w:rPr>
              <w:t>Leidimo Nr. 1AT-296 atnaujinimas</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ISTATYMAS"/>
              <w:spacing w:before="60" w:after="60"/>
              <w:rPr>
                <w:rFonts w:ascii="Arial" w:hAnsi="Arial" w:cs="Arial"/>
                <w:color w:val="000000" w:themeColor="text1"/>
                <w:lang w:val="lt-LT"/>
              </w:rPr>
            </w:pPr>
            <w:r w:rsidRPr="00895DDB">
              <w:rPr>
                <w:rFonts w:ascii="Arial" w:hAnsi="Arial" w:cs="Arial"/>
                <w:color w:val="000000" w:themeColor="text1"/>
                <w:lang w:val="lt-LT"/>
              </w:rPr>
              <w:t>Priedas</w:t>
            </w:r>
          </w:p>
          <w:p w:rsidR="00BF423A" w:rsidRPr="00895DDB" w:rsidRDefault="00BF423A" w:rsidP="005B3982">
            <w:pPr>
              <w:tabs>
                <w:tab w:val="center" w:pos="7088"/>
              </w:tabs>
              <w:spacing w:before="60" w:after="60"/>
              <w:jc w:val="center"/>
              <w:rPr>
                <w:rFonts w:ascii="Arial" w:hAnsi="Arial" w:cs="Arial"/>
                <w:color w:val="000000" w:themeColor="text1"/>
                <w:u w:val="single"/>
              </w:rPr>
            </w:pPr>
            <w:r w:rsidRPr="00895DDB">
              <w:rPr>
                <w:rFonts w:ascii="Arial" w:hAnsi="Arial" w:cs="Arial"/>
                <w:color w:val="000000" w:themeColor="text1"/>
              </w:rPr>
              <w:t>2014-03-18</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snapToGrid w:val="0"/>
              <w:spacing w:beforeLines="40" w:before="96" w:afterLines="40" w:after="96"/>
              <w:ind w:left="57"/>
              <w:rPr>
                <w:color w:val="000000" w:themeColor="text1"/>
              </w:rPr>
            </w:pPr>
            <w:r w:rsidRPr="00895DDB">
              <w:rPr>
                <w:rFonts w:ascii="Arial" w:hAnsi="Arial" w:cs="Arial"/>
                <w:color w:val="000000" w:themeColor="text1"/>
                <w:u w:val="single"/>
              </w:rPr>
              <w:t>Aplinkos oras</w:t>
            </w:r>
            <w:r w:rsidRPr="00895DDB">
              <w:rPr>
                <w:rFonts w:ascii="Arial" w:hAnsi="Arial" w:cs="Arial"/>
                <w:color w:val="000000" w:themeColor="text1"/>
              </w:rPr>
              <w:t>:</w:t>
            </w:r>
            <w:r w:rsidRPr="00895DDB">
              <w:rPr>
                <w:rFonts w:ascii="Arial" w:hAnsi="Arial" w:cs="Arial"/>
                <w:color w:val="000000" w:themeColor="text1"/>
                <w:lang w:val="pt-PT"/>
              </w:rPr>
              <w:t xml:space="preserve"> </w:t>
            </w:r>
            <w:r w:rsidRPr="00895DDB">
              <w:rPr>
                <w:rFonts w:ascii="Arial" w:hAnsi="Arial" w:cs="Arial"/>
                <w:i/>
                <w:color w:val="000000" w:themeColor="text1"/>
                <w:lang w:val="pt-PT"/>
              </w:rPr>
              <w:t>anglies monoksidas, azoto oksidai, sieros dioksidas, kietosios dalelės KD10, ozonas.</w:t>
            </w:r>
          </w:p>
        </w:tc>
      </w:tr>
      <w:tr w:rsidR="00895DDB" w:rsidRPr="00895DDB" w:rsidTr="0019598F">
        <w:trPr>
          <w:cantSplit/>
        </w:trPr>
        <w:tc>
          <w:tcPr>
            <w:tcW w:w="899" w:type="dxa"/>
            <w:vMerge/>
            <w:tcBorders>
              <w:left w:val="single" w:sz="4" w:space="0" w:color="000000"/>
            </w:tcBorders>
            <w:shd w:val="clear" w:color="auto" w:fill="auto"/>
            <w:vAlign w:val="center"/>
          </w:tcPr>
          <w:p w:rsidR="00BF423A" w:rsidRPr="00895DDB" w:rsidRDefault="00BF423A" w:rsidP="005B3982">
            <w:pPr>
              <w:snapToGrid w:val="0"/>
              <w:spacing w:before="60" w:after="60"/>
              <w:rPr>
                <w:rFonts w:ascii="Arial" w:hAnsi="Arial" w:cs="Arial"/>
                <w:color w:val="000000" w:themeColor="text1"/>
              </w:rPr>
            </w:pPr>
          </w:p>
        </w:tc>
        <w:tc>
          <w:tcPr>
            <w:tcW w:w="4363" w:type="dxa"/>
            <w:tcBorders>
              <w:left w:val="single" w:sz="4" w:space="0" w:color="000000"/>
              <w:bottom w:val="single" w:sz="4" w:space="0" w:color="000000"/>
            </w:tcBorders>
            <w:shd w:val="clear" w:color="auto" w:fill="auto"/>
            <w:vAlign w:val="center"/>
          </w:tcPr>
          <w:p w:rsidR="00BF423A" w:rsidRPr="00895DDB" w:rsidRDefault="00BF423A" w:rsidP="001E40D7">
            <w:pPr>
              <w:pStyle w:val="Heading2"/>
              <w:tabs>
                <w:tab w:val="clear" w:pos="0"/>
              </w:tabs>
              <w:snapToGrid w:val="0"/>
              <w:spacing w:before="60" w:after="60"/>
              <w:ind w:left="57" w:firstLine="0"/>
              <w:rPr>
                <w:rFonts w:ascii="Arial" w:hAnsi="Arial" w:cs="Arial"/>
                <w:bCs/>
                <w:color w:val="000000" w:themeColor="text1"/>
                <w:lang w:val="lt-LT"/>
              </w:rPr>
            </w:pPr>
            <w:r w:rsidRPr="00895DDB">
              <w:rPr>
                <w:rFonts w:ascii="Arial" w:hAnsi="Arial" w:cs="Arial"/>
                <w:bCs/>
                <w:color w:val="000000" w:themeColor="text1"/>
                <w:lang w:val="lt-LT"/>
              </w:rPr>
              <w:t>Leidimo Nr. 1AT-296 atnaujinimas</w:t>
            </w:r>
          </w:p>
        </w:tc>
        <w:tc>
          <w:tcPr>
            <w:tcW w:w="3153" w:type="dxa"/>
            <w:tcBorders>
              <w:left w:val="single" w:sz="4" w:space="0" w:color="000000"/>
              <w:bottom w:val="single" w:sz="4" w:space="0" w:color="000000"/>
            </w:tcBorders>
            <w:shd w:val="clear" w:color="auto" w:fill="auto"/>
            <w:vAlign w:val="center"/>
          </w:tcPr>
          <w:p w:rsidR="00BF423A" w:rsidRPr="00895DDB" w:rsidRDefault="00BF423A" w:rsidP="005B3982">
            <w:pPr>
              <w:pStyle w:val="ISTATYMAS"/>
              <w:spacing w:before="60" w:after="60"/>
              <w:rPr>
                <w:rFonts w:ascii="Arial" w:hAnsi="Arial" w:cs="Arial"/>
                <w:color w:val="000000" w:themeColor="text1"/>
                <w:lang w:val="lt-LT"/>
              </w:rPr>
            </w:pPr>
            <w:r w:rsidRPr="00895DDB">
              <w:rPr>
                <w:rFonts w:ascii="Arial" w:hAnsi="Arial" w:cs="Arial"/>
                <w:color w:val="000000" w:themeColor="text1"/>
                <w:lang w:val="lt-LT"/>
              </w:rPr>
              <w:t>Priedas</w:t>
            </w:r>
          </w:p>
          <w:p w:rsidR="00BF423A" w:rsidRPr="00895DDB" w:rsidRDefault="00BF423A" w:rsidP="005B3982">
            <w:pPr>
              <w:pStyle w:val="ISTATYMAS"/>
              <w:snapToGrid w:val="0"/>
              <w:spacing w:before="60" w:after="60"/>
              <w:rPr>
                <w:rFonts w:ascii="Arial" w:hAnsi="Arial" w:cs="Arial"/>
                <w:color w:val="000000" w:themeColor="text1"/>
                <w:u w:val="single"/>
                <w:lang w:val="lt-LT"/>
              </w:rPr>
            </w:pPr>
            <w:r w:rsidRPr="00895DDB">
              <w:rPr>
                <w:rFonts w:ascii="Arial" w:eastAsia="Times New Roman" w:hAnsi="Arial" w:cs="Arial"/>
                <w:bCs/>
                <w:color w:val="000000" w:themeColor="text1"/>
                <w:lang w:val="lt-LT"/>
              </w:rPr>
              <w:t>2015-02-04</w:t>
            </w:r>
          </w:p>
        </w:tc>
        <w:tc>
          <w:tcPr>
            <w:tcW w:w="6769" w:type="dxa"/>
            <w:tcBorders>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snapToGrid w:val="0"/>
              <w:spacing w:beforeLines="40" w:before="96" w:afterLines="40" w:after="96"/>
              <w:ind w:left="57"/>
              <w:rPr>
                <w:color w:val="000000" w:themeColor="text1"/>
              </w:rPr>
            </w:pPr>
            <w:r w:rsidRPr="00895DDB">
              <w:rPr>
                <w:rFonts w:ascii="Arial" w:hAnsi="Arial" w:cs="Arial"/>
                <w:color w:val="000000" w:themeColor="text1"/>
                <w:u w:val="single"/>
              </w:rPr>
              <w:t>Stacionariųjų taršos šaltinių išmetamieji į aplinkos orą teršalai</w:t>
            </w:r>
            <w:r w:rsidRPr="00895DDB">
              <w:rPr>
                <w:rFonts w:ascii="Arial" w:hAnsi="Arial" w:cs="Arial"/>
                <w:color w:val="000000" w:themeColor="text1"/>
              </w:rPr>
              <w:t xml:space="preserve">: </w:t>
            </w:r>
            <w:r w:rsidRPr="00895DDB">
              <w:rPr>
                <w:rFonts w:ascii="Arial" w:hAnsi="Arial" w:cs="Arial"/>
                <w:i/>
                <w:iCs/>
                <w:color w:val="000000" w:themeColor="text1"/>
              </w:rPr>
              <w:t>a</w:t>
            </w:r>
            <w:r w:rsidRPr="00895DDB">
              <w:rPr>
                <w:rFonts w:ascii="Arial" w:hAnsi="Arial" w:cs="Arial"/>
                <w:i/>
                <w:iCs/>
                <w:color w:val="000000" w:themeColor="text1"/>
                <w:lang w:val="pt-PT"/>
              </w:rPr>
              <w:t>cetonas, benzenas, etilacetatas, butilacetatas, etilenbenzenas, n-heksanas, m,p-ksilenai, o-ksilenas, toluenas, stirenas.</w:t>
            </w:r>
          </w:p>
        </w:tc>
      </w:tr>
      <w:tr w:rsidR="00895DDB" w:rsidRPr="00895DDB" w:rsidTr="0019598F">
        <w:trPr>
          <w:cantSplit/>
        </w:trPr>
        <w:tc>
          <w:tcPr>
            <w:tcW w:w="899" w:type="dxa"/>
            <w:vMerge/>
            <w:tcBorders>
              <w:left w:val="single" w:sz="4" w:space="0" w:color="000000"/>
            </w:tcBorders>
            <w:shd w:val="clear" w:color="auto" w:fill="auto"/>
            <w:vAlign w:val="center"/>
          </w:tcPr>
          <w:p w:rsidR="00BF423A" w:rsidRPr="00895DDB" w:rsidRDefault="00BF423A" w:rsidP="005B3982">
            <w:pPr>
              <w:snapToGrid w:val="0"/>
              <w:spacing w:before="60" w:after="60"/>
              <w:rPr>
                <w:rFonts w:ascii="Arial" w:hAnsi="Arial" w:cs="Arial"/>
                <w:color w:val="000000" w:themeColor="text1"/>
              </w:rPr>
            </w:pPr>
          </w:p>
        </w:tc>
        <w:tc>
          <w:tcPr>
            <w:tcW w:w="4363" w:type="dxa"/>
            <w:tcBorders>
              <w:left w:val="single" w:sz="4" w:space="0" w:color="000000"/>
              <w:bottom w:val="single" w:sz="4" w:space="0" w:color="000000"/>
            </w:tcBorders>
            <w:shd w:val="clear" w:color="auto" w:fill="auto"/>
            <w:vAlign w:val="center"/>
          </w:tcPr>
          <w:p w:rsidR="00BF423A" w:rsidRPr="00895DDB" w:rsidRDefault="00BF423A" w:rsidP="001E40D7">
            <w:pPr>
              <w:pStyle w:val="Heading2"/>
              <w:tabs>
                <w:tab w:val="clear" w:pos="0"/>
              </w:tabs>
              <w:snapToGrid w:val="0"/>
              <w:spacing w:before="60" w:after="60"/>
              <w:ind w:left="57" w:firstLine="0"/>
              <w:rPr>
                <w:rFonts w:ascii="Arial" w:hAnsi="Arial" w:cs="Arial"/>
                <w:bCs/>
                <w:color w:val="000000" w:themeColor="text1"/>
                <w:lang w:val="lt-LT"/>
              </w:rPr>
            </w:pPr>
            <w:r w:rsidRPr="00895DDB">
              <w:rPr>
                <w:rFonts w:ascii="Arial" w:hAnsi="Arial" w:cs="Arial"/>
                <w:bCs/>
                <w:color w:val="000000" w:themeColor="text1"/>
                <w:lang w:val="lt-LT"/>
              </w:rPr>
              <w:t>Leidimo Nr. 1AT-296 atnaujinimas</w:t>
            </w:r>
          </w:p>
        </w:tc>
        <w:tc>
          <w:tcPr>
            <w:tcW w:w="3153" w:type="dxa"/>
            <w:tcBorders>
              <w:left w:val="single" w:sz="4" w:space="0" w:color="000000"/>
              <w:bottom w:val="single" w:sz="4" w:space="0" w:color="000000"/>
            </w:tcBorders>
            <w:shd w:val="clear" w:color="auto" w:fill="auto"/>
            <w:vAlign w:val="center"/>
          </w:tcPr>
          <w:p w:rsidR="00BF423A" w:rsidRPr="00895DDB" w:rsidRDefault="00BF423A" w:rsidP="005B3982">
            <w:pPr>
              <w:pStyle w:val="ISTATYMAS"/>
              <w:spacing w:before="60" w:after="60"/>
              <w:rPr>
                <w:rFonts w:ascii="Arial" w:hAnsi="Arial" w:cs="Arial"/>
                <w:color w:val="000000" w:themeColor="text1"/>
                <w:lang w:val="lt-LT"/>
              </w:rPr>
            </w:pPr>
            <w:r w:rsidRPr="00895DDB">
              <w:rPr>
                <w:rFonts w:ascii="Arial" w:hAnsi="Arial" w:cs="Arial"/>
                <w:color w:val="000000" w:themeColor="text1"/>
                <w:lang w:val="lt-LT"/>
              </w:rPr>
              <w:t>Priedas</w:t>
            </w:r>
          </w:p>
          <w:p w:rsidR="00BF423A" w:rsidRPr="00895DDB" w:rsidRDefault="00BF423A" w:rsidP="005B3982">
            <w:pPr>
              <w:pStyle w:val="ISTATYMAS"/>
              <w:snapToGrid w:val="0"/>
              <w:spacing w:before="60" w:after="60"/>
              <w:rPr>
                <w:rFonts w:ascii="Arial" w:eastAsia="Times New Roman" w:hAnsi="Arial" w:cs="Arial"/>
                <w:bCs/>
                <w:color w:val="000000" w:themeColor="text1"/>
                <w:lang w:val="lt-LT"/>
              </w:rPr>
            </w:pPr>
            <w:r w:rsidRPr="00895DDB">
              <w:rPr>
                <w:rFonts w:ascii="Arial" w:eastAsia="Times New Roman" w:hAnsi="Arial" w:cs="Arial"/>
                <w:bCs/>
                <w:color w:val="000000" w:themeColor="text1"/>
                <w:lang w:val="lt-LT"/>
              </w:rPr>
              <w:t>2017-02-20</w:t>
            </w:r>
          </w:p>
        </w:tc>
        <w:tc>
          <w:tcPr>
            <w:tcW w:w="6769" w:type="dxa"/>
            <w:tcBorders>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lang w:eastAsia="lt-LT"/>
              </w:rPr>
              <w:t>Paviršinis vanduo, nuotekos</w:t>
            </w:r>
            <w:r w:rsidRPr="00895DDB">
              <w:rPr>
                <w:rFonts w:ascii="Arial" w:hAnsi="Arial" w:cs="Arial"/>
                <w:color w:val="000000" w:themeColor="text1"/>
                <w:lang w:eastAsia="lt-LT"/>
              </w:rPr>
              <w:t xml:space="preserve">: </w:t>
            </w:r>
            <w:r w:rsidRPr="00895DDB">
              <w:rPr>
                <w:rFonts w:ascii="Arial" w:hAnsi="Arial" w:cs="Arial"/>
                <w:i/>
                <w:color w:val="000000" w:themeColor="text1"/>
                <w:lang w:eastAsia="lt-LT"/>
              </w:rPr>
              <w:t>pH, savitasis elektrinis laidis, ištirpęs deguonis, nitratai, amonio azotas, bendrasis fosforas, ortofosfatas, chloridai, kalcis ir magnis, kalcis.</w:t>
            </w:r>
          </w:p>
        </w:tc>
      </w:tr>
      <w:tr w:rsidR="00895DDB" w:rsidRPr="00895DDB" w:rsidTr="0019598F">
        <w:trPr>
          <w:cantSplit/>
        </w:trPr>
        <w:tc>
          <w:tcPr>
            <w:tcW w:w="899" w:type="dxa"/>
            <w:vMerge/>
            <w:tcBorders>
              <w:left w:val="single" w:sz="4" w:space="0" w:color="000000"/>
              <w:bottom w:val="single" w:sz="4" w:space="0" w:color="000000"/>
            </w:tcBorders>
            <w:shd w:val="clear" w:color="auto" w:fill="auto"/>
            <w:vAlign w:val="center"/>
          </w:tcPr>
          <w:p w:rsidR="00BF423A" w:rsidRPr="00895DDB" w:rsidRDefault="00BF423A" w:rsidP="005B3982">
            <w:pPr>
              <w:snapToGrid w:val="0"/>
              <w:spacing w:before="60" w:after="60"/>
              <w:rPr>
                <w:rFonts w:ascii="Arial" w:hAnsi="Arial" w:cs="Arial"/>
                <w:color w:val="000000" w:themeColor="text1"/>
              </w:rPr>
            </w:pPr>
          </w:p>
        </w:tc>
        <w:tc>
          <w:tcPr>
            <w:tcW w:w="4363" w:type="dxa"/>
            <w:tcBorders>
              <w:left w:val="single" w:sz="4" w:space="0" w:color="000000"/>
              <w:bottom w:val="single" w:sz="4" w:space="0" w:color="000000"/>
            </w:tcBorders>
            <w:shd w:val="clear" w:color="auto" w:fill="auto"/>
            <w:vAlign w:val="center"/>
          </w:tcPr>
          <w:p w:rsidR="00BF423A" w:rsidRPr="00895DDB" w:rsidRDefault="00BF423A" w:rsidP="001E40D7">
            <w:pPr>
              <w:pStyle w:val="Heading2"/>
              <w:tabs>
                <w:tab w:val="clear" w:pos="0"/>
              </w:tabs>
              <w:snapToGrid w:val="0"/>
              <w:spacing w:before="60" w:after="60"/>
              <w:ind w:left="57" w:firstLine="0"/>
              <w:rPr>
                <w:rFonts w:ascii="Arial" w:hAnsi="Arial" w:cs="Arial"/>
                <w:bCs/>
                <w:color w:val="000000" w:themeColor="text1"/>
                <w:lang w:val="lt-LT"/>
              </w:rPr>
            </w:pPr>
            <w:r w:rsidRPr="00895DDB">
              <w:rPr>
                <w:rFonts w:ascii="Arial" w:hAnsi="Arial" w:cs="Arial"/>
                <w:bCs/>
                <w:color w:val="000000" w:themeColor="text1"/>
                <w:lang w:val="lt-LT"/>
              </w:rPr>
              <w:t>Leidimo Nr. 1AT-296 atnaujinimas</w:t>
            </w:r>
          </w:p>
        </w:tc>
        <w:tc>
          <w:tcPr>
            <w:tcW w:w="3153" w:type="dxa"/>
            <w:tcBorders>
              <w:left w:val="single" w:sz="4" w:space="0" w:color="000000"/>
              <w:bottom w:val="single" w:sz="4" w:space="0" w:color="000000"/>
            </w:tcBorders>
            <w:shd w:val="clear" w:color="auto" w:fill="auto"/>
            <w:vAlign w:val="center"/>
          </w:tcPr>
          <w:p w:rsidR="00BF423A" w:rsidRPr="00895DDB" w:rsidRDefault="00BF423A" w:rsidP="008E3AC9">
            <w:pPr>
              <w:pStyle w:val="ISTATYMAS"/>
              <w:spacing w:before="60" w:after="60"/>
              <w:rPr>
                <w:rFonts w:ascii="Arial" w:hAnsi="Arial" w:cs="Arial"/>
                <w:color w:val="000000" w:themeColor="text1"/>
                <w:lang w:val="lt-LT"/>
              </w:rPr>
            </w:pPr>
            <w:r w:rsidRPr="00895DDB">
              <w:rPr>
                <w:rFonts w:ascii="Arial" w:hAnsi="Arial" w:cs="Arial"/>
                <w:color w:val="000000" w:themeColor="text1"/>
                <w:lang w:val="lt-LT"/>
              </w:rPr>
              <w:t>Priedas</w:t>
            </w:r>
          </w:p>
          <w:p w:rsidR="00BF423A" w:rsidRPr="00895DDB" w:rsidRDefault="00BF423A" w:rsidP="008E3AC9">
            <w:pPr>
              <w:pStyle w:val="ISTATYMAS"/>
              <w:spacing w:before="60" w:after="60"/>
              <w:rPr>
                <w:rFonts w:ascii="Arial" w:hAnsi="Arial" w:cs="Arial"/>
                <w:color w:val="000000" w:themeColor="text1"/>
                <w:lang w:val="lt-LT"/>
              </w:rPr>
            </w:pPr>
            <w:r w:rsidRPr="00895DDB">
              <w:rPr>
                <w:rFonts w:ascii="Arial" w:eastAsia="Times New Roman" w:hAnsi="Arial" w:cs="Arial"/>
                <w:bCs/>
                <w:color w:val="000000" w:themeColor="text1"/>
                <w:lang w:val="lt-LT"/>
              </w:rPr>
              <w:t>2018-05-30</w:t>
            </w:r>
          </w:p>
        </w:tc>
        <w:tc>
          <w:tcPr>
            <w:tcW w:w="6769" w:type="dxa"/>
            <w:tcBorders>
              <w:left w:val="single" w:sz="4" w:space="0" w:color="000000"/>
              <w:bottom w:val="single" w:sz="4" w:space="0" w:color="000000"/>
              <w:right w:val="single" w:sz="4" w:space="0" w:color="000000"/>
            </w:tcBorders>
            <w:shd w:val="clear" w:color="auto" w:fill="auto"/>
            <w:vAlign w:val="center"/>
          </w:tcPr>
          <w:p w:rsidR="00BF423A" w:rsidRPr="00895DDB" w:rsidRDefault="00BF423A" w:rsidP="008E3AC9">
            <w:pPr>
              <w:spacing w:beforeLines="40" w:before="96" w:afterLines="40" w:after="96"/>
              <w:ind w:left="57"/>
              <w:rPr>
                <w:rFonts w:ascii="Arial" w:hAnsi="Arial" w:cs="Arial"/>
                <w:i/>
                <w:color w:val="000000" w:themeColor="text1"/>
              </w:rPr>
            </w:pPr>
            <w:r w:rsidRPr="00895DDB">
              <w:rPr>
                <w:rFonts w:ascii="Arial" w:hAnsi="Arial" w:cs="Arial"/>
                <w:color w:val="000000" w:themeColor="text1"/>
                <w:u w:val="single"/>
                <w:lang w:eastAsia="lt-LT"/>
              </w:rPr>
              <w:t>Paviršinis, požeminis vanduo, nuotekos</w:t>
            </w:r>
            <w:r w:rsidRPr="00895DDB">
              <w:rPr>
                <w:rFonts w:ascii="Arial" w:hAnsi="Arial" w:cs="Arial"/>
                <w:color w:val="000000" w:themeColor="text1"/>
                <w:lang w:eastAsia="lt-LT"/>
              </w:rPr>
              <w:t xml:space="preserve">: </w:t>
            </w:r>
            <w:r w:rsidRPr="00895DDB">
              <w:rPr>
                <w:rFonts w:ascii="Arial" w:hAnsi="Arial" w:cs="Arial"/>
                <w:i/>
                <w:color w:val="000000" w:themeColor="text1"/>
                <w:lang w:eastAsia="lt-LT"/>
              </w:rPr>
              <w:t>temperatūra, cheminis deguonies suvartojimas (ChDS</w:t>
            </w:r>
            <w:r w:rsidRPr="00895DDB">
              <w:rPr>
                <w:rFonts w:ascii="Arial" w:hAnsi="Arial" w:cs="Arial"/>
                <w:i/>
                <w:color w:val="000000" w:themeColor="text1"/>
                <w:vertAlign w:val="subscript"/>
                <w:lang w:eastAsia="lt-LT"/>
              </w:rPr>
              <w:t>Cr</w:t>
            </w:r>
            <w:r w:rsidRPr="00895DDB">
              <w:rPr>
                <w:rFonts w:ascii="Arial" w:hAnsi="Arial" w:cs="Arial"/>
                <w:i/>
                <w:color w:val="000000" w:themeColor="text1"/>
                <w:lang w:eastAsia="lt-LT"/>
              </w:rPr>
              <w:t>), permanganato indeksas, biocheminis deguonies suvartojimas (BDS</w:t>
            </w:r>
            <w:r w:rsidRPr="00895DDB">
              <w:rPr>
                <w:rFonts w:ascii="Arial" w:hAnsi="Arial" w:cs="Arial"/>
                <w:i/>
                <w:color w:val="000000" w:themeColor="text1"/>
                <w:vertAlign w:val="subscript"/>
                <w:lang w:eastAsia="lt-LT"/>
              </w:rPr>
              <w:t>n</w:t>
            </w:r>
            <w:r w:rsidRPr="00895DDB">
              <w:rPr>
                <w:rFonts w:ascii="Arial" w:hAnsi="Arial" w:cs="Arial"/>
                <w:i/>
                <w:color w:val="000000" w:themeColor="text1"/>
                <w:lang w:eastAsia="lt-LT"/>
              </w:rPr>
              <w:t>), bendras azotas</w:t>
            </w:r>
          </w:p>
          <w:p w:rsidR="00BF423A" w:rsidRPr="00895DDB" w:rsidRDefault="00BF423A" w:rsidP="008E3AC9">
            <w:pPr>
              <w:spacing w:beforeLines="40" w:before="96" w:afterLines="40" w:after="96"/>
              <w:ind w:left="57"/>
              <w:rPr>
                <w:rFonts w:ascii="Arial" w:hAnsi="Arial" w:cs="Arial"/>
                <w:i/>
                <w:color w:val="000000" w:themeColor="text1"/>
              </w:rPr>
            </w:pPr>
            <w:r w:rsidRPr="00895DDB">
              <w:rPr>
                <w:rFonts w:ascii="Arial" w:hAnsi="Arial" w:cs="Arial"/>
                <w:color w:val="000000" w:themeColor="text1"/>
                <w:u w:val="single"/>
                <w:lang w:eastAsia="lt-LT"/>
              </w:rPr>
              <w:t>Aplinkos oras</w:t>
            </w:r>
            <w:r w:rsidRPr="00895DDB">
              <w:rPr>
                <w:rFonts w:ascii="Arial" w:hAnsi="Arial" w:cs="Arial"/>
                <w:i/>
                <w:color w:val="000000" w:themeColor="text1"/>
                <w:lang w:eastAsia="lt-LT"/>
              </w:rPr>
              <w:t>: kietosios dalelės (KD</w:t>
            </w:r>
            <w:r w:rsidRPr="00895DDB">
              <w:rPr>
                <w:rFonts w:ascii="Arial" w:hAnsi="Arial" w:cs="Arial"/>
                <w:i/>
                <w:color w:val="000000" w:themeColor="text1"/>
                <w:vertAlign w:val="subscript"/>
                <w:lang w:eastAsia="lt-LT"/>
              </w:rPr>
              <w:t>2,5</w:t>
            </w:r>
            <w:r w:rsidRPr="00895DDB">
              <w:rPr>
                <w:rFonts w:ascii="Arial" w:hAnsi="Arial" w:cs="Arial"/>
                <w:i/>
                <w:color w:val="000000" w:themeColor="text1"/>
                <w:lang w:eastAsia="lt-LT"/>
              </w:rPr>
              <w:t xml:space="preserve"> frakcija)</w:t>
            </w:r>
          </w:p>
          <w:p w:rsidR="00BF423A" w:rsidRPr="00895DDB" w:rsidRDefault="00BF423A" w:rsidP="008E3AC9">
            <w:pPr>
              <w:spacing w:beforeLines="40" w:before="96" w:afterLines="40" w:after="96"/>
              <w:ind w:left="57"/>
              <w:rPr>
                <w:rFonts w:ascii="Arial" w:hAnsi="Arial" w:cs="Arial"/>
                <w:color w:val="000000" w:themeColor="text1"/>
                <w:u w:val="single"/>
                <w:lang w:eastAsia="lt-LT"/>
              </w:rPr>
            </w:pPr>
            <w:r w:rsidRPr="00895DDB">
              <w:rPr>
                <w:rFonts w:ascii="Arial" w:hAnsi="Arial" w:cs="Arial"/>
                <w:color w:val="000000" w:themeColor="text1"/>
                <w:u w:val="single"/>
              </w:rPr>
              <w:t>Stacionarių taršos šaltinių išmetamieji į aplinkos orą teršalai</w:t>
            </w:r>
            <w:r w:rsidRPr="00895DDB">
              <w:rPr>
                <w:rFonts w:ascii="Arial" w:hAnsi="Arial" w:cs="Arial"/>
                <w:color w:val="000000" w:themeColor="text1"/>
              </w:rPr>
              <w:t xml:space="preserve">: </w:t>
            </w:r>
            <w:r w:rsidRPr="00895DDB">
              <w:rPr>
                <w:rFonts w:ascii="Arial" w:hAnsi="Arial" w:cs="Arial"/>
                <w:i/>
                <w:color w:val="000000" w:themeColor="text1"/>
              </w:rPr>
              <w:t>l</w:t>
            </w:r>
            <w:r w:rsidRPr="00895DDB">
              <w:rPr>
                <w:rFonts w:ascii="Arial" w:hAnsi="Arial" w:cs="Arial"/>
                <w:i/>
                <w:color w:val="000000" w:themeColor="text1"/>
                <w:lang w:eastAsia="lt-LT"/>
              </w:rPr>
              <w:t>akių organinių junginių suma pagal anglį</w:t>
            </w:r>
          </w:p>
        </w:tc>
      </w:tr>
      <w:tr w:rsidR="00895DDB" w:rsidRPr="00895DDB" w:rsidTr="0019598F">
        <w:trPr>
          <w:cantSplit/>
        </w:trPr>
        <w:tc>
          <w:tcPr>
            <w:tcW w:w="899"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b/>
                <w:color w:val="000000" w:themeColor="text1"/>
              </w:rPr>
            </w:pPr>
            <w:r w:rsidRPr="00895DDB">
              <w:rPr>
                <w:rFonts w:ascii="Arial" w:hAnsi="Arial" w:cs="Arial"/>
                <w:bCs/>
                <w:color w:val="000000" w:themeColor="text1"/>
                <w:spacing w:val="10"/>
              </w:rPr>
              <w:lastRenderedPageBreak/>
              <w:t>1AT-300</w:t>
            </w: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Heading2"/>
              <w:tabs>
                <w:tab w:val="clear" w:pos="0"/>
              </w:tabs>
              <w:spacing w:before="60" w:after="60"/>
              <w:ind w:left="57" w:firstLine="0"/>
              <w:rPr>
                <w:rFonts w:ascii="Arial" w:hAnsi="Arial" w:cs="Arial"/>
                <w:bCs/>
                <w:color w:val="000000" w:themeColor="text1"/>
                <w:lang w:val="lt-LT" w:eastAsia="lt-LT"/>
              </w:rPr>
            </w:pPr>
            <w:r w:rsidRPr="00895DDB">
              <w:rPr>
                <w:rFonts w:ascii="Arial" w:hAnsi="Arial" w:cs="Arial"/>
                <w:b/>
                <w:color w:val="000000" w:themeColor="text1"/>
                <w:lang w:val="lt-LT"/>
              </w:rPr>
              <w:t>Valstybinis mokslinių tyrimų institutas Fizinių ir technologijos mokslų centras</w:t>
            </w:r>
          </w:p>
          <w:p w:rsidR="00BF423A" w:rsidRPr="00895DDB" w:rsidRDefault="00BF423A" w:rsidP="005B3982">
            <w:pPr>
              <w:pStyle w:val="Heading2"/>
              <w:tabs>
                <w:tab w:val="num" w:pos="0"/>
              </w:tabs>
              <w:spacing w:before="60" w:after="60"/>
              <w:ind w:left="57" w:firstLine="0"/>
              <w:rPr>
                <w:rFonts w:ascii="Arial" w:eastAsia="Arial" w:hAnsi="Arial" w:cs="Arial"/>
                <w:bCs/>
                <w:color w:val="000000" w:themeColor="text1"/>
                <w:lang w:val="lt-LT" w:eastAsia="lt-LT"/>
              </w:rPr>
            </w:pPr>
            <w:r w:rsidRPr="00895DDB">
              <w:rPr>
                <w:rFonts w:ascii="Arial" w:hAnsi="Arial" w:cs="Arial"/>
                <w:bCs/>
                <w:color w:val="000000" w:themeColor="text1"/>
                <w:lang w:val="lt-LT" w:eastAsia="lt-LT"/>
              </w:rPr>
              <w:t>Savanorių pr. 231, LT 02300 Vilnius,</w:t>
            </w:r>
          </w:p>
          <w:p w:rsidR="00BF423A" w:rsidRPr="00895DDB" w:rsidRDefault="00BF423A" w:rsidP="005B3982">
            <w:pPr>
              <w:pStyle w:val="Heading2"/>
              <w:tabs>
                <w:tab w:val="num" w:pos="0"/>
              </w:tabs>
              <w:spacing w:before="60" w:after="60"/>
              <w:ind w:left="57" w:firstLine="0"/>
              <w:rPr>
                <w:rFonts w:ascii="Arial" w:hAnsi="Arial" w:cs="Arial"/>
                <w:bCs/>
                <w:color w:val="000000" w:themeColor="text1"/>
              </w:rPr>
            </w:pPr>
            <w:r w:rsidRPr="00895DDB">
              <w:rPr>
                <w:rFonts w:ascii="Arial" w:hAnsi="Arial" w:cs="Arial"/>
                <w:bCs/>
                <w:color w:val="000000" w:themeColor="text1"/>
                <w:lang w:val="lt-LT" w:eastAsia="lt-LT"/>
              </w:rPr>
              <w:t>tel. 266 1640, faks. 260 2317</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bCs/>
                <w:color w:val="000000" w:themeColor="text1"/>
                <w:u w:val="single"/>
              </w:rPr>
            </w:pPr>
            <w:r w:rsidRPr="00895DDB">
              <w:rPr>
                <w:rFonts w:ascii="Arial" w:hAnsi="Arial" w:cs="Arial"/>
                <w:bCs/>
                <w:color w:val="000000" w:themeColor="text1"/>
              </w:rPr>
              <w:t>2011-08-12</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spacing w:beforeLines="40" w:before="96" w:afterLines="40" w:after="96"/>
              <w:ind w:left="57"/>
              <w:rPr>
                <w:rFonts w:ascii="Arial" w:hAnsi="Arial" w:cs="Arial"/>
                <w:bCs/>
                <w:color w:val="000000" w:themeColor="text1"/>
                <w:u w:val="single"/>
              </w:rPr>
            </w:pPr>
            <w:r w:rsidRPr="00895DDB">
              <w:rPr>
                <w:rFonts w:ascii="Arial" w:hAnsi="Arial" w:cs="Arial"/>
                <w:bCs/>
                <w:color w:val="000000" w:themeColor="text1"/>
                <w:u w:val="single"/>
              </w:rPr>
              <w:t>Radionuklidų savitasis (tūrinis) aktyvumas pažemio atmosferos ore, vandenyje</w:t>
            </w:r>
            <w:r w:rsidRPr="00895DDB">
              <w:rPr>
                <w:rFonts w:ascii="Arial" w:hAnsi="Arial" w:cs="Arial"/>
                <w:bCs/>
                <w:color w:val="000000" w:themeColor="text1"/>
              </w:rPr>
              <w:t>:</w:t>
            </w:r>
            <w:r w:rsidRPr="00895DDB">
              <w:rPr>
                <w:rFonts w:ascii="Arial" w:hAnsi="Arial" w:cs="Arial"/>
                <w:bCs/>
                <w:i/>
                <w:color w:val="000000" w:themeColor="text1"/>
              </w:rPr>
              <w:t xml:space="preserve"> gama spinduolių savitasis (tūrinis) aktyvumas, tričio tūrinis aktyvumas vandenyje, aktinoidų tūrinis aktyvumas vandenyje, stroncio 90 tūrinis ir savitasis aktyvumas, nikelio 59, 63 tūrinis aktyvumas vandenyje, visuminis alfa aktyvumas vandenyje, visuminis beta aktyvumas vandenyje.</w:t>
            </w:r>
          </w:p>
          <w:p w:rsidR="00BF423A" w:rsidRPr="00895DDB" w:rsidRDefault="00BF423A" w:rsidP="0034053E">
            <w:pPr>
              <w:spacing w:beforeLines="40" w:before="96" w:afterLines="40" w:after="96"/>
              <w:ind w:left="57"/>
              <w:rPr>
                <w:rFonts w:ascii="Arial" w:hAnsi="Arial" w:cs="Arial"/>
                <w:color w:val="000000" w:themeColor="text1"/>
              </w:rPr>
            </w:pPr>
            <w:r w:rsidRPr="00895DDB">
              <w:rPr>
                <w:rFonts w:ascii="Arial" w:hAnsi="Arial" w:cs="Arial"/>
                <w:bCs/>
                <w:color w:val="000000" w:themeColor="text1"/>
                <w:u w:val="single"/>
              </w:rPr>
              <w:t>Radionuklidų savitasis (tūrinis) aktyvumas dugno nuosėdose, dirvožemyje, biotoje, iškritose, radioaktyviose atliekose</w:t>
            </w:r>
            <w:r w:rsidRPr="00895DDB">
              <w:rPr>
                <w:rFonts w:ascii="Arial" w:hAnsi="Arial" w:cs="Arial"/>
                <w:bCs/>
                <w:i/>
                <w:color w:val="000000" w:themeColor="text1"/>
                <w:u w:val="single"/>
              </w:rPr>
              <w:t>:</w:t>
            </w:r>
            <w:r w:rsidRPr="00895DDB">
              <w:rPr>
                <w:rFonts w:ascii="Arial" w:hAnsi="Arial" w:cs="Arial"/>
                <w:bCs/>
                <w:i/>
                <w:color w:val="000000" w:themeColor="text1"/>
              </w:rPr>
              <w:t xml:space="preserve"> gama spinduolių savitasis (tūrinis) aktyvumas, tričio tūrinis aktyvumas vandenyje, aktinoidų tūrinis aktyvumas vandenyje, nikelio 59, 63 tūrinis aktyvumas vandenyje, visuminis alfa aktyvumas vandenyje, visuminis beta aktyvumas vandenyje.</w:t>
            </w:r>
          </w:p>
        </w:tc>
      </w:tr>
      <w:tr w:rsidR="00895DDB" w:rsidRPr="00895DDB" w:rsidTr="003D5033">
        <w:trPr>
          <w:cantSplit/>
        </w:trPr>
        <w:tc>
          <w:tcPr>
            <w:tcW w:w="899" w:type="dxa"/>
            <w:vMerge w:val="restart"/>
            <w:tcBorders>
              <w:top w:val="single" w:sz="4" w:space="0" w:color="000000"/>
              <w:left w:val="single" w:sz="4" w:space="0" w:color="000000"/>
              <w:bottom w:val="single" w:sz="4" w:space="0" w:color="000000"/>
            </w:tcBorders>
            <w:shd w:val="clear" w:color="auto" w:fill="auto"/>
          </w:tcPr>
          <w:p w:rsidR="00BF423A" w:rsidRPr="006C6B85" w:rsidRDefault="00BF423A" w:rsidP="001B259A">
            <w:pPr>
              <w:tabs>
                <w:tab w:val="center" w:pos="7088"/>
              </w:tabs>
              <w:spacing w:before="60" w:after="60"/>
              <w:jc w:val="center"/>
              <w:rPr>
                <w:rFonts w:ascii="Arial" w:hAnsi="Arial" w:cs="Arial"/>
                <w:b/>
                <w:color w:val="000000" w:themeColor="text1"/>
                <w:lang w:val="pt-BR"/>
              </w:rPr>
            </w:pPr>
            <w:r w:rsidRPr="006C6B85">
              <w:rPr>
                <w:rFonts w:ascii="Arial" w:hAnsi="Arial" w:cs="Arial"/>
                <w:bCs/>
                <w:color w:val="000000" w:themeColor="text1"/>
                <w:spacing w:val="10"/>
              </w:rPr>
              <w:t>1AT-303</w:t>
            </w:r>
          </w:p>
        </w:tc>
        <w:tc>
          <w:tcPr>
            <w:tcW w:w="4363" w:type="dxa"/>
            <w:vMerge w:val="restart"/>
            <w:tcBorders>
              <w:top w:val="single" w:sz="4" w:space="0" w:color="000000"/>
              <w:left w:val="single" w:sz="4" w:space="0" w:color="000000"/>
            </w:tcBorders>
            <w:shd w:val="clear" w:color="auto" w:fill="auto"/>
          </w:tcPr>
          <w:p w:rsidR="00BF423A" w:rsidRPr="006C6B85" w:rsidRDefault="00BF423A" w:rsidP="003D5033">
            <w:pPr>
              <w:pStyle w:val="ISTATYMAS"/>
              <w:spacing w:before="60" w:after="60"/>
              <w:ind w:left="57"/>
              <w:jc w:val="left"/>
              <w:rPr>
                <w:rFonts w:ascii="Arial" w:hAnsi="Arial" w:cs="Arial"/>
                <w:bCs/>
                <w:color w:val="000000" w:themeColor="text1"/>
                <w:lang w:val="lt-LT"/>
              </w:rPr>
            </w:pPr>
            <w:r w:rsidRPr="006C6B85">
              <w:rPr>
                <w:rFonts w:ascii="Arial" w:hAnsi="Arial" w:cs="Arial"/>
                <w:b/>
                <w:color w:val="000000" w:themeColor="text1"/>
                <w:lang w:val="pt-BR"/>
              </w:rPr>
              <w:t xml:space="preserve">UAB </w:t>
            </w:r>
            <w:r w:rsidRPr="006C6B85">
              <w:rPr>
                <w:rFonts w:ascii="Arial" w:hAnsi="Arial" w:cs="Arial"/>
                <w:b/>
                <w:bCs/>
                <w:color w:val="000000" w:themeColor="text1"/>
                <w:lang w:val="lt-LT"/>
              </w:rPr>
              <w:t>„</w:t>
            </w:r>
            <w:r w:rsidRPr="006C6B85">
              <w:rPr>
                <w:rFonts w:ascii="Arial" w:hAnsi="Arial" w:cs="Arial"/>
                <w:b/>
                <w:color w:val="000000" w:themeColor="text1"/>
                <w:lang w:val="pt-BR"/>
              </w:rPr>
              <w:t>Palangos vandenys</w:t>
            </w:r>
            <w:r w:rsidRPr="006C6B85">
              <w:rPr>
                <w:rFonts w:ascii="Arial" w:hAnsi="Arial" w:cs="Arial"/>
                <w:b/>
                <w:bCs/>
                <w:color w:val="000000" w:themeColor="text1"/>
                <w:lang w:val="lt-LT"/>
              </w:rPr>
              <w:t>“</w:t>
            </w:r>
            <w:r w:rsidRPr="006C6B85">
              <w:rPr>
                <w:rFonts w:ascii="Arial" w:hAnsi="Arial" w:cs="Arial"/>
                <w:b/>
                <w:color w:val="000000" w:themeColor="text1"/>
                <w:lang w:val="pt-BR"/>
              </w:rPr>
              <w:t xml:space="preserve"> laboratorija</w:t>
            </w:r>
          </w:p>
          <w:p w:rsidR="00BF423A" w:rsidRPr="006C6B85" w:rsidRDefault="00BF423A" w:rsidP="003D5033">
            <w:pPr>
              <w:pStyle w:val="Heading2"/>
              <w:tabs>
                <w:tab w:val="num" w:pos="0"/>
              </w:tabs>
              <w:spacing w:before="60" w:after="60"/>
              <w:ind w:left="57" w:firstLine="0"/>
              <w:rPr>
                <w:rFonts w:ascii="Arial" w:hAnsi="Arial" w:cs="Arial"/>
                <w:color w:val="000000" w:themeColor="text1"/>
              </w:rPr>
            </w:pPr>
            <w:r w:rsidRPr="006C6B85">
              <w:rPr>
                <w:rFonts w:ascii="Arial" w:hAnsi="Arial" w:cs="Arial"/>
                <w:bCs/>
                <w:color w:val="000000" w:themeColor="text1"/>
                <w:lang w:val="lt-LT"/>
              </w:rPr>
              <w:t xml:space="preserve">Austėjos g. 36, LT-00163 Palanga, </w:t>
            </w:r>
          </w:p>
          <w:p w:rsidR="00BF423A" w:rsidRPr="006C6B85" w:rsidRDefault="00BF423A" w:rsidP="003D5033">
            <w:pPr>
              <w:pStyle w:val="Heading2"/>
              <w:tabs>
                <w:tab w:val="num" w:pos="0"/>
              </w:tabs>
              <w:spacing w:before="60" w:after="60"/>
              <w:ind w:left="57" w:firstLine="0"/>
              <w:rPr>
                <w:rFonts w:ascii="Arial" w:hAnsi="Arial" w:cs="Arial"/>
                <w:bCs/>
                <w:color w:val="000000" w:themeColor="text1"/>
              </w:rPr>
            </w:pPr>
            <w:r w:rsidRPr="006C6B85">
              <w:rPr>
                <w:rFonts w:ascii="Arial" w:hAnsi="Arial" w:cs="Arial"/>
                <w:color w:val="000000" w:themeColor="text1"/>
              </w:rPr>
              <w:t xml:space="preserve">tel. </w:t>
            </w:r>
            <w:r w:rsidRPr="006C6B85">
              <w:rPr>
                <w:rFonts w:ascii="Arial" w:eastAsia="Andale Sans UI" w:hAnsi="Arial" w:cs="Arial"/>
                <w:color w:val="000000" w:themeColor="text1"/>
              </w:rPr>
              <w:t>(8 460) 58036</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6C6B85" w:rsidRDefault="00BF423A" w:rsidP="005B3982">
            <w:pPr>
              <w:tabs>
                <w:tab w:val="center" w:pos="7088"/>
              </w:tabs>
              <w:spacing w:before="60" w:after="60"/>
              <w:jc w:val="center"/>
              <w:rPr>
                <w:rFonts w:ascii="Arial" w:hAnsi="Arial" w:cs="Arial"/>
                <w:bCs/>
                <w:color w:val="000000" w:themeColor="text1"/>
                <w:u w:val="single"/>
              </w:rPr>
            </w:pPr>
            <w:r w:rsidRPr="006C6B85">
              <w:rPr>
                <w:rFonts w:ascii="Arial" w:hAnsi="Arial" w:cs="Arial"/>
                <w:bCs/>
                <w:color w:val="000000" w:themeColor="text1"/>
              </w:rPr>
              <w:t>2011-10-28</w:t>
            </w:r>
            <w:r w:rsidRPr="006C6B85">
              <w:rPr>
                <w:rFonts w:ascii="Arial" w:hAnsi="Arial" w:cs="Arial"/>
                <w:bCs/>
                <w:color w:val="000000" w:themeColor="text1"/>
                <w:spacing w:val="10"/>
              </w:rPr>
              <w:t xml:space="preserve"> </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6C6B85" w:rsidRDefault="00BF423A" w:rsidP="0034053E">
            <w:pPr>
              <w:spacing w:beforeLines="40" w:before="96" w:afterLines="40" w:after="96"/>
              <w:ind w:left="57"/>
              <w:rPr>
                <w:color w:val="000000" w:themeColor="text1"/>
              </w:rPr>
            </w:pPr>
            <w:r w:rsidRPr="006C6B85">
              <w:rPr>
                <w:color w:val="000000" w:themeColor="text1"/>
              </w:rPr>
              <w:t>-</w:t>
            </w:r>
          </w:p>
        </w:tc>
      </w:tr>
      <w:tr w:rsidR="00895DDB" w:rsidRPr="00895DDB" w:rsidTr="008E38B0">
        <w:trPr>
          <w:cantSplit/>
        </w:trPr>
        <w:tc>
          <w:tcPr>
            <w:tcW w:w="899" w:type="dxa"/>
            <w:vMerge/>
            <w:tcBorders>
              <w:top w:val="single" w:sz="4" w:space="0" w:color="000000"/>
              <w:left w:val="single" w:sz="4" w:space="0" w:color="000000"/>
              <w:bottom w:val="single" w:sz="4" w:space="0" w:color="000000"/>
            </w:tcBorders>
            <w:shd w:val="clear" w:color="auto" w:fill="auto"/>
            <w:vAlign w:val="center"/>
          </w:tcPr>
          <w:p w:rsidR="00BF423A" w:rsidRPr="006C6B85" w:rsidRDefault="00BF423A" w:rsidP="005B3982">
            <w:pPr>
              <w:tabs>
                <w:tab w:val="center" w:pos="7088"/>
              </w:tabs>
              <w:snapToGrid w:val="0"/>
              <w:spacing w:before="60" w:after="60"/>
              <w:jc w:val="center"/>
              <w:rPr>
                <w:rFonts w:ascii="Arial" w:hAnsi="Arial" w:cs="Arial"/>
                <w:bCs/>
                <w:color w:val="000000" w:themeColor="text1"/>
                <w:spacing w:val="10"/>
              </w:rPr>
            </w:pPr>
          </w:p>
        </w:tc>
        <w:tc>
          <w:tcPr>
            <w:tcW w:w="4363" w:type="dxa"/>
            <w:vMerge/>
            <w:tcBorders>
              <w:left w:val="single" w:sz="4" w:space="0" w:color="000000"/>
              <w:bottom w:val="single" w:sz="4" w:space="0" w:color="000000"/>
            </w:tcBorders>
            <w:shd w:val="clear" w:color="auto" w:fill="auto"/>
            <w:vAlign w:val="center"/>
          </w:tcPr>
          <w:p w:rsidR="00BF423A" w:rsidRPr="006C6B85" w:rsidRDefault="00BF423A" w:rsidP="005B3982">
            <w:pPr>
              <w:pStyle w:val="ISTATYMAS"/>
              <w:snapToGrid w:val="0"/>
              <w:spacing w:before="60" w:after="60"/>
              <w:ind w:left="57"/>
              <w:jc w:val="left"/>
              <w:rPr>
                <w:rFonts w:ascii="Arial" w:hAnsi="Arial" w:cs="Arial"/>
                <w:color w:val="000000" w:themeColor="text1"/>
                <w:lang w:val="lt-LT"/>
              </w:rPr>
            </w:pPr>
          </w:p>
        </w:tc>
        <w:tc>
          <w:tcPr>
            <w:tcW w:w="3153" w:type="dxa"/>
            <w:tcBorders>
              <w:left w:val="single" w:sz="4" w:space="0" w:color="000000"/>
              <w:bottom w:val="single" w:sz="4" w:space="0" w:color="000000"/>
            </w:tcBorders>
            <w:shd w:val="clear" w:color="auto" w:fill="auto"/>
          </w:tcPr>
          <w:p w:rsidR="00BF423A" w:rsidRPr="006C6B85" w:rsidRDefault="00BF423A" w:rsidP="00BF7636">
            <w:pPr>
              <w:tabs>
                <w:tab w:val="center" w:pos="7088"/>
              </w:tabs>
              <w:spacing w:before="60" w:after="60"/>
              <w:jc w:val="center"/>
              <w:rPr>
                <w:rFonts w:ascii="Arial" w:hAnsi="Arial" w:cs="Arial"/>
                <w:color w:val="000000" w:themeColor="text1"/>
                <w:u w:val="single"/>
              </w:rPr>
            </w:pPr>
            <w:r w:rsidRPr="006C6B85">
              <w:rPr>
                <w:rFonts w:ascii="Arial" w:hAnsi="Arial" w:cs="Arial"/>
                <w:color w:val="000000" w:themeColor="text1"/>
                <w:lang w:eastAsia="lt-LT"/>
              </w:rPr>
              <w:t xml:space="preserve">Leidimo </w:t>
            </w:r>
            <w:r w:rsidR="00BF7636" w:rsidRPr="006C6B85">
              <w:rPr>
                <w:rFonts w:ascii="Arial" w:hAnsi="Arial" w:cs="Arial"/>
                <w:color w:val="000000" w:themeColor="text1"/>
              </w:rPr>
              <w:t>atnaujinimas 2021</w:t>
            </w:r>
            <w:r w:rsidRPr="006C6B85">
              <w:rPr>
                <w:rFonts w:ascii="Arial" w:hAnsi="Arial" w:cs="Arial"/>
                <w:color w:val="000000" w:themeColor="text1"/>
              </w:rPr>
              <w:t>-</w:t>
            </w:r>
            <w:r w:rsidR="00BF7636" w:rsidRPr="006C6B85">
              <w:rPr>
                <w:rFonts w:ascii="Arial" w:hAnsi="Arial" w:cs="Arial"/>
                <w:color w:val="000000" w:themeColor="text1"/>
              </w:rPr>
              <w:t>04</w:t>
            </w:r>
            <w:r w:rsidRPr="006C6B85">
              <w:rPr>
                <w:rFonts w:ascii="Arial" w:hAnsi="Arial" w:cs="Arial"/>
                <w:color w:val="000000" w:themeColor="text1"/>
              </w:rPr>
              <w:t>-2</w:t>
            </w:r>
            <w:r w:rsidR="00BF7636" w:rsidRPr="006C6B85">
              <w:rPr>
                <w:rFonts w:ascii="Arial" w:hAnsi="Arial" w:cs="Arial"/>
                <w:color w:val="000000" w:themeColor="text1"/>
              </w:rPr>
              <w:t>6</w:t>
            </w:r>
          </w:p>
        </w:tc>
        <w:tc>
          <w:tcPr>
            <w:tcW w:w="6769" w:type="dxa"/>
            <w:tcBorders>
              <w:left w:val="single" w:sz="4" w:space="0" w:color="000000"/>
              <w:bottom w:val="single" w:sz="4" w:space="0" w:color="000000"/>
              <w:right w:val="single" w:sz="4" w:space="0" w:color="000000"/>
            </w:tcBorders>
            <w:shd w:val="clear" w:color="auto" w:fill="auto"/>
            <w:vAlign w:val="center"/>
          </w:tcPr>
          <w:p w:rsidR="00BF423A" w:rsidRPr="006C6B85" w:rsidRDefault="00BF423A" w:rsidP="003D5033">
            <w:pPr>
              <w:widowControl w:val="0"/>
              <w:spacing w:beforeLines="40" w:before="96" w:afterLines="40" w:after="96"/>
              <w:ind w:left="57"/>
              <w:rPr>
                <w:rFonts w:ascii="Arial" w:hAnsi="Arial" w:cs="Arial"/>
                <w:color w:val="000000" w:themeColor="text1"/>
                <w:u w:val="single"/>
              </w:rPr>
            </w:pPr>
            <w:r w:rsidRPr="006C6B85">
              <w:rPr>
                <w:rFonts w:ascii="Arial" w:hAnsi="Arial" w:cs="Arial"/>
                <w:bCs/>
                <w:color w:val="000000" w:themeColor="text1"/>
                <w:u w:val="single"/>
              </w:rPr>
              <w:t>P</w:t>
            </w:r>
            <w:r w:rsidRPr="006C6B85">
              <w:rPr>
                <w:rFonts w:ascii="Arial" w:hAnsi="Arial" w:cs="Arial"/>
                <w:color w:val="000000" w:themeColor="text1"/>
                <w:u w:val="single"/>
              </w:rPr>
              <w:t>aviršinis vanduo, nuotekos:</w:t>
            </w:r>
            <w:r w:rsidRPr="006C6B85">
              <w:rPr>
                <w:rFonts w:ascii="Arial" w:hAnsi="Arial" w:cs="Arial"/>
                <w:bCs/>
                <w:i/>
                <w:color w:val="000000" w:themeColor="text1"/>
              </w:rPr>
              <w:t xml:space="preserve"> temperatūra, </w:t>
            </w:r>
            <w:r w:rsidRPr="006C6B85">
              <w:rPr>
                <w:rFonts w:ascii="Arial" w:hAnsi="Arial" w:cs="Arial"/>
                <w:i/>
                <w:iCs/>
                <w:color w:val="000000" w:themeColor="text1"/>
              </w:rPr>
              <w:t xml:space="preserve">pH, ištirpęs deguonis, </w:t>
            </w:r>
            <w:r w:rsidRPr="006C6B85">
              <w:rPr>
                <w:rFonts w:ascii="Arial" w:hAnsi="Arial" w:cs="Arial"/>
                <w:bCs/>
                <w:i/>
                <w:color w:val="000000" w:themeColor="text1"/>
              </w:rPr>
              <w:t>skendinčios medžiagos, biocheminis deguonies suvartojimas (BDS</w:t>
            </w:r>
            <w:r w:rsidRPr="006C6B85">
              <w:rPr>
                <w:rFonts w:ascii="Arial" w:hAnsi="Arial" w:cs="Arial"/>
                <w:bCs/>
                <w:i/>
                <w:color w:val="000000" w:themeColor="text1"/>
                <w:vertAlign w:val="subscript"/>
              </w:rPr>
              <w:t>7</w:t>
            </w:r>
            <w:r w:rsidRPr="006C6B85">
              <w:rPr>
                <w:rFonts w:ascii="Arial" w:hAnsi="Arial" w:cs="Arial"/>
                <w:bCs/>
                <w:i/>
                <w:color w:val="000000" w:themeColor="text1"/>
              </w:rPr>
              <w:t>), permanganatinė oksidacija (ChDS</w:t>
            </w:r>
            <w:r w:rsidRPr="006C6B85">
              <w:rPr>
                <w:rFonts w:ascii="Arial" w:hAnsi="Arial" w:cs="Arial"/>
                <w:bCs/>
                <w:i/>
                <w:color w:val="000000" w:themeColor="text1"/>
                <w:vertAlign w:val="subscript"/>
              </w:rPr>
              <w:t>Mn</w:t>
            </w:r>
            <w:r w:rsidRPr="006C6B85">
              <w:rPr>
                <w:rFonts w:ascii="Arial" w:hAnsi="Arial" w:cs="Arial"/>
                <w:bCs/>
                <w:i/>
                <w:color w:val="000000" w:themeColor="text1"/>
              </w:rPr>
              <w:t>), cheminis deguonies suvartojimas (ChDS</w:t>
            </w:r>
            <w:r w:rsidRPr="006C6B85">
              <w:rPr>
                <w:rFonts w:ascii="Arial" w:hAnsi="Arial" w:cs="Arial"/>
                <w:bCs/>
                <w:i/>
                <w:color w:val="000000" w:themeColor="text1"/>
                <w:vertAlign w:val="subscript"/>
              </w:rPr>
              <w:t>Cr</w:t>
            </w:r>
            <w:r w:rsidRPr="006C6B85">
              <w:rPr>
                <w:rFonts w:ascii="Arial" w:hAnsi="Arial" w:cs="Arial"/>
                <w:bCs/>
                <w:i/>
                <w:color w:val="000000" w:themeColor="text1"/>
              </w:rPr>
              <w:t xml:space="preserve">), amonis, nitritas, nitratas, bendras azotas, Kjeldalio azotas, fosfatas, bendras fosforas, chloridas, sulfatas, anijoninės paviršiaus aktyviosios medžiagos, </w:t>
            </w:r>
            <w:r w:rsidRPr="006C6B85">
              <w:rPr>
                <w:rFonts w:ascii="Arial" w:hAnsi="Arial" w:cs="Arial"/>
                <w:i/>
                <w:iCs/>
                <w:color w:val="000000" w:themeColor="text1"/>
              </w:rPr>
              <w:t>riebalai, ėminių ėmimas.</w:t>
            </w:r>
          </w:p>
          <w:p w:rsidR="00BF423A" w:rsidRPr="006C6B85" w:rsidRDefault="00BF423A" w:rsidP="003D5033">
            <w:pPr>
              <w:widowControl w:val="0"/>
              <w:spacing w:beforeLines="40" w:before="96" w:afterLines="40" w:after="96"/>
              <w:ind w:left="57"/>
              <w:rPr>
                <w:rFonts w:ascii="Arial" w:hAnsi="Arial" w:cs="Arial"/>
                <w:i/>
                <w:iCs/>
                <w:color w:val="000000" w:themeColor="text1"/>
              </w:rPr>
            </w:pPr>
            <w:r w:rsidRPr="006C6B85">
              <w:rPr>
                <w:rFonts w:ascii="Arial" w:hAnsi="Arial" w:cs="Arial"/>
                <w:color w:val="000000" w:themeColor="text1"/>
                <w:u w:val="single"/>
              </w:rPr>
              <w:t>Nuotekos</w:t>
            </w:r>
            <w:r w:rsidRPr="006C6B85">
              <w:rPr>
                <w:rFonts w:ascii="Arial" w:hAnsi="Arial" w:cs="Arial"/>
                <w:color w:val="000000" w:themeColor="text1"/>
              </w:rPr>
              <w:t xml:space="preserve">: </w:t>
            </w:r>
            <w:r w:rsidRPr="006C6B85">
              <w:rPr>
                <w:rFonts w:ascii="Arial" w:hAnsi="Arial" w:cs="Arial"/>
                <w:i/>
                <w:color w:val="000000" w:themeColor="text1"/>
              </w:rPr>
              <w:t>naftos produktai</w:t>
            </w:r>
            <w:r w:rsidRPr="006C6B85">
              <w:rPr>
                <w:rFonts w:ascii="Arial" w:hAnsi="Arial" w:cs="Arial"/>
                <w:i/>
                <w:iCs/>
                <w:color w:val="000000" w:themeColor="text1"/>
              </w:rPr>
              <w:t>.</w:t>
            </w:r>
          </w:p>
          <w:p w:rsidR="00BF423A" w:rsidRPr="006C6B85" w:rsidRDefault="00BF423A" w:rsidP="003D5033">
            <w:pPr>
              <w:widowControl w:val="0"/>
              <w:spacing w:beforeLines="40" w:before="96" w:afterLines="40" w:after="96"/>
              <w:ind w:left="57"/>
              <w:rPr>
                <w:i/>
                <w:color w:val="000000" w:themeColor="text1"/>
              </w:rPr>
            </w:pPr>
            <w:r w:rsidRPr="006C6B85">
              <w:rPr>
                <w:rFonts w:ascii="Arial" w:hAnsi="Arial" w:cs="Arial"/>
                <w:color w:val="000000" w:themeColor="text1"/>
                <w:u w:val="single"/>
              </w:rPr>
              <w:t>Dumblas</w:t>
            </w:r>
            <w:r w:rsidRPr="006C6B85">
              <w:rPr>
                <w:rFonts w:ascii="Arial" w:hAnsi="Arial" w:cs="Arial"/>
                <w:color w:val="000000" w:themeColor="text1"/>
              </w:rPr>
              <w:t>:</w:t>
            </w:r>
            <w:r w:rsidRPr="006C6B85">
              <w:rPr>
                <w:i/>
                <w:color w:val="000000" w:themeColor="text1"/>
              </w:rPr>
              <w:t xml:space="preserve"> </w:t>
            </w:r>
            <w:r w:rsidRPr="006C6B85">
              <w:rPr>
                <w:rFonts w:ascii="Arial" w:hAnsi="Arial" w:cs="Arial"/>
                <w:i/>
                <w:iCs/>
                <w:color w:val="000000" w:themeColor="text1"/>
              </w:rPr>
              <w:t>ėminių ėmimas.</w:t>
            </w:r>
          </w:p>
        </w:tc>
      </w:tr>
      <w:tr w:rsidR="00895DDB" w:rsidRPr="00895DDB" w:rsidTr="0019598F">
        <w:trPr>
          <w:cantSplit/>
        </w:trPr>
        <w:tc>
          <w:tcPr>
            <w:tcW w:w="899"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b/>
                <w:color w:val="000000" w:themeColor="text1"/>
                <w:lang w:val="pt-BR"/>
              </w:rPr>
            </w:pPr>
            <w:r w:rsidRPr="00895DDB">
              <w:rPr>
                <w:rFonts w:ascii="Arial" w:hAnsi="Arial" w:cs="Arial"/>
                <w:bCs/>
                <w:color w:val="000000" w:themeColor="text1"/>
                <w:spacing w:val="10"/>
              </w:rPr>
              <w:t>1AT-305</w:t>
            </w: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ISTATYMAS"/>
              <w:spacing w:before="60" w:after="60"/>
              <w:ind w:left="57"/>
              <w:jc w:val="left"/>
              <w:rPr>
                <w:rFonts w:ascii="Arial" w:hAnsi="Arial" w:cs="Arial"/>
                <w:color w:val="000000" w:themeColor="text1"/>
                <w:lang w:val="de-DE"/>
              </w:rPr>
            </w:pPr>
            <w:r w:rsidRPr="00895DDB">
              <w:rPr>
                <w:rFonts w:ascii="Arial" w:hAnsi="Arial" w:cs="Arial"/>
                <w:b/>
                <w:color w:val="000000" w:themeColor="text1"/>
                <w:lang w:val="pt-BR"/>
              </w:rPr>
              <w:t xml:space="preserve">UAB </w:t>
            </w:r>
            <w:r w:rsidRPr="00895DDB">
              <w:rPr>
                <w:rFonts w:ascii="Arial" w:hAnsi="Arial" w:cs="Arial"/>
                <w:b/>
                <w:bCs/>
                <w:color w:val="000000" w:themeColor="text1"/>
                <w:lang w:val="lt-LT"/>
              </w:rPr>
              <w:t>„</w:t>
            </w:r>
            <w:r w:rsidRPr="00895DDB">
              <w:rPr>
                <w:rFonts w:ascii="Arial" w:hAnsi="Arial" w:cs="Arial"/>
                <w:b/>
                <w:color w:val="000000" w:themeColor="text1"/>
                <w:lang w:val="pt-BR"/>
              </w:rPr>
              <w:t>Vilniaus Ventos puslaidininkiai</w:t>
            </w:r>
            <w:r w:rsidRPr="00895DDB">
              <w:rPr>
                <w:rFonts w:ascii="Arial" w:hAnsi="Arial" w:cs="Arial"/>
                <w:b/>
                <w:bCs/>
                <w:color w:val="000000" w:themeColor="text1"/>
                <w:lang w:val="lt-LT"/>
              </w:rPr>
              <w:t>“</w:t>
            </w:r>
            <w:r w:rsidRPr="00895DDB">
              <w:rPr>
                <w:rFonts w:ascii="Arial" w:hAnsi="Arial" w:cs="Arial"/>
                <w:b/>
                <w:color w:val="000000" w:themeColor="text1"/>
                <w:lang w:val="pt-BR"/>
              </w:rPr>
              <w:t xml:space="preserve"> Chemijos laboratorija</w:t>
            </w:r>
          </w:p>
          <w:p w:rsidR="00BF423A" w:rsidRPr="00895DDB" w:rsidRDefault="00BF423A" w:rsidP="005B3982">
            <w:pPr>
              <w:pStyle w:val="Heading2"/>
              <w:tabs>
                <w:tab w:val="num" w:pos="0"/>
              </w:tabs>
              <w:spacing w:before="60" w:after="60"/>
              <w:ind w:left="57" w:firstLine="0"/>
              <w:rPr>
                <w:rFonts w:ascii="Arial" w:hAnsi="Arial" w:cs="Arial"/>
                <w:color w:val="000000" w:themeColor="text1"/>
                <w:lang w:val="de-DE"/>
              </w:rPr>
            </w:pPr>
            <w:r w:rsidRPr="00895DDB">
              <w:rPr>
                <w:rFonts w:ascii="Arial" w:hAnsi="Arial" w:cs="Arial"/>
                <w:color w:val="000000" w:themeColor="text1"/>
                <w:lang w:val="de-DE"/>
              </w:rPr>
              <w:t xml:space="preserve">Ateities g. 10, LT-08303 Vilnius, </w:t>
            </w:r>
          </w:p>
          <w:p w:rsidR="00BF423A" w:rsidRPr="00895DDB" w:rsidRDefault="00BF423A" w:rsidP="005B3982">
            <w:pPr>
              <w:pStyle w:val="Heading2"/>
              <w:tabs>
                <w:tab w:val="num" w:pos="0"/>
              </w:tabs>
              <w:spacing w:before="60" w:after="60"/>
              <w:ind w:left="57" w:firstLine="0"/>
              <w:rPr>
                <w:rFonts w:ascii="Arial" w:hAnsi="Arial" w:cs="Arial"/>
                <w:bCs/>
                <w:color w:val="000000" w:themeColor="text1"/>
              </w:rPr>
            </w:pPr>
            <w:r w:rsidRPr="00895DDB">
              <w:rPr>
                <w:rFonts w:ascii="Arial" w:hAnsi="Arial" w:cs="Arial"/>
                <w:color w:val="000000" w:themeColor="text1"/>
                <w:lang w:val="de-DE"/>
              </w:rPr>
              <w:t xml:space="preserve">tel. 271 2200, faks. </w:t>
            </w:r>
            <w:r w:rsidRPr="00895DDB">
              <w:rPr>
                <w:rFonts w:ascii="Arial" w:hAnsi="Arial" w:cs="Arial"/>
                <w:color w:val="000000" w:themeColor="text1"/>
              </w:rPr>
              <w:t>271 2500</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bCs/>
                <w:color w:val="000000" w:themeColor="text1"/>
                <w:u w:val="single"/>
              </w:rPr>
            </w:pPr>
            <w:r w:rsidRPr="00895DDB">
              <w:rPr>
                <w:rFonts w:ascii="Arial" w:hAnsi="Arial" w:cs="Arial"/>
                <w:bCs/>
                <w:color w:val="000000" w:themeColor="text1"/>
              </w:rPr>
              <w:t>2011-11-09</w:t>
            </w:r>
            <w:r w:rsidRPr="00895DDB">
              <w:rPr>
                <w:rFonts w:ascii="Arial" w:hAnsi="Arial" w:cs="Arial"/>
                <w:bCs/>
                <w:color w:val="000000" w:themeColor="text1"/>
                <w:spacing w:val="10"/>
              </w:rPr>
              <w:t xml:space="preserve"> </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spacing w:beforeLines="40" w:before="96" w:afterLines="40" w:after="96"/>
              <w:ind w:left="57"/>
              <w:rPr>
                <w:color w:val="000000" w:themeColor="text1"/>
              </w:rPr>
            </w:pPr>
            <w:r w:rsidRPr="00895DDB">
              <w:rPr>
                <w:rFonts w:ascii="Arial" w:hAnsi="Arial" w:cs="Arial"/>
                <w:bCs/>
                <w:color w:val="000000" w:themeColor="text1"/>
                <w:u w:val="single"/>
              </w:rPr>
              <w:t>Nuotekos</w:t>
            </w:r>
            <w:r w:rsidRPr="00895DDB">
              <w:rPr>
                <w:rFonts w:ascii="Arial" w:hAnsi="Arial" w:cs="Arial"/>
                <w:bCs/>
                <w:color w:val="000000" w:themeColor="text1"/>
              </w:rPr>
              <w:t xml:space="preserve">: </w:t>
            </w:r>
            <w:r w:rsidRPr="00895DDB">
              <w:rPr>
                <w:rFonts w:ascii="Arial" w:hAnsi="Arial" w:cs="Arial"/>
                <w:bCs/>
                <w:i/>
                <w:color w:val="000000" w:themeColor="text1"/>
              </w:rPr>
              <w:t>pH, skendinčios medžiagos, ChDS</w:t>
            </w:r>
            <w:r w:rsidRPr="00895DDB">
              <w:rPr>
                <w:rFonts w:ascii="Arial" w:hAnsi="Arial" w:cs="Arial"/>
                <w:bCs/>
                <w:i/>
                <w:color w:val="000000" w:themeColor="text1"/>
                <w:vertAlign w:val="subscript"/>
              </w:rPr>
              <w:t>Cr</w:t>
            </w:r>
            <w:r w:rsidRPr="00895DDB">
              <w:rPr>
                <w:rFonts w:ascii="Arial" w:hAnsi="Arial" w:cs="Arial"/>
                <w:bCs/>
                <w:i/>
                <w:color w:val="000000" w:themeColor="text1"/>
              </w:rPr>
              <w:t>, BDS</w:t>
            </w:r>
            <w:r w:rsidRPr="00895DDB">
              <w:rPr>
                <w:rFonts w:ascii="Arial" w:hAnsi="Arial" w:cs="Arial"/>
                <w:bCs/>
                <w:i/>
                <w:color w:val="000000" w:themeColor="text1"/>
                <w:vertAlign w:val="subscript"/>
              </w:rPr>
              <w:t>7</w:t>
            </w:r>
            <w:r w:rsidRPr="00895DDB">
              <w:rPr>
                <w:rFonts w:ascii="Arial" w:hAnsi="Arial" w:cs="Arial"/>
                <w:bCs/>
                <w:i/>
                <w:color w:val="000000" w:themeColor="text1"/>
              </w:rPr>
              <w:t>, Kjeldalio azotas, bendrasis fosforas, fluoridai, geležis, bandrasis chromas, varis, nikelis, naftos produktai.</w:t>
            </w:r>
          </w:p>
        </w:tc>
      </w:tr>
      <w:tr w:rsidR="00895DDB" w:rsidRPr="00895DDB" w:rsidTr="0019598F">
        <w:trPr>
          <w:cantSplit/>
        </w:trPr>
        <w:tc>
          <w:tcPr>
            <w:tcW w:w="899"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b/>
                <w:color w:val="000000" w:themeColor="text1"/>
                <w:lang w:val="pt-BR"/>
              </w:rPr>
            </w:pPr>
            <w:r w:rsidRPr="00895DDB">
              <w:rPr>
                <w:rFonts w:ascii="Arial" w:hAnsi="Arial" w:cs="Arial"/>
                <w:bCs/>
                <w:color w:val="000000" w:themeColor="text1"/>
                <w:spacing w:val="10"/>
              </w:rPr>
              <w:t>1AT-306</w:t>
            </w: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ISTATYMAS"/>
              <w:spacing w:before="60" w:after="60"/>
              <w:ind w:left="57"/>
              <w:jc w:val="left"/>
              <w:rPr>
                <w:rFonts w:ascii="Arial" w:hAnsi="Arial" w:cs="Arial"/>
                <w:b/>
                <w:color w:val="000000" w:themeColor="text1"/>
                <w:lang w:val="pt-BR"/>
              </w:rPr>
            </w:pPr>
            <w:r w:rsidRPr="00895DDB">
              <w:rPr>
                <w:rFonts w:ascii="Arial" w:hAnsi="Arial" w:cs="Arial"/>
                <w:b/>
                <w:color w:val="000000" w:themeColor="text1"/>
                <w:lang w:val="pt-BR"/>
              </w:rPr>
              <w:t xml:space="preserve">Gamtos tyrimų centro Geologijos ir geografijos instituto </w:t>
            </w:r>
          </w:p>
          <w:p w:rsidR="00BF423A" w:rsidRPr="00895DDB" w:rsidRDefault="00BF423A" w:rsidP="005B3982">
            <w:pPr>
              <w:pStyle w:val="ISTATYMAS"/>
              <w:spacing w:before="60" w:after="60"/>
              <w:ind w:left="57"/>
              <w:jc w:val="left"/>
              <w:rPr>
                <w:rFonts w:ascii="Arial" w:hAnsi="Arial" w:cs="Arial"/>
                <w:bCs/>
                <w:color w:val="000000" w:themeColor="text1"/>
                <w:lang w:val="pt-BR"/>
              </w:rPr>
            </w:pPr>
            <w:r w:rsidRPr="00895DDB">
              <w:rPr>
                <w:rFonts w:ascii="Arial" w:hAnsi="Arial" w:cs="Arial"/>
                <w:b/>
                <w:color w:val="000000" w:themeColor="text1"/>
                <w:lang w:val="pt-BR"/>
              </w:rPr>
              <w:t>Geoaplinkos tyrimų laboratorijos Geochemijos sektorius</w:t>
            </w:r>
          </w:p>
          <w:p w:rsidR="00BF423A" w:rsidRPr="00895DDB" w:rsidRDefault="00BF423A" w:rsidP="005B3982">
            <w:pPr>
              <w:pStyle w:val="Heading2"/>
              <w:tabs>
                <w:tab w:val="num" w:pos="0"/>
              </w:tabs>
              <w:spacing w:before="60" w:after="60"/>
              <w:ind w:left="57" w:firstLine="0"/>
              <w:rPr>
                <w:rFonts w:ascii="Arial" w:hAnsi="Arial" w:cs="Arial"/>
                <w:color w:val="000000" w:themeColor="text1"/>
              </w:rPr>
            </w:pPr>
            <w:r w:rsidRPr="00895DDB">
              <w:rPr>
                <w:rFonts w:ascii="Arial" w:hAnsi="Arial" w:cs="Arial"/>
                <w:bCs/>
                <w:color w:val="000000" w:themeColor="text1"/>
                <w:lang w:val="pt-BR"/>
              </w:rPr>
              <w:t xml:space="preserve">T. Ševčenkos g. 13, LT-03223 Vilnius, </w:t>
            </w:r>
          </w:p>
          <w:p w:rsidR="00BF423A" w:rsidRPr="00895DDB" w:rsidRDefault="00BF423A" w:rsidP="005B3982">
            <w:pPr>
              <w:pStyle w:val="Heading2"/>
              <w:tabs>
                <w:tab w:val="num" w:pos="0"/>
              </w:tabs>
              <w:spacing w:before="60" w:after="60"/>
              <w:ind w:left="57" w:firstLine="0"/>
              <w:rPr>
                <w:rFonts w:ascii="Arial" w:hAnsi="Arial" w:cs="Arial"/>
                <w:bCs/>
                <w:color w:val="000000" w:themeColor="text1"/>
              </w:rPr>
            </w:pPr>
            <w:r w:rsidRPr="00895DDB">
              <w:rPr>
                <w:rFonts w:ascii="Arial" w:hAnsi="Arial" w:cs="Arial"/>
                <w:color w:val="000000" w:themeColor="text1"/>
              </w:rPr>
              <w:t>tel. 210 4708, faks. 210 4695</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bCs/>
                <w:color w:val="000000" w:themeColor="text1"/>
                <w:u w:val="single"/>
              </w:rPr>
            </w:pPr>
            <w:r w:rsidRPr="00895DDB">
              <w:rPr>
                <w:rFonts w:ascii="Arial" w:hAnsi="Arial" w:cs="Arial"/>
                <w:bCs/>
                <w:color w:val="000000" w:themeColor="text1"/>
              </w:rPr>
              <w:t>2011-11-28</w:t>
            </w:r>
            <w:r w:rsidRPr="00895DDB">
              <w:rPr>
                <w:rFonts w:ascii="Arial" w:hAnsi="Arial" w:cs="Arial"/>
                <w:bCs/>
                <w:color w:val="000000" w:themeColor="text1"/>
                <w:spacing w:val="10"/>
              </w:rPr>
              <w:t xml:space="preserve"> </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spacing w:beforeLines="40" w:before="96" w:afterLines="40" w:after="96"/>
              <w:ind w:left="57"/>
              <w:rPr>
                <w:color w:val="000000" w:themeColor="text1"/>
              </w:rPr>
            </w:pPr>
            <w:r w:rsidRPr="00895DDB">
              <w:rPr>
                <w:rFonts w:ascii="Arial" w:hAnsi="Arial" w:cs="Arial"/>
                <w:bCs/>
                <w:color w:val="000000" w:themeColor="text1"/>
                <w:u w:val="single"/>
              </w:rPr>
              <w:t>Dirvožemis, gruntas, uolienos, dugnos nuosėdos</w:t>
            </w:r>
            <w:r w:rsidRPr="00895DDB">
              <w:rPr>
                <w:rFonts w:ascii="Arial" w:hAnsi="Arial" w:cs="Arial"/>
                <w:bCs/>
                <w:color w:val="000000" w:themeColor="text1"/>
              </w:rPr>
              <w:t xml:space="preserve">: </w:t>
            </w:r>
            <w:r w:rsidRPr="00895DDB">
              <w:rPr>
                <w:rFonts w:ascii="Arial" w:hAnsi="Arial" w:cs="Arial"/>
                <w:bCs/>
                <w:i/>
                <w:color w:val="000000" w:themeColor="text1"/>
              </w:rPr>
              <w:t>sidabras (Ag), aliuminis (Al), arsenas (As), baris (Ba), bismutas (Bi), bromas (Br), kalcis (Ca),  kadmis (Cd), kobaltas (Co), chromas (Cr), cezis (Cs), varis (Cu), geležis (Fe), galis (Ga), germanis (Ge), hafnis (Hf), gyvsidabris (Hg), kalis (K), lantanas (La), magnis (Mg), manganas (Mn), molibdenas (Mo), natris (Na), niobis (Nb), nikelis (Ni), švinas (Pb), rubidis (Rb), siera (S), stibis (Sb), selenas (Se), silicis (Si), alavas (Sn), stroncis (Sr), tantanas (Ta), toris (Th), titanas (Ti), talis (Tl), uranas (U), vanadis (V), volframas (W), itris (Y), cinkas (Zn), cirkonis (Zr).</w:t>
            </w:r>
          </w:p>
        </w:tc>
      </w:tr>
      <w:tr w:rsidR="00895DDB" w:rsidRPr="00895DDB" w:rsidTr="0019598F">
        <w:trPr>
          <w:cantSplit/>
        </w:trPr>
        <w:tc>
          <w:tcPr>
            <w:tcW w:w="899"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b/>
                <w:color w:val="000000" w:themeColor="text1"/>
              </w:rPr>
            </w:pPr>
            <w:r w:rsidRPr="00895DDB">
              <w:rPr>
                <w:rFonts w:ascii="Arial" w:hAnsi="Arial" w:cs="Arial"/>
                <w:bCs/>
                <w:color w:val="000000" w:themeColor="text1"/>
                <w:spacing w:val="10"/>
              </w:rPr>
              <w:lastRenderedPageBreak/>
              <w:t>1AT-307</w:t>
            </w: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ISTATYMAS"/>
              <w:spacing w:before="60" w:after="60"/>
              <w:ind w:left="57"/>
              <w:jc w:val="left"/>
              <w:rPr>
                <w:rFonts w:ascii="Arial" w:hAnsi="Arial" w:cs="Arial"/>
                <w:b/>
                <w:color w:val="000000" w:themeColor="text1"/>
              </w:rPr>
            </w:pPr>
            <w:r w:rsidRPr="00895DDB">
              <w:rPr>
                <w:rFonts w:ascii="Arial" w:hAnsi="Arial" w:cs="Arial"/>
                <w:b/>
                <w:color w:val="000000" w:themeColor="text1"/>
                <w:lang w:val="lt-LT"/>
              </w:rPr>
              <w:t xml:space="preserve">VMTI Fizinių ir technologijos mokslų centro </w:t>
            </w:r>
          </w:p>
          <w:p w:rsidR="00BF423A" w:rsidRPr="00895DDB" w:rsidRDefault="00BF423A" w:rsidP="005B3982">
            <w:pPr>
              <w:spacing w:before="60" w:after="60"/>
              <w:ind w:left="57"/>
              <w:rPr>
                <w:rFonts w:ascii="Arial" w:hAnsi="Arial" w:cs="Arial"/>
                <w:color w:val="000000" w:themeColor="text1"/>
                <w:lang w:eastAsia="lt-LT"/>
              </w:rPr>
            </w:pPr>
            <w:r w:rsidRPr="00895DDB">
              <w:rPr>
                <w:rFonts w:ascii="Arial" w:hAnsi="Arial" w:cs="Arial"/>
                <w:b/>
                <w:color w:val="000000" w:themeColor="text1"/>
              </w:rPr>
              <w:t>Fizikos instituto Aplinkos fizikos ir chemijos laboratorija</w:t>
            </w:r>
          </w:p>
          <w:p w:rsidR="00BF423A" w:rsidRPr="00895DDB" w:rsidRDefault="00BF423A" w:rsidP="005B3982">
            <w:pPr>
              <w:pStyle w:val="Heading2"/>
              <w:tabs>
                <w:tab w:val="num" w:pos="0"/>
              </w:tabs>
              <w:spacing w:before="60" w:after="60"/>
              <w:ind w:left="57" w:firstLine="0"/>
              <w:rPr>
                <w:rFonts w:ascii="Arial" w:hAnsi="Arial" w:cs="Arial"/>
                <w:color w:val="000000" w:themeColor="text1"/>
                <w:lang w:val="pt-BR"/>
              </w:rPr>
            </w:pPr>
            <w:r w:rsidRPr="00895DDB">
              <w:rPr>
                <w:rFonts w:ascii="Arial" w:hAnsi="Arial" w:cs="Arial"/>
                <w:color w:val="000000" w:themeColor="text1"/>
                <w:lang w:val="lt-LT" w:eastAsia="lt-LT"/>
              </w:rPr>
              <w:t>Savanorių pr. 231</w:t>
            </w:r>
            <w:r w:rsidRPr="00895DDB">
              <w:rPr>
                <w:rFonts w:ascii="Arial" w:hAnsi="Arial" w:cs="Arial"/>
                <w:bCs/>
                <w:color w:val="000000" w:themeColor="text1"/>
                <w:lang w:val="lt-LT"/>
              </w:rPr>
              <w:t>, LT-02300 Vilnius,</w:t>
            </w:r>
          </w:p>
          <w:p w:rsidR="00BF423A" w:rsidRPr="00895DDB" w:rsidRDefault="00BF423A" w:rsidP="005B3982">
            <w:pPr>
              <w:pStyle w:val="Heading2"/>
              <w:tabs>
                <w:tab w:val="num" w:pos="0"/>
              </w:tabs>
              <w:spacing w:before="60" w:after="60"/>
              <w:ind w:left="57" w:firstLine="0"/>
              <w:rPr>
                <w:rFonts w:ascii="Arial" w:hAnsi="Arial" w:cs="Arial"/>
                <w:bCs/>
                <w:color w:val="000000" w:themeColor="text1"/>
              </w:rPr>
            </w:pPr>
            <w:r w:rsidRPr="00895DDB">
              <w:rPr>
                <w:rFonts w:ascii="Arial" w:hAnsi="Arial" w:cs="Arial"/>
                <w:color w:val="000000" w:themeColor="text1"/>
                <w:lang w:val="pt-BR"/>
              </w:rPr>
              <w:t>tel. 266 1652, faks. 260 2317</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color w:val="000000" w:themeColor="text1"/>
                <w:u w:val="single"/>
              </w:rPr>
            </w:pPr>
            <w:r w:rsidRPr="00895DDB">
              <w:rPr>
                <w:rFonts w:ascii="Arial" w:hAnsi="Arial" w:cs="Arial"/>
                <w:bCs/>
                <w:color w:val="000000" w:themeColor="text1"/>
              </w:rPr>
              <w:t>2011-12-09</w:t>
            </w:r>
            <w:r w:rsidRPr="00895DDB">
              <w:rPr>
                <w:rFonts w:ascii="Arial" w:hAnsi="Arial" w:cs="Arial"/>
                <w:bCs/>
                <w:color w:val="000000" w:themeColor="text1"/>
                <w:spacing w:val="10"/>
              </w:rPr>
              <w:t xml:space="preserve"> </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snapToGrid w:val="0"/>
              <w:spacing w:beforeLines="40" w:before="96" w:afterLines="40" w:after="96"/>
              <w:ind w:left="57"/>
              <w:rPr>
                <w:rFonts w:ascii="Arial" w:hAnsi="Arial" w:cs="Arial"/>
                <w:bCs/>
                <w:color w:val="000000" w:themeColor="text1"/>
                <w:u w:val="single"/>
              </w:rPr>
            </w:pPr>
            <w:r w:rsidRPr="00895DDB">
              <w:rPr>
                <w:rFonts w:ascii="Arial" w:hAnsi="Arial" w:cs="Arial"/>
                <w:color w:val="000000" w:themeColor="text1"/>
                <w:u w:val="single"/>
              </w:rPr>
              <w:t>Aplinkos oras</w:t>
            </w:r>
            <w:r w:rsidRPr="00895DDB">
              <w:rPr>
                <w:rFonts w:ascii="Arial" w:hAnsi="Arial" w:cs="Arial"/>
                <w:color w:val="000000" w:themeColor="text1"/>
              </w:rPr>
              <w:t xml:space="preserve">: </w:t>
            </w:r>
            <w:r w:rsidRPr="00895DDB">
              <w:rPr>
                <w:rFonts w:ascii="Arial" w:hAnsi="Arial" w:cs="Arial"/>
                <w:i/>
                <w:color w:val="000000" w:themeColor="text1"/>
              </w:rPr>
              <w:t>sieros dioksidas, azoto dioksidas, sulfatas, suma nitrato ir azoto rūgšties, suma amonio ir amoniako, chloridas, natris, kalis, k</w:t>
            </w:r>
            <w:r w:rsidRPr="00895DDB">
              <w:rPr>
                <w:rFonts w:ascii="Arial" w:hAnsi="Arial" w:cs="Arial"/>
                <w:bCs/>
                <w:i/>
                <w:color w:val="000000" w:themeColor="text1"/>
              </w:rPr>
              <w:t xml:space="preserve">alcis. </w:t>
            </w:r>
          </w:p>
          <w:p w:rsidR="00BF423A" w:rsidRPr="00895DDB" w:rsidRDefault="00BF423A" w:rsidP="0034053E">
            <w:pPr>
              <w:spacing w:beforeLines="40" w:before="96" w:afterLines="40" w:after="96"/>
              <w:ind w:left="57"/>
              <w:rPr>
                <w:color w:val="000000" w:themeColor="text1"/>
              </w:rPr>
            </w:pPr>
            <w:r w:rsidRPr="00895DDB">
              <w:rPr>
                <w:rFonts w:ascii="Arial" w:hAnsi="Arial" w:cs="Arial"/>
                <w:bCs/>
                <w:color w:val="000000" w:themeColor="text1"/>
                <w:u w:val="single"/>
              </w:rPr>
              <w:t>Krituliai:</w:t>
            </w:r>
            <w:r w:rsidRPr="00895DDB">
              <w:rPr>
                <w:rFonts w:ascii="Arial" w:hAnsi="Arial" w:cs="Arial"/>
                <w:bCs/>
                <w:i/>
                <w:color w:val="000000" w:themeColor="text1"/>
              </w:rPr>
              <w:t xml:space="preserve"> sulfatas, nitratas, chloridas, amonis, natris, kalis, kalcis, savitasis elektrinis laidis, pH.</w:t>
            </w:r>
          </w:p>
        </w:tc>
      </w:tr>
      <w:tr w:rsidR="00895DDB" w:rsidRPr="00895DDB" w:rsidTr="0019598F">
        <w:trPr>
          <w:cantSplit/>
        </w:trPr>
        <w:tc>
          <w:tcPr>
            <w:tcW w:w="899" w:type="dxa"/>
            <w:vMerge w:val="restart"/>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b/>
                <w:color w:val="000000" w:themeColor="text1"/>
                <w:lang w:val="pt-BR"/>
              </w:rPr>
            </w:pPr>
            <w:r w:rsidRPr="00895DDB">
              <w:rPr>
                <w:rFonts w:ascii="Arial" w:hAnsi="Arial" w:cs="Arial"/>
                <w:bCs/>
                <w:color w:val="000000" w:themeColor="text1"/>
                <w:spacing w:val="10"/>
              </w:rPr>
              <w:t>1AT-309</w:t>
            </w: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ISTATYMAS"/>
              <w:spacing w:before="60" w:after="60"/>
              <w:ind w:left="57"/>
              <w:jc w:val="left"/>
              <w:rPr>
                <w:rFonts w:ascii="Arial" w:hAnsi="Arial" w:cs="Arial"/>
                <w:color w:val="000000" w:themeColor="text1"/>
                <w:lang w:val="lt-LT" w:eastAsia="lt-LT"/>
              </w:rPr>
            </w:pPr>
            <w:r w:rsidRPr="00895DDB">
              <w:rPr>
                <w:rFonts w:ascii="Arial" w:hAnsi="Arial" w:cs="Arial"/>
                <w:b/>
                <w:color w:val="000000" w:themeColor="text1"/>
                <w:lang w:val="pt-BR"/>
              </w:rPr>
              <w:t xml:space="preserve">UAB „Litesko“ filialas „Palangos </w:t>
            </w:r>
            <w:r w:rsidRPr="00895DDB">
              <w:rPr>
                <w:rFonts w:ascii="Arial" w:hAnsi="Arial" w:cs="Arial"/>
                <w:b/>
                <w:color w:val="000000" w:themeColor="text1"/>
                <w:lang w:val="lt-LT"/>
              </w:rPr>
              <w:t>š</w:t>
            </w:r>
            <w:r w:rsidRPr="00895DDB">
              <w:rPr>
                <w:rFonts w:ascii="Arial" w:hAnsi="Arial" w:cs="Arial"/>
                <w:b/>
                <w:color w:val="000000" w:themeColor="text1"/>
                <w:lang w:val="pt-BR"/>
              </w:rPr>
              <w:t>iluma“</w:t>
            </w:r>
          </w:p>
          <w:p w:rsidR="00BF423A" w:rsidRPr="00895DDB" w:rsidRDefault="00BF423A" w:rsidP="005B3982">
            <w:pPr>
              <w:pStyle w:val="Heading2"/>
              <w:tabs>
                <w:tab w:val="num" w:pos="0"/>
              </w:tabs>
              <w:spacing w:before="60" w:after="60"/>
              <w:ind w:left="57" w:firstLine="0"/>
              <w:rPr>
                <w:rFonts w:ascii="Arial" w:eastAsia="Arial" w:hAnsi="Arial" w:cs="Arial"/>
                <w:color w:val="000000" w:themeColor="text1"/>
              </w:rPr>
            </w:pPr>
            <w:r w:rsidRPr="00895DDB">
              <w:rPr>
                <w:rFonts w:ascii="Arial" w:hAnsi="Arial" w:cs="Arial"/>
                <w:color w:val="000000" w:themeColor="text1"/>
                <w:lang w:val="lt-LT" w:eastAsia="lt-LT"/>
              </w:rPr>
              <w:t>Klaipėdos pl. 63, LT- 00148 Palanga</w:t>
            </w:r>
            <w:r w:rsidRPr="00895DDB">
              <w:rPr>
                <w:rFonts w:ascii="Arial" w:hAnsi="Arial" w:cs="Arial"/>
                <w:bCs/>
                <w:color w:val="000000" w:themeColor="text1"/>
                <w:lang w:val="lt-LT"/>
              </w:rPr>
              <w:t>,</w:t>
            </w:r>
          </w:p>
          <w:p w:rsidR="00BF423A" w:rsidRPr="00895DDB" w:rsidRDefault="00BF423A" w:rsidP="005B3982">
            <w:pPr>
              <w:pStyle w:val="Heading2"/>
              <w:tabs>
                <w:tab w:val="num" w:pos="0"/>
              </w:tabs>
              <w:spacing w:before="60" w:after="60"/>
              <w:ind w:left="57" w:firstLine="0"/>
              <w:rPr>
                <w:rFonts w:ascii="Arial" w:hAnsi="Arial" w:cs="Arial"/>
                <w:bCs/>
                <w:color w:val="000000" w:themeColor="text1"/>
              </w:rPr>
            </w:pPr>
            <w:r w:rsidRPr="00895DDB">
              <w:rPr>
                <w:rFonts w:ascii="Arial" w:eastAsia="Arial" w:hAnsi="Arial" w:cs="Arial"/>
                <w:color w:val="000000" w:themeColor="text1"/>
              </w:rPr>
              <w:t xml:space="preserve"> </w:t>
            </w:r>
            <w:r w:rsidRPr="00895DDB">
              <w:rPr>
                <w:rFonts w:ascii="Arial" w:hAnsi="Arial" w:cs="Arial"/>
                <w:color w:val="000000" w:themeColor="text1"/>
              </w:rPr>
              <w:t>tel. (8 460) 51431, faks. (8 460) 52382</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color w:val="000000" w:themeColor="text1"/>
                <w:u w:val="single"/>
              </w:rPr>
            </w:pPr>
            <w:r w:rsidRPr="00895DDB">
              <w:rPr>
                <w:rFonts w:ascii="Arial" w:hAnsi="Arial" w:cs="Arial"/>
                <w:bCs/>
                <w:color w:val="000000" w:themeColor="text1"/>
              </w:rPr>
              <w:t xml:space="preserve">2012-03-06 </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spacing w:beforeLines="40" w:before="96" w:afterLines="40" w:after="96"/>
              <w:ind w:left="57"/>
              <w:rPr>
                <w:color w:val="000000" w:themeColor="text1"/>
              </w:rPr>
            </w:pPr>
            <w:r w:rsidRPr="00895DDB">
              <w:rPr>
                <w:color w:val="000000" w:themeColor="text1"/>
              </w:rPr>
              <w:t>-</w:t>
            </w:r>
          </w:p>
        </w:tc>
      </w:tr>
      <w:tr w:rsidR="00895DDB" w:rsidRPr="00895DDB" w:rsidTr="0019598F">
        <w:trPr>
          <w:cantSplit/>
        </w:trPr>
        <w:tc>
          <w:tcPr>
            <w:tcW w:w="899" w:type="dxa"/>
            <w:vMerge/>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snapToGrid w:val="0"/>
              <w:spacing w:before="60" w:after="60"/>
              <w:rPr>
                <w:color w:val="000000" w:themeColor="text1"/>
              </w:rPr>
            </w:pP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Heading2"/>
              <w:tabs>
                <w:tab w:val="num" w:pos="0"/>
                <w:tab w:val="center" w:pos="7088"/>
              </w:tabs>
              <w:snapToGrid w:val="0"/>
              <w:spacing w:before="60" w:after="60"/>
              <w:ind w:left="57" w:firstLine="0"/>
              <w:rPr>
                <w:rFonts w:ascii="Arial" w:hAnsi="Arial" w:cs="Arial"/>
                <w:bCs/>
                <w:color w:val="000000" w:themeColor="text1"/>
                <w:lang w:val="lt-LT"/>
              </w:rPr>
            </w:pPr>
            <w:r w:rsidRPr="00895DDB">
              <w:rPr>
                <w:rFonts w:ascii="Arial" w:hAnsi="Arial" w:cs="Arial"/>
                <w:color w:val="000000" w:themeColor="text1"/>
                <w:lang w:val="lt-LT"/>
              </w:rPr>
              <w:t>Leidimo Nr. 1AT-309 atnaujinimas</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ISTATYMAS"/>
              <w:spacing w:before="60" w:after="60"/>
              <w:rPr>
                <w:rFonts w:ascii="Arial" w:hAnsi="Arial" w:cs="Arial"/>
                <w:color w:val="000000" w:themeColor="text1"/>
              </w:rPr>
            </w:pPr>
            <w:r w:rsidRPr="00895DDB">
              <w:rPr>
                <w:rFonts w:ascii="Arial" w:eastAsia="Times New Roman" w:hAnsi="Arial" w:cs="Arial"/>
                <w:bCs/>
                <w:color w:val="000000" w:themeColor="text1"/>
                <w:lang w:val="lt-LT"/>
              </w:rPr>
              <w:t>Priedas</w:t>
            </w:r>
          </w:p>
          <w:p w:rsidR="00BF423A" w:rsidRPr="00895DDB" w:rsidRDefault="00BF423A" w:rsidP="005B3982">
            <w:pPr>
              <w:pStyle w:val="ISTATYMAS"/>
              <w:spacing w:before="60" w:after="60"/>
              <w:rPr>
                <w:color w:val="000000" w:themeColor="text1"/>
              </w:rPr>
            </w:pPr>
            <w:r w:rsidRPr="00895DDB">
              <w:rPr>
                <w:rFonts w:ascii="Arial" w:hAnsi="Arial" w:cs="Arial"/>
                <w:color w:val="000000" w:themeColor="text1"/>
              </w:rPr>
              <w:t>2012-09-20</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snapToGrid w:val="0"/>
              <w:spacing w:beforeLines="40" w:before="96" w:afterLines="40" w:after="96"/>
              <w:ind w:left="57"/>
              <w:rPr>
                <w:color w:val="000000" w:themeColor="text1"/>
              </w:rPr>
            </w:pPr>
            <w:r w:rsidRPr="00895DDB">
              <w:rPr>
                <w:rFonts w:ascii="Arial" w:hAnsi="Arial" w:cs="Arial"/>
                <w:color w:val="000000" w:themeColor="text1"/>
                <w:u w:val="single"/>
              </w:rPr>
              <w:t>Stacionarių taršos šaltinių išmetamieji į aplinkos orą teršalai</w:t>
            </w:r>
            <w:r w:rsidRPr="00895DDB">
              <w:rPr>
                <w:rFonts w:ascii="Arial" w:hAnsi="Arial" w:cs="Arial"/>
                <w:color w:val="000000" w:themeColor="text1"/>
              </w:rPr>
              <w:t xml:space="preserve">: </w:t>
            </w:r>
            <w:r w:rsidRPr="00895DDB">
              <w:rPr>
                <w:rFonts w:ascii="Arial" w:hAnsi="Arial" w:cs="Arial"/>
                <w:i/>
                <w:color w:val="000000" w:themeColor="text1"/>
              </w:rPr>
              <w:t>anglies monoksidas, azoto oksidai, deguonis.</w:t>
            </w:r>
          </w:p>
        </w:tc>
      </w:tr>
      <w:tr w:rsidR="00895DDB" w:rsidRPr="00895DDB" w:rsidTr="0019598F">
        <w:trPr>
          <w:cantSplit/>
        </w:trPr>
        <w:tc>
          <w:tcPr>
            <w:tcW w:w="899" w:type="dxa"/>
            <w:vMerge w:val="restart"/>
            <w:tcBorders>
              <w:top w:val="single" w:sz="4" w:space="0" w:color="000000"/>
              <w:left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b/>
                <w:color w:val="000000" w:themeColor="text1"/>
              </w:rPr>
            </w:pPr>
            <w:r w:rsidRPr="00895DDB">
              <w:rPr>
                <w:rFonts w:ascii="Arial" w:hAnsi="Arial" w:cs="Arial"/>
                <w:bCs/>
                <w:color w:val="000000" w:themeColor="text1"/>
                <w:spacing w:val="10"/>
              </w:rPr>
              <w:t>1AT-311</w:t>
            </w: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ISTATYMAS"/>
              <w:spacing w:before="60" w:after="60"/>
              <w:ind w:left="57"/>
              <w:jc w:val="left"/>
              <w:rPr>
                <w:rFonts w:ascii="Arial" w:hAnsi="Arial" w:cs="Arial"/>
                <w:b/>
                <w:color w:val="000000" w:themeColor="text1"/>
                <w:lang w:val="lt-LT"/>
              </w:rPr>
            </w:pPr>
            <w:r w:rsidRPr="00895DDB">
              <w:rPr>
                <w:rFonts w:ascii="Arial" w:hAnsi="Arial" w:cs="Arial"/>
                <w:b/>
                <w:color w:val="000000" w:themeColor="text1"/>
                <w:lang w:val="lt-LT"/>
              </w:rPr>
              <w:t xml:space="preserve">UAB „Inspectorate Klaipėda“ </w:t>
            </w:r>
          </w:p>
          <w:p w:rsidR="00BF423A" w:rsidRPr="00895DDB" w:rsidRDefault="00BF423A" w:rsidP="005B3982">
            <w:pPr>
              <w:pStyle w:val="ISTATYMAS"/>
              <w:spacing w:before="60" w:after="60"/>
              <w:ind w:left="57"/>
              <w:jc w:val="left"/>
              <w:rPr>
                <w:rFonts w:ascii="Arial" w:hAnsi="Arial" w:cs="Arial"/>
                <w:color w:val="000000" w:themeColor="text1"/>
                <w:lang w:val="lt-LT" w:eastAsia="lt-LT"/>
              </w:rPr>
            </w:pPr>
            <w:r w:rsidRPr="00895DDB">
              <w:rPr>
                <w:rFonts w:ascii="Arial" w:hAnsi="Arial" w:cs="Arial"/>
                <w:b/>
                <w:color w:val="000000" w:themeColor="text1"/>
                <w:lang w:val="lt-LT"/>
              </w:rPr>
              <w:t>Cheminė analitinė laboratorija</w:t>
            </w:r>
          </w:p>
          <w:p w:rsidR="00BF423A" w:rsidRPr="00895DDB" w:rsidRDefault="00BF423A" w:rsidP="005B3982">
            <w:pPr>
              <w:pStyle w:val="Heading2"/>
              <w:tabs>
                <w:tab w:val="num" w:pos="0"/>
              </w:tabs>
              <w:spacing w:before="60" w:after="60"/>
              <w:ind w:left="57" w:firstLine="0"/>
              <w:rPr>
                <w:rFonts w:ascii="Arial" w:hAnsi="Arial" w:cs="Arial"/>
                <w:color w:val="000000" w:themeColor="text1"/>
              </w:rPr>
            </w:pPr>
            <w:r w:rsidRPr="00895DDB">
              <w:rPr>
                <w:rFonts w:ascii="Arial" w:hAnsi="Arial" w:cs="Arial"/>
                <w:color w:val="000000" w:themeColor="text1"/>
                <w:lang w:val="lt-LT" w:eastAsia="lt-LT"/>
              </w:rPr>
              <w:t>Minijos g. 2, LT-91234 Klaipėda</w:t>
            </w:r>
            <w:r w:rsidRPr="00895DDB">
              <w:rPr>
                <w:rFonts w:ascii="Arial" w:hAnsi="Arial" w:cs="Arial"/>
                <w:bCs/>
                <w:color w:val="000000" w:themeColor="text1"/>
                <w:lang w:val="lt-LT"/>
              </w:rPr>
              <w:t xml:space="preserve">, </w:t>
            </w:r>
          </w:p>
          <w:p w:rsidR="00BF423A" w:rsidRPr="00895DDB" w:rsidRDefault="00BF423A" w:rsidP="005B3982">
            <w:pPr>
              <w:pStyle w:val="Heading2"/>
              <w:tabs>
                <w:tab w:val="num" w:pos="0"/>
              </w:tabs>
              <w:spacing w:before="60" w:after="60"/>
              <w:ind w:left="57" w:firstLine="0"/>
              <w:rPr>
                <w:rFonts w:ascii="Arial" w:hAnsi="Arial" w:cs="Arial"/>
                <w:bCs/>
                <w:color w:val="000000" w:themeColor="text1"/>
              </w:rPr>
            </w:pPr>
            <w:r w:rsidRPr="00895DDB">
              <w:rPr>
                <w:rFonts w:ascii="Arial" w:hAnsi="Arial" w:cs="Arial"/>
                <w:color w:val="000000" w:themeColor="text1"/>
              </w:rPr>
              <w:t>tel./faks. (8 46) 496846</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color w:val="000000" w:themeColor="text1"/>
                <w:u w:val="single"/>
              </w:rPr>
            </w:pPr>
            <w:r w:rsidRPr="00895DDB">
              <w:rPr>
                <w:rFonts w:ascii="Arial" w:hAnsi="Arial" w:cs="Arial"/>
                <w:bCs/>
                <w:color w:val="000000" w:themeColor="text1"/>
              </w:rPr>
              <w:t xml:space="preserve">2012-04-30 </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spacing w:beforeLines="40" w:before="96" w:afterLines="40" w:after="96"/>
              <w:ind w:left="57"/>
              <w:rPr>
                <w:rFonts w:ascii="Arial" w:hAnsi="Arial" w:cs="Arial"/>
                <w:bCs/>
                <w:color w:val="000000" w:themeColor="text1"/>
                <w:u w:val="single"/>
              </w:rPr>
            </w:pPr>
            <w:r w:rsidRPr="00895DDB">
              <w:rPr>
                <w:rFonts w:ascii="Arial" w:hAnsi="Arial" w:cs="Arial"/>
                <w:color w:val="000000" w:themeColor="text1"/>
                <w:u w:val="single"/>
              </w:rPr>
              <w:t>Nuotekos ir paviršinis vanduo</w:t>
            </w:r>
            <w:r w:rsidRPr="00895DDB">
              <w:rPr>
                <w:rFonts w:ascii="Arial" w:hAnsi="Arial" w:cs="Arial"/>
                <w:color w:val="000000" w:themeColor="text1"/>
              </w:rPr>
              <w:t xml:space="preserve">: </w:t>
            </w:r>
            <w:r w:rsidRPr="00895DDB">
              <w:rPr>
                <w:rFonts w:ascii="Arial" w:hAnsi="Arial" w:cs="Arial"/>
                <w:bCs/>
                <w:i/>
                <w:color w:val="000000" w:themeColor="text1"/>
              </w:rPr>
              <w:t>pH, skendinčios medžiagos, bendrasis fosforas, chloridai, sulfatai, sunkieji metalai: varis (Cu), nikelis (Ni), cinkas (Zn), švinas (Pb), kadmis (Cd), chromas (Cr).</w:t>
            </w:r>
          </w:p>
          <w:p w:rsidR="00BF423A" w:rsidRPr="00895DDB" w:rsidRDefault="00BF423A" w:rsidP="0034053E">
            <w:pPr>
              <w:spacing w:beforeLines="40" w:before="96" w:afterLines="40" w:after="96"/>
              <w:ind w:left="57"/>
              <w:rPr>
                <w:color w:val="000000" w:themeColor="text1"/>
              </w:rPr>
            </w:pPr>
            <w:r w:rsidRPr="00895DDB">
              <w:rPr>
                <w:rFonts w:ascii="Arial" w:hAnsi="Arial" w:cs="Arial"/>
                <w:bCs/>
                <w:color w:val="000000" w:themeColor="text1"/>
                <w:u w:val="single"/>
              </w:rPr>
              <w:t>Nuotekos:</w:t>
            </w:r>
            <w:r w:rsidRPr="00895DDB">
              <w:rPr>
                <w:rFonts w:ascii="Arial" w:hAnsi="Arial" w:cs="Arial"/>
                <w:bCs/>
                <w:color w:val="000000" w:themeColor="text1"/>
              </w:rPr>
              <w:t xml:space="preserve"> </w:t>
            </w:r>
            <w:r w:rsidRPr="00895DDB">
              <w:rPr>
                <w:rFonts w:ascii="Arial" w:hAnsi="Arial" w:cs="Arial"/>
                <w:bCs/>
                <w:i/>
                <w:color w:val="000000" w:themeColor="text1"/>
              </w:rPr>
              <w:t>ChDS</w:t>
            </w:r>
            <w:r w:rsidRPr="00895DDB">
              <w:rPr>
                <w:rFonts w:ascii="Arial" w:hAnsi="Arial" w:cs="Arial"/>
                <w:bCs/>
                <w:i/>
                <w:color w:val="000000" w:themeColor="text1"/>
                <w:vertAlign w:val="subscript"/>
              </w:rPr>
              <w:t>Cr</w:t>
            </w:r>
            <w:r w:rsidRPr="00895DDB">
              <w:rPr>
                <w:rFonts w:ascii="Arial" w:hAnsi="Arial" w:cs="Arial"/>
                <w:bCs/>
                <w:i/>
                <w:color w:val="000000" w:themeColor="text1"/>
              </w:rPr>
              <w:t>, Kjeldalio azotas</w:t>
            </w:r>
            <w:r w:rsidRPr="00895DDB">
              <w:rPr>
                <w:rFonts w:ascii="Arial" w:hAnsi="Arial" w:cs="Arial"/>
                <w:bCs/>
                <w:color w:val="000000" w:themeColor="text1"/>
              </w:rPr>
              <w:t>.</w:t>
            </w:r>
          </w:p>
        </w:tc>
      </w:tr>
      <w:tr w:rsidR="00895DDB" w:rsidRPr="00895DDB" w:rsidTr="0019598F">
        <w:trPr>
          <w:cantSplit/>
        </w:trPr>
        <w:tc>
          <w:tcPr>
            <w:tcW w:w="899" w:type="dxa"/>
            <w:vMerge/>
            <w:tcBorders>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bCs/>
                <w:color w:val="000000" w:themeColor="text1"/>
                <w:spacing w:val="10"/>
              </w:rPr>
            </w:pP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ISTATYMAS"/>
              <w:spacing w:before="60" w:after="60"/>
              <w:ind w:left="57"/>
              <w:jc w:val="left"/>
              <w:rPr>
                <w:rFonts w:ascii="Arial" w:hAnsi="Arial" w:cs="Arial"/>
                <w:b/>
                <w:color w:val="000000" w:themeColor="text1"/>
                <w:lang w:val="lt-LT"/>
              </w:rPr>
            </w:pPr>
            <w:r w:rsidRPr="00895DDB">
              <w:rPr>
                <w:rFonts w:ascii="Arial" w:hAnsi="Arial" w:cs="Arial"/>
                <w:color w:val="000000" w:themeColor="text1"/>
                <w:lang w:val="lt-LT"/>
              </w:rPr>
              <w:t xml:space="preserve">Leidimo </w:t>
            </w:r>
            <w:r w:rsidRPr="00895DDB">
              <w:rPr>
                <w:rFonts w:ascii="Arial" w:hAnsi="Arial" w:cs="Arial"/>
                <w:color w:val="000000" w:themeColor="text1"/>
              </w:rPr>
              <w:t xml:space="preserve">Nr. </w:t>
            </w:r>
            <w:r w:rsidRPr="00895DDB">
              <w:rPr>
                <w:rFonts w:ascii="Arial" w:hAnsi="Arial" w:cs="Arial"/>
                <w:bCs/>
                <w:color w:val="000000" w:themeColor="text1"/>
                <w:spacing w:val="10"/>
              </w:rPr>
              <w:t xml:space="preserve">1AT-311 </w:t>
            </w:r>
            <w:r w:rsidRPr="00895DDB">
              <w:rPr>
                <w:rFonts w:ascii="Arial" w:hAnsi="Arial" w:cs="Arial"/>
                <w:color w:val="000000" w:themeColor="text1"/>
                <w:lang w:val="lt-LT"/>
              </w:rPr>
              <w:t>atnaujinimas</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ISTATYMAS"/>
              <w:spacing w:before="60" w:after="60"/>
              <w:rPr>
                <w:rFonts w:ascii="Arial" w:eastAsia="Times New Roman" w:hAnsi="Arial" w:cs="Arial"/>
                <w:color w:val="000000" w:themeColor="text1"/>
                <w:lang w:val="lt-LT"/>
              </w:rPr>
            </w:pPr>
            <w:r w:rsidRPr="00895DDB">
              <w:rPr>
                <w:rFonts w:ascii="Arial" w:eastAsia="Times New Roman" w:hAnsi="Arial" w:cs="Arial"/>
                <w:color w:val="000000" w:themeColor="text1"/>
                <w:lang w:val="lt-LT"/>
              </w:rPr>
              <w:t>Priedas</w:t>
            </w:r>
          </w:p>
          <w:p w:rsidR="00BF423A" w:rsidRPr="00895DDB" w:rsidRDefault="00BF423A" w:rsidP="005B3982">
            <w:pPr>
              <w:tabs>
                <w:tab w:val="center" w:pos="7088"/>
              </w:tabs>
              <w:spacing w:before="60" w:after="60"/>
              <w:jc w:val="center"/>
              <w:rPr>
                <w:rFonts w:ascii="Arial" w:hAnsi="Arial" w:cs="Arial"/>
                <w:bCs/>
                <w:color w:val="000000" w:themeColor="text1"/>
              </w:rPr>
            </w:pPr>
            <w:r w:rsidRPr="00895DDB">
              <w:rPr>
                <w:rFonts w:ascii="Arial" w:hAnsi="Arial" w:cs="Arial"/>
                <w:bCs/>
                <w:color w:val="000000" w:themeColor="text1"/>
              </w:rPr>
              <w:t>2017-06-15</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spacing w:beforeLines="40" w:before="96" w:afterLines="40" w:after="96"/>
              <w:ind w:left="57"/>
              <w:rPr>
                <w:rFonts w:ascii="Arial" w:hAnsi="Arial" w:cs="Arial"/>
                <w:color w:val="000000" w:themeColor="text1"/>
                <w:lang w:eastAsia="lt-LT"/>
              </w:rPr>
            </w:pPr>
            <w:r w:rsidRPr="00895DDB">
              <w:rPr>
                <w:rFonts w:ascii="Arial" w:hAnsi="Arial" w:cs="Arial"/>
                <w:color w:val="000000" w:themeColor="text1"/>
                <w:u w:val="single"/>
                <w:lang w:eastAsia="lt-LT"/>
              </w:rPr>
              <w:t>Paviršinis vanduo, nuotekos:</w:t>
            </w:r>
            <w:r w:rsidRPr="00895DDB">
              <w:rPr>
                <w:rFonts w:ascii="Arial" w:hAnsi="Arial" w:cs="Arial"/>
                <w:color w:val="000000" w:themeColor="text1"/>
                <w:lang w:eastAsia="lt-LT"/>
              </w:rPr>
              <w:t xml:space="preserve"> </w:t>
            </w:r>
            <w:r w:rsidRPr="00895DDB">
              <w:rPr>
                <w:rFonts w:ascii="Arial" w:hAnsi="Arial" w:cs="Arial"/>
                <w:i/>
                <w:color w:val="000000" w:themeColor="text1"/>
                <w:lang w:eastAsia="lt-LT"/>
              </w:rPr>
              <w:t>pH.</w:t>
            </w:r>
          </w:p>
          <w:p w:rsidR="00BF423A" w:rsidRPr="00895DDB" w:rsidRDefault="00BF423A" w:rsidP="0034053E">
            <w:pP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lang w:eastAsia="lt-LT"/>
              </w:rPr>
              <w:t>Nuotekos:</w:t>
            </w:r>
            <w:r w:rsidRPr="00895DDB">
              <w:rPr>
                <w:rFonts w:ascii="Arial" w:hAnsi="Arial" w:cs="Arial"/>
                <w:color w:val="000000" w:themeColor="text1"/>
                <w:lang w:eastAsia="lt-LT"/>
              </w:rPr>
              <w:t xml:space="preserve"> </w:t>
            </w:r>
            <w:r w:rsidRPr="00895DDB">
              <w:rPr>
                <w:rFonts w:ascii="Arial" w:hAnsi="Arial" w:cs="Arial"/>
                <w:i/>
                <w:color w:val="000000" w:themeColor="text1"/>
                <w:lang w:eastAsia="lt-LT"/>
              </w:rPr>
              <w:t>varis, nikelis, cinkas, švinas, kadmis, chromas.</w:t>
            </w:r>
          </w:p>
        </w:tc>
      </w:tr>
      <w:tr w:rsidR="00895DDB" w:rsidRPr="00895DDB" w:rsidTr="0019598F">
        <w:trPr>
          <w:cantSplit/>
        </w:trPr>
        <w:tc>
          <w:tcPr>
            <w:tcW w:w="899"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b/>
                <w:color w:val="000000" w:themeColor="text1"/>
              </w:rPr>
            </w:pPr>
            <w:r w:rsidRPr="00895DDB">
              <w:rPr>
                <w:rFonts w:ascii="Arial" w:hAnsi="Arial" w:cs="Arial"/>
                <w:color w:val="000000" w:themeColor="text1"/>
              </w:rPr>
              <w:t>977568</w:t>
            </w: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Heading2"/>
              <w:keepNext/>
              <w:tabs>
                <w:tab w:val="num" w:pos="0"/>
                <w:tab w:val="center" w:pos="7088"/>
              </w:tabs>
              <w:snapToGrid w:val="0"/>
              <w:spacing w:before="60" w:after="60"/>
              <w:ind w:left="57" w:firstLine="0"/>
              <w:rPr>
                <w:rFonts w:ascii="Arial" w:hAnsi="Arial" w:cs="Arial"/>
                <w:b/>
                <w:color w:val="000000" w:themeColor="text1"/>
                <w:lang w:val="lt-LT"/>
              </w:rPr>
            </w:pPr>
            <w:r w:rsidRPr="00895DDB">
              <w:rPr>
                <w:rFonts w:ascii="Arial" w:hAnsi="Arial" w:cs="Arial"/>
                <w:b/>
                <w:color w:val="000000" w:themeColor="text1"/>
                <w:lang w:val="lt-LT"/>
              </w:rPr>
              <w:t xml:space="preserve">Žuvininkystės tarnybos prie Lietuvos Respublikos žemės ūkio ministerijos </w:t>
            </w:r>
          </w:p>
          <w:p w:rsidR="00BF423A" w:rsidRPr="00895DDB" w:rsidRDefault="00BF423A" w:rsidP="005B3982">
            <w:pPr>
              <w:pStyle w:val="Heading2"/>
              <w:keepNext/>
              <w:tabs>
                <w:tab w:val="num" w:pos="0"/>
                <w:tab w:val="center" w:pos="7088"/>
              </w:tabs>
              <w:snapToGrid w:val="0"/>
              <w:spacing w:before="60" w:after="60"/>
              <w:ind w:left="57" w:firstLine="0"/>
              <w:rPr>
                <w:rFonts w:ascii="Arial" w:hAnsi="Arial" w:cs="Arial"/>
                <w:color w:val="000000" w:themeColor="text1"/>
                <w:lang w:val="lt-LT" w:eastAsia="lt-LT"/>
              </w:rPr>
            </w:pPr>
            <w:r w:rsidRPr="00895DDB">
              <w:rPr>
                <w:rFonts w:ascii="Arial" w:hAnsi="Arial" w:cs="Arial"/>
                <w:b/>
                <w:color w:val="000000" w:themeColor="text1"/>
                <w:lang w:val="lt-LT"/>
              </w:rPr>
              <w:t>Vidaus vandenų ir akvakultūros skyriaus Žuvų ligų ir vandens tyrimų poskyris</w:t>
            </w:r>
          </w:p>
          <w:p w:rsidR="00BF423A" w:rsidRPr="00895DDB" w:rsidRDefault="00BF423A" w:rsidP="005B3982">
            <w:pPr>
              <w:pStyle w:val="Heading2"/>
              <w:tabs>
                <w:tab w:val="num" w:pos="0"/>
              </w:tabs>
              <w:spacing w:before="60" w:after="60"/>
              <w:ind w:left="57" w:firstLine="0"/>
              <w:rPr>
                <w:rFonts w:ascii="Arial" w:hAnsi="Arial" w:cs="Arial"/>
                <w:color w:val="000000" w:themeColor="text1"/>
              </w:rPr>
            </w:pPr>
            <w:r w:rsidRPr="00895DDB">
              <w:rPr>
                <w:rFonts w:ascii="Arial" w:hAnsi="Arial" w:cs="Arial"/>
                <w:color w:val="000000" w:themeColor="text1"/>
                <w:lang w:val="lt-LT" w:eastAsia="lt-LT"/>
              </w:rPr>
              <w:t>A. Juozapavičiaus g. 9, LT-09311 Vilnius,</w:t>
            </w:r>
          </w:p>
          <w:p w:rsidR="00BF423A" w:rsidRPr="00895DDB" w:rsidRDefault="00BF423A" w:rsidP="005B3982">
            <w:pPr>
              <w:pStyle w:val="Heading2"/>
              <w:tabs>
                <w:tab w:val="num" w:pos="0"/>
              </w:tabs>
              <w:spacing w:before="60" w:after="60"/>
              <w:ind w:left="57" w:firstLine="0"/>
              <w:rPr>
                <w:rFonts w:ascii="Arial" w:hAnsi="Arial" w:cs="Arial"/>
                <w:bCs/>
                <w:color w:val="000000" w:themeColor="text1"/>
              </w:rPr>
            </w:pPr>
            <w:r w:rsidRPr="00895DDB">
              <w:rPr>
                <w:rFonts w:ascii="Arial" w:hAnsi="Arial" w:cs="Arial"/>
                <w:color w:val="000000" w:themeColor="text1"/>
              </w:rPr>
              <w:t>tel. +37052487306, faks. +37052487306</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color w:val="000000" w:themeColor="text1"/>
                <w:u w:val="single"/>
              </w:rPr>
            </w:pPr>
            <w:r w:rsidRPr="00895DDB">
              <w:rPr>
                <w:rFonts w:ascii="Arial" w:hAnsi="Arial" w:cs="Arial"/>
                <w:bCs/>
                <w:color w:val="000000" w:themeColor="text1"/>
              </w:rPr>
              <w:t>2012-05-29</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spacing w:beforeLines="40" w:before="96" w:afterLines="40" w:after="96"/>
              <w:ind w:left="57"/>
              <w:rPr>
                <w:rFonts w:ascii="Arial" w:hAnsi="Arial" w:cs="Arial"/>
                <w:bCs/>
                <w:i/>
                <w:color w:val="000000" w:themeColor="text1"/>
              </w:rPr>
            </w:pPr>
            <w:r w:rsidRPr="00895DDB">
              <w:rPr>
                <w:rFonts w:ascii="Arial" w:hAnsi="Arial" w:cs="Arial"/>
                <w:color w:val="000000" w:themeColor="text1"/>
                <w:u w:val="single"/>
              </w:rPr>
              <w:t>Nuotekos ir paviršinis vanduo:</w:t>
            </w:r>
            <w:r w:rsidRPr="00895DDB">
              <w:rPr>
                <w:rFonts w:ascii="Arial" w:hAnsi="Arial" w:cs="Arial"/>
                <w:color w:val="000000" w:themeColor="text1"/>
              </w:rPr>
              <w:t xml:space="preserve"> </w:t>
            </w:r>
            <w:r w:rsidRPr="00895DDB">
              <w:rPr>
                <w:rFonts w:ascii="Arial" w:hAnsi="Arial" w:cs="Arial"/>
                <w:bCs/>
                <w:i/>
                <w:color w:val="000000" w:themeColor="text1"/>
              </w:rPr>
              <w:t>pH, ištirpęs deguonis, ChDS</w:t>
            </w:r>
            <w:r w:rsidRPr="00895DDB">
              <w:rPr>
                <w:rFonts w:ascii="Arial" w:hAnsi="Arial" w:cs="Arial"/>
                <w:bCs/>
                <w:i/>
                <w:color w:val="000000" w:themeColor="text1"/>
                <w:vertAlign w:val="subscript"/>
              </w:rPr>
              <w:t>Mn</w:t>
            </w:r>
            <w:r w:rsidRPr="00895DDB">
              <w:rPr>
                <w:rFonts w:ascii="Arial" w:hAnsi="Arial" w:cs="Arial"/>
                <w:bCs/>
                <w:i/>
                <w:color w:val="000000" w:themeColor="text1"/>
              </w:rPr>
              <w:t>, BDS</w:t>
            </w:r>
            <w:r w:rsidRPr="00895DDB">
              <w:rPr>
                <w:rFonts w:ascii="Arial" w:hAnsi="Arial" w:cs="Arial"/>
                <w:bCs/>
                <w:i/>
                <w:color w:val="000000" w:themeColor="text1"/>
                <w:vertAlign w:val="subscript"/>
              </w:rPr>
              <w:t>7</w:t>
            </w:r>
            <w:r w:rsidRPr="00895DDB">
              <w:rPr>
                <w:rFonts w:ascii="Arial" w:hAnsi="Arial" w:cs="Arial"/>
                <w:bCs/>
                <w:i/>
                <w:color w:val="000000" w:themeColor="text1"/>
              </w:rPr>
              <w:t xml:space="preserve">, skendinčios medžiagos, amonio azotas, nitritai, nitratai, Kjeldalio azotas, bendras azotas, fosfatai, bendras fosforas, </w:t>
            </w:r>
          </w:p>
          <w:p w:rsidR="00BF423A" w:rsidRPr="00895DDB" w:rsidRDefault="00BF423A" w:rsidP="0034053E">
            <w:pPr>
              <w:spacing w:beforeLines="40" w:before="96" w:afterLines="40" w:after="96"/>
              <w:ind w:left="57"/>
              <w:rPr>
                <w:color w:val="000000" w:themeColor="text1"/>
              </w:rPr>
            </w:pPr>
            <w:r w:rsidRPr="00895DDB">
              <w:rPr>
                <w:rFonts w:ascii="Arial" w:hAnsi="Arial" w:cs="Arial"/>
                <w:bCs/>
                <w:i/>
                <w:color w:val="000000" w:themeColor="text1"/>
              </w:rPr>
              <w:t>chlorofilo „a“ kiekis fitoplanktone, fitoplanktono rūšinės sudėties nustatymas, zooplanktono rūšinės sudėties ir biomasės nustatymas.</w:t>
            </w:r>
          </w:p>
        </w:tc>
      </w:tr>
      <w:tr w:rsidR="00895DDB" w:rsidRPr="00895DDB" w:rsidTr="0019598F">
        <w:trPr>
          <w:cantSplit/>
        </w:trPr>
        <w:tc>
          <w:tcPr>
            <w:tcW w:w="899"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255DE2">
            <w:pPr>
              <w:tabs>
                <w:tab w:val="center" w:pos="7088"/>
              </w:tabs>
              <w:spacing w:before="60" w:after="60"/>
              <w:jc w:val="center"/>
              <w:rPr>
                <w:rFonts w:ascii="Arial" w:hAnsi="Arial" w:cs="Arial"/>
                <w:b/>
                <w:color w:val="000000" w:themeColor="text1"/>
              </w:rPr>
            </w:pPr>
            <w:r w:rsidRPr="00895DDB">
              <w:rPr>
                <w:rFonts w:ascii="Arial" w:hAnsi="Arial" w:cs="Arial"/>
                <w:color w:val="000000" w:themeColor="text1"/>
              </w:rPr>
              <w:t>980037</w:t>
            </w: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255DE2">
            <w:pPr>
              <w:pStyle w:val="ISTATYMAS"/>
              <w:spacing w:before="60" w:after="60"/>
              <w:ind w:left="57"/>
              <w:jc w:val="left"/>
              <w:rPr>
                <w:rFonts w:ascii="Arial" w:hAnsi="Arial" w:cs="Arial"/>
                <w:color w:val="000000" w:themeColor="text1"/>
                <w:lang w:val="pt-BR"/>
              </w:rPr>
            </w:pPr>
            <w:r w:rsidRPr="00895DDB">
              <w:rPr>
                <w:rFonts w:ascii="Arial" w:hAnsi="Arial" w:cs="Arial"/>
                <w:b/>
                <w:color w:val="000000" w:themeColor="text1"/>
                <w:lang w:val="lt-LT"/>
              </w:rPr>
              <w:t xml:space="preserve">Lietuvos geologijos tarnybos laboratorija </w:t>
            </w:r>
          </w:p>
          <w:p w:rsidR="00BF423A" w:rsidRPr="00895DDB" w:rsidRDefault="00BF423A" w:rsidP="00255DE2">
            <w:pPr>
              <w:pStyle w:val="ISTATYMAS"/>
              <w:spacing w:before="60" w:after="60"/>
              <w:ind w:left="57"/>
              <w:jc w:val="left"/>
              <w:rPr>
                <w:rFonts w:ascii="Arial" w:hAnsi="Arial" w:cs="Arial"/>
                <w:color w:val="000000" w:themeColor="text1"/>
              </w:rPr>
            </w:pPr>
            <w:r w:rsidRPr="00895DDB">
              <w:rPr>
                <w:rFonts w:ascii="Arial" w:hAnsi="Arial" w:cs="Arial"/>
                <w:color w:val="000000" w:themeColor="text1"/>
                <w:lang w:val="pt-BR"/>
              </w:rPr>
              <w:t xml:space="preserve">Konarskio g. 35, LT-03123 Vilnius, tel. </w:t>
            </w:r>
            <w:r w:rsidRPr="00895DDB">
              <w:rPr>
                <w:rFonts w:ascii="Arial" w:hAnsi="Arial" w:cs="Arial"/>
                <w:color w:val="000000" w:themeColor="text1"/>
              </w:rPr>
              <w:t>(8 5) 213 9052, faks. (8 5) 233 6156</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255DE2">
            <w:pPr>
              <w:tabs>
                <w:tab w:val="center" w:pos="7088"/>
              </w:tabs>
              <w:spacing w:before="60" w:after="60"/>
              <w:jc w:val="center"/>
              <w:rPr>
                <w:rFonts w:ascii="Arial" w:hAnsi="Arial" w:cs="Arial"/>
                <w:bCs/>
                <w:color w:val="000000" w:themeColor="text1"/>
                <w:u w:val="single"/>
              </w:rPr>
            </w:pPr>
            <w:r w:rsidRPr="00895DDB">
              <w:rPr>
                <w:rFonts w:ascii="Arial" w:hAnsi="Arial" w:cs="Arial"/>
                <w:color w:val="000000" w:themeColor="text1"/>
              </w:rPr>
              <w:t>2012-12-17</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255DE2">
            <w:pPr>
              <w:spacing w:beforeLines="40" w:before="96" w:afterLines="40" w:after="96"/>
              <w:ind w:left="57"/>
              <w:rPr>
                <w:color w:val="000000" w:themeColor="text1"/>
              </w:rPr>
            </w:pPr>
            <w:r w:rsidRPr="00895DDB">
              <w:rPr>
                <w:rFonts w:ascii="Arial" w:hAnsi="Arial" w:cs="Arial"/>
                <w:bCs/>
                <w:color w:val="000000" w:themeColor="text1"/>
                <w:u w:val="single"/>
              </w:rPr>
              <w:t>P</w:t>
            </w:r>
            <w:r w:rsidRPr="00895DDB">
              <w:rPr>
                <w:rFonts w:ascii="Arial" w:hAnsi="Arial" w:cs="Arial"/>
                <w:color w:val="000000" w:themeColor="text1"/>
                <w:u w:val="single"/>
              </w:rPr>
              <w:t>ožeminis vanduo</w:t>
            </w:r>
            <w:r w:rsidRPr="00895DDB">
              <w:rPr>
                <w:rFonts w:ascii="Arial" w:hAnsi="Arial" w:cs="Arial"/>
                <w:color w:val="000000" w:themeColor="text1"/>
              </w:rPr>
              <w:t>:</w:t>
            </w:r>
            <w:r w:rsidRPr="00895DDB">
              <w:rPr>
                <w:rFonts w:ascii="Arial" w:hAnsi="Arial" w:cs="Arial"/>
                <w:b/>
                <w:color w:val="000000" w:themeColor="text1"/>
              </w:rPr>
              <w:t xml:space="preserve"> </w:t>
            </w:r>
            <w:r w:rsidRPr="00895DDB">
              <w:rPr>
                <w:rFonts w:ascii="Arial" w:hAnsi="Arial" w:cs="Arial"/>
                <w:bCs/>
                <w:i/>
                <w:color w:val="000000" w:themeColor="text1"/>
              </w:rPr>
              <w:t>pH, savitasis elektrinis laidis, permanganatinė oksidacija (ChDS</w:t>
            </w:r>
            <w:r w:rsidRPr="00895DDB">
              <w:rPr>
                <w:rFonts w:ascii="Arial" w:hAnsi="Arial" w:cs="Arial"/>
                <w:bCs/>
                <w:i/>
                <w:color w:val="000000" w:themeColor="text1"/>
                <w:vertAlign w:val="subscript"/>
              </w:rPr>
              <w:t>Mn</w:t>
            </w:r>
            <w:r w:rsidRPr="00895DDB">
              <w:rPr>
                <w:rFonts w:ascii="Arial" w:hAnsi="Arial" w:cs="Arial"/>
                <w:bCs/>
                <w:i/>
                <w:color w:val="000000" w:themeColor="text1"/>
              </w:rPr>
              <w:t xml:space="preserve">), amonis, nitritai, nitratai, </w:t>
            </w:r>
            <w:r w:rsidRPr="00895DDB">
              <w:rPr>
                <w:rFonts w:ascii="Arial" w:hAnsi="Arial" w:cs="Arial"/>
                <w:i/>
                <w:color w:val="000000" w:themeColor="text1"/>
              </w:rPr>
              <w:t xml:space="preserve">fosfatai, bendras fosforas, chloridai, sulfatai, </w:t>
            </w:r>
            <w:r w:rsidRPr="00895DDB">
              <w:rPr>
                <w:rFonts w:ascii="Arial" w:hAnsi="Arial" w:cs="Arial"/>
                <w:bCs/>
                <w:i/>
                <w:color w:val="000000" w:themeColor="text1"/>
              </w:rPr>
              <w:t>hidrokarbonatai (šarmingumas), kalcis, kalcis ir magnis, natris, kalis, geležis bendra, anglies dioksidas, sausa liekana.</w:t>
            </w:r>
          </w:p>
        </w:tc>
      </w:tr>
      <w:tr w:rsidR="00895DDB" w:rsidRPr="00895DDB" w:rsidTr="0019598F">
        <w:trPr>
          <w:cantSplit/>
        </w:trPr>
        <w:tc>
          <w:tcPr>
            <w:tcW w:w="899" w:type="dxa"/>
            <w:vMerge w:val="restart"/>
            <w:tcBorders>
              <w:top w:val="single" w:sz="4" w:space="0" w:color="auto"/>
              <w:left w:val="single" w:sz="4" w:space="0" w:color="auto"/>
              <w:right w:val="single" w:sz="4" w:space="0" w:color="auto"/>
            </w:tcBorders>
            <w:shd w:val="clear" w:color="auto" w:fill="auto"/>
            <w:vAlign w:val="center"/>
          </w:tcPr>
          <w:p w:rsidR="00BF423A" w:rsidRPr="00895DDB" w:rsidRDefault="00BF423A" w:rsidP="00255DE2">
            <w:pPr>
              <w:tabs>
                <w:tab w:val="center" w:pos="7088"/>
              </w:tabs>
              <w:spacing w:before="60" w:after="60"/>
              <w:jc w:val="center"/>
              <w:rPr>
                <w:rFonts w:ascii="Arial" w:hAnsi="Arial" w:cs="Arial"/>
                <w:color w:val="000000" w:themeColor="text1"/>
              </w:rPr>
            </w:pPr>
            <w:r w:rsidRPr="00895DDB">
              <w:rPr>
                <w:rFonts w:ascii="Arial" w:hAnsi="Arial" w:cs="Arial"/>
                <w:color w:val="000000" w:themeColor="text1"/>
              </w:rPr>
              <w:lastRenderedPageBreak/>
              <w:t>983766</w:t>
            </w:r>
          </w:p>
          <w:p w:rsidR="00BF423A" w:rsidRPr="00895DDB" w:rsidRDefault="00BF423A" w:rsidP="00255DE2">
            <w:pPr>
              <w:tabs>
                <w:tab w:val="center" w:pos="7088"/>
              </w:tabs>
              <w:spacing w:before="60" w:after="60"/>
              <w:jc w:val="center"/>
              <w:rPr>
                <w:rFonts w:ascii="Arial" w:hAnsi="Arial" w:cs="Arial"/>
                <w:b/>
                <w:color w:val="000000" w:themeColor="text1"/>
              </w:rPr>
            </w:pPr>
          </w:p>
        </w:tc>
        <w:tc>
          <w:tcPr>
            <w:tcW w:w="4363" w:type="dxa"/>
            <w:tcBorders>
              <w:top w:val="single" w:sz="4" w:space="0" w:color="auto"/>
              <w:left w:val="single" w:sz="4" w:space="0" w:color="auto"/>
              <w:bottom w:val="single" w:sz="4" w:space="0" w:color="auto"/>
              <w:right w:val="single" w:sz="4" w:space="0" w:color="auto"/>
            </w:tcBorders>
            <w:shd w:val="clear" w:color="auto" w:fill="auto"/>
            <w:vAlign w:val="center"/>
          </w:tcPr>
          <w:p w:rsidR="00BF423A" w:rsidRPr="00895DDB" w:rsidRDefault="00BF423A" w:rsidP="00255DE2">
            <w:pPr>
              <w:pStyle w:val="Heading2"/>
              <w:keepNext/>
              <w:tabs>
                <w:tab w:val="num" w:pos="0"/>
                <w:tab w:val="center" w:pos="7088"/>
              </w:tabs>
              <w:snapToGrid w:val="0"/>
              <w:spacing w:before="60" w:after="60"/>
              <w:ind w:left="57" w:firstLine="0"/>
              <w:rPr>
                <w:rFonts w:ascii="Arial" w:hAnsi="Arial" w:cs="Arial"/>
                <w:color w:val="000000" w:themeColor="text1"/>
                <w:lang w:val="lt-LT"/>
              </w:rPr>
            </w:pPr>
            <w:r w:rsidRPr="00895DDB">
              <w:rPr>
                <w:rFonts w:ascii="Arial" w:hAnsi="Arial" w:cs="Arial"/>
                <w:b/>
                <w:color w:val="000000" w:themeColor="text1"/>
                <w:lang w:val="lt-LT"/>
              </w:rPr>
              <w:t>UAB „Vandens tyrimai“</w:t>
            </w:r>
          </w:p>
          <w:p w:rsidR="00BF423A" w:rsidRPr="00895DDB" w:rsidRDefault="00BF423A" w:rsidP="00255DE2">
            <w:pPr>
              <w:pStyle w:val="Heading2"/>
              <w:keepNext/>
              <w:tabs>
                <w:tab w:val="num" w:pos="0"/>
                <w:tab w:val="center" w:pos="7088"/>
              </w:tabs>
              <w:snapToGrid w:val="0"/>
              <w:spacing w:before="60" w:after="60"/>
              <w:ind w:left="57" w:firstLine="0"/>
              <w:rPr>
                <w:rFonts w:ascii="Arial" w:hAnsi="Arial" w:cs="Arial"/>
                <w:color w:val="000000" w:themeColor="text1"/>
                <w:lang w:val="lt-LT"/>
              </w:rPr>
            </w:pPr>
            <w:r w:rsidRPr="00895DDB">
              <w:rPr>
                <w:rFonts w:ascii="Arial" w:hAnsi="Arial" w:cs="Arial"/>
                <w:color w:val="000000" w:themeColor="text1"/>
                <w:lang w:val="lt-LT"/>
              </w:rPr>
              <w:t xml:space="preserve">Žirmūnų g. 106, LT-09121 Vilnius, </w:t>
            </w:r>
          </w:p>
          <w:p w:rsidR="00BF423A" w:rsidRPr="00895DDB" w:rsidRDefault="00BF423A" w:rsidP="00255DE2">
            <w:pPr>
              <w:pStyle w:val="Heading2"/>
              <w:keepNext/>
              <w:tabs>
                <w:tab w:val="num" w:pos="0"/>
                <w:tab w:val="center" w:pos="7088"/>
              </w:tabs>
              <w:snapToGrid w:val="0"/>
              <w:spacing w:before="60" w:after="60"/>
              <w:ind w:left="57" w:firstLine="0"/>
              <w:rPr>
                <w:rFonts w:ascii="Arial" w:hAnsi="Arial" w:cs="Arial"/>
                <w:bCs/>
                <w:color w:val="000000" w:themeColor="text1"/>
              </w:rPr>
            </w:pPr>
            <w:r w:rsidRPr="00895DDB">
              <w:rPr>
                <w:rFonts w:ascii="Arial" w:hAnsi="Arial" w:cs="Arial"/>
                <w:color w:val="000000" w:themeColor="text1"/>
                <w:lang w:val="lt-LT"/>
              </w:rPr>
              <w:t>tel. +370 52325287, faks. +370 52325287</w:t>
            </w:r>
          </w:p>
        </w:tc>
        <w:tc>
          <w:tcPr>
            <w:tcW w:w="3153" w:type="dxa"/>
            <w:tcBorders>
              <w:top w:val="single" w:sz="4" w:space="0" w:color="000000"/>
              <w:left w:val="single" w:sz="4" w:space="0" w:color="auto"/>
              <w:bottom w:val="single" w:sz="4" w:space="0" w:color="000000"/>
            </w:tcBorders>
            <w:shd w:val="clear" w:color="auto" w:fill="auto"/>
            <w:vAlign w:val="center"/>
          </w:tcPr>
          <w:p w:rsidR="00BF423A" w:rsidRPr="00895DDB" w:rsidRDefault="00BF423A" w:rsidP="00255DE2">
            <w:pPr>
              <w:tabs>
                <w:tab w:val="center" w:pos="7088"/>
              </w:tabs>
              <w:spacing w:before="60" w:after="60"/>
              <w:jc w:val="center"/>
              <w:rPr>
                <w:rFonts w:ascii="Arial" w:hAnsi="Arial" w:cs="Arial"/>
                <w:color w:val="000000" w:themeColor="text1"/>
                <w:u w:val="single"/>
              </w:rPr>
            </w:pPr>
            <w:r w:rsidRPr="00895DDB">
              <w:rPr>
                <w:rFonts w:ascii="Arial" w:hAnsi="Arial" w:cs="Arial"/>
                <w:bCs/>
                <w:color w:val="000000" w:themeColor="text1"/>
              </w:rPr>
              <w:t>2012-10-29</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255DE2">
            <w:pPr>
              <w:pStyle w:val="Caption"/>
              <w:spacing w:beforeLines="40" w:before="96" w:afterLines="40" w:after="96"/>
              <w:ind w:left="57"/>
              <w:jc w:val="left"/>
              <w:rPr>
                <w:rFonts w:cs="Arial"/>
                <w:color w:val="000000" w:themeColor="text1"/>
                <w:sz w:val="20"/>
                <w:u w:val="single"/>
                <w:lang w:eastAsia="lt-LT"/>
              </w:rPr>
            </w:pPr>
            <w:r w:rsidRPr="00895DDB">
              <w:rPr>
                <w:rFonts w:ascii="Arial" w:hAnsi="Arial" w:cs="Arial"/>
                <w:color w:val="000000" w:themeColor="text1"/>
                <w:sz w:val="20"/>
                <w:u w:val="single"/>
              </w:rPr>
              <w:t>Paviršinis ir požeminis vanduo, nuotekos</w:t>
            </w:r>
            <w:r w:rsidRPr="00895DDB">
              <w:rPr>
                <w:rFonts w:ascii="Arial" w:hAnsi="Arial" w:cs="Arial"/>
                <w:color w:val="000000" w:themeColor="text1"/>
                <w:sz w:val="20"/>
              </w:rPr>
              <w:t xml:space="preserve">: </w:t>
            </w:r>
            <w:r w:rsidRPr="00895DDB">
              <w:rPr>
                <w:rFonts w:ascii="Arial" w:hAnsi="Arial" w:cs="Arial"/>
                <w:i/>
                <w:color w:val="000000" w:themeColor="text1"/>
                <w:sz w:val="20"/>
              </w:rPr>
              <w:t>amonio jonai, azotas bendras, BDS</w:t>
            </w:r>
            <w:r w:rsidRPr="00895DDB">
              <w:rPr>
                <w:rFonts w:ascii="Arial" w:hAnsi="Arial" w:cs="Arial"/>
                <w:i/>
                <w:color w:val="000000" w:themeColor="text1"/>
                <w:sz w:val="20"/>
                <w:vertAlign w:val="subscript"/>
              </w:rPr>
              <w:t>n</w:t>
            </w:r>
            <w:r w:rsidRPr="00895DDB">
              <w:rPr>
                <w:rFonts w:ascii="Arial" w:hAnsi="Arial" w:cs="Arial"/>
                <w:i/>
                <w:color w:val="000000" w:themeColor="text1"/>
                <w:sz w:val="20"/>
              </w:rPr>
              <w:t>, bendras kietumas, boratai, bromidai, ChDS, bendroji organinė anglis, chloridai, cianidai, CO</w:t>
            </w:r>
            <w:r w:rsidRPr="00895DDB">
              <w:rPr>
                <w:rFonts w:ascii="Arial" w:hAnsi="Arial" w:cs="Arial"/>
                <w:i/>
                <w:color w:val="000000" w:themeColor="text1"/>
                <w:sz w:val="20"/>
                <w:vertAlign w:val="subscript"/>
              </w:rPr>
              <w:t>2</w:t>
            </w:r>
            <w:r w:rsidRPr="00895DDB">
              <w:rPr>
                <w:rFonts w:ascii="Arial" w:hAnsi="Arial" w:cs="Arial"/>
                <w:i/>
                <w:color w:val="000000" w:themeColor="text1"/>
                <w:sz w:val="20"/>
              </w:rPr>
              <w:t xml:space="preserve"> agresyvus, drumstumas, spalva, skonis, kvapas, fenolio skaičius, fluoridai, fosfatai, fosforas bendras, geležis (II), geležis bendra, hidrokarbonatai, ištirpęs deguonis, kalcis, kalis, laisvas chloras, litis, magnis, natris, nitratai, nitritai, permanganato indeksas, pH, sausa liekana, savitasis elektros laidis, sieros vandenilis, sulfidai, silicis, skendinčios medžiagos, SPAM (anijoninės), sulfatai, aromatiniai angliavandeniliai: benzenas, toluenas, etilbenzenas, m-, p-ksilenai, o-ksilenas, 1,3,5-trimetilbenzenai 1,2,4-trimetilbenzenai; benzino eilės angliavandeniliai (C</w:t>
            </w:r>
            <w:r w:rsidRPr="00895DDB">
              <w:rPr>
                <w:rFonts w:ascii="Arial" w:hAnsi="Arial" w:cs="Arial"/>
                <w:i/>
                <w:color w:val="000000" w:themeColor="text1"/>
                <w:sz w:val="20"/>
                <w:vertAlign w:val="subscript"/>
              </w:rPr>
              <w:t>6</w:t>
            </w:r>
            <w:r w:rsidRPr="00895DDB">
              <w:rPr>
                <w:rFonts w:ascii="Arial" w:hAnsi="Arial" w:cs="Arial"/>
                <w:i/>
                <w:color w:val="000000" w:themeColor="text1"/>
                <w:sz w:val="20"/>
              </w:rPr>
              <w:t>-C</w:t>
            </w:r>
            <w:r w:rsidRPr="00895DDB">
              <w:rPr>
                <w:rFonts w:ascii="Arial" w:hAnsi="Arial" w:cs="Arial"/>
                <w:i/>
                <w:color w:val="000000" w:themeColor="text1"/>
                <w:sz w:val="20"/>
                <w:vertAlign w:val="subscript"/>
              </w:rPr>
              <w:t>10</w:t>
            </w:r>
            <w:r w:rsidRPr="00895DDB">
              <w:rPr>
                <w:rFonts w:ascii="Arial" w:hAnsi="Arial" w:cs="Arial"/>
                <w:i/>
                <w:color w:val="000000" w:themeColor="text1"/>
                <w:sz w:val="20"/>
              </w:rPr>
              <w:t>), dyzelino eilės angliavandeniliai (C</w:t>
            </w:r>
            <w:r w:rsidRPr="00895DDB">
              <w:rPr>
                <w:rFonts w:ascii="Arial" w:hAnsi="Arial" w:cs="Arial"/>
                <w:i/>
                <w:color w:val="000000" w:themeColor="text1"/>
                <w:sz w:val="20"/>
                <w:vertAlign w:val="subscript"/>
              </w:rPr>
              <w:t>10</w:t>
            </w:r>
            <w:r w:rsidRPr="00895DDB">
              <w:rPr>
                <w:rFonts w:ascii="Arial" w:hAnsi="Arial" w:cs="Arial"/>
                <w:i/>
                <w:color w:val="000000" w:themeColor="text1"/>
                <w:sz w:val="20"/>
              </w:rPr>
              <w:t>-C</w:t>
            </w:r>
            <w:r w:rsidRPr="00895DDB">
              <w:rPr>
                <w:rFonts w:ascii="Arial" w:hAnsi="Arial" w:cs="Arial"/>
                <w:i/>
                <w:color w:val="000000" w:themeColor="text1"/>
                <w:sz w:val="20"/>
                <w:vertAlign w:val="subscript"/>
              </w:rPr>
              <w:t>28</w:t>
            </w:r>
            <w:r w:rsidRPr="00895DDB">
              <w:rPr>
                <w:rFonts w:ascii="Arial" w:hAnsi="Arial" w:cs="Arial"/>
                <w:i/>
                <w:color w:val="000000" w:themeColor="text1"/>
                <w:sz w:val="20"/>
              </w:rPr>
              <w:t>), naftos angliavandenilių indeksas (C</w:t>
            </w:r>
            <w:r w:rsidRPr="00895DDB">
              <w:rPr>
                <w:rFonts w:ascii="Arial" w:hAnsi="Arial" w:cs="Arial"/>
                <w:i/>
                <w:color w:val="000000" w:themeColor="text1"/>
                <w:sz w:val="20"/>
                <w:vertAlign w:val="subscript"/>
              </w:rPr>
              <w:t>10</w:t>
            </w:r>
            <w:r w:rsidRPr="00895DDB">
              <w:rPr>
                <w:rFonts w:ascii="Arial" w:hAnsi="Arial" w:cs="Arial"/>
                <w:i/>
                <w:color w:val="000000" w:themeColor="text1"/>
                <w:sz w:val="20"/>
              </w:rPr>
              <w:t>-C</w:t>
            </w:r>
            <w:r w:rsidRPr="00895DDB">
              <w:rPr>
                <w:rFonts w:ascii="Arial" w:hAnsi="Arial" w:cs="Arial"/>
                <w:i/>
                <w:color w:val="000000" w:themeColor="text1"/>
                <w:sz w:val="20"/>
                <w:vertAlign w:val="subscript"/>
              </w:rPr>
              <w:t>40</w:t>
            </w:r>
            <w:r w:rsidRPr="00895DDB">
              <w:rPr>
                <w:rFonts w:ascii="Arial" w:hAnsi="Arial" w:cs="Arial"/>
                <w:i/>
                <w:color w:val="000000" w:themeColor="text1"/>
                <w:sz w:val="20"/>
              </w:rPr>
              <w:t>), halogeniniai angliavandeniliai: trichlormetanas, 1,1,1-trichloretanas, tetrachlormetanas, trichloretenas, bromdichlormetanas, dibromochlormetanas tetrachloretenas, tribrommetanas, dichlormetanas, 1,2-dichloretanas; daugiacikliai aromatiniai angliavandeniliai: naftalenas, acenaftenas, fluorenas, fenantrenas, antracenas, fluorantenas, pirenas, benzo(a)antracenas, chrizenas, benzo(b)fluorantenas, benzo(k)fluorantenas, benzo(a)pirenas, dibenzo(a,h)antracenas, benzo(g,h,i)perilenas, indeno(1,2,3-cd)pirenas; aliuminis, alavas, arsenas, baris, chromas, cinkas, kobaltas, manganas, molibdenas, nikelis, selenas, sidabras, stibis, stroncis, švinas, vanadis, varis</w:t>
            </w:r>
            <w:r w:rsidRPr="00895DDB">
              <w:rPr>
                <w:rFonts w:ascii="Arial" w:hAnsi="Arial" w:cs="Arial"/>
                <w:color w:val="000000" w:themeColor="text1"/>
                <w:sz w:val="20"/>
              </w:rPr>
              <w:t>,</w:t>
            </w:r>
          </w:p>
          <w:p w:rsidR="00BF423A" w:rsidRPr="00895DDB" w:rsidRDefault="00BF423A" w:rsidP="00255DE2">
            <w:pPr>
              <w:pStyle w:val="Subtitle"/>
              <w:spacing w:beforeLines="40" w:before="96" w:afterLines="40" w:after="96"/>
              <w:ind w:left="57"/>
              <w:jc w:val="left"/>
              <w:rPr>
                <w:color w:val="000000" w:themeColor="text1"/>
                <w:sz w:val="20"/>
                <w:szCs w:val="20"/>
                <w:u w:val="single"/>
              </w:rPr>
            </w:pPr>
            <w:r w:rsidRPr="00895DDB">
              <w:rPr>
                <w:color w:val="000000" w:themeColor="text1"/>
                <w:sz w:val="20"/>
                <w:szCs w:val="20"/>
                <w:u w:val="single"/>
                <w:lang w:val="lt-LT" w:eastAsia="lt-LT"/>
              </w:rPr>
              <w:t>Požeminis vanduo, nuotekos</w:t>
            </w:r>
            <w:r w:rsidRPr="00895DDB">
              <w:rPr>
                <w:color w:val="000000" w:themeColor="text1"/>
                <w:sz w:val="20"/>
                <w:szCs w:val="20"/>
                <w:lang w:val="lt-LT" w:eastAsia="lt-LT"/>
              </w:rPr>
              <w:t xml:space="preserve">: </w:t>
            </w:r>
            <w:r w:rsidRPr="00895DDB">
              <w:rPr>
                <w:i/>
                <w:color w:val="000000" w:themeColor="text1"/>
                <w:sz w:val="20"/>
                <w:szCs w:val="20"/>
                <w:lang w:val="lt-LT" w:eastAsia="lt-LT"/>
              </w:rPr>
              <w:t>gyvsidabris, kadmis</w:t>
            </w:r>
            <w:r w:rsidRPr="00895DDB">
              <w:rPr>
                <w:color w:val="000000" w:themeColor="text1"/>
                <w:sz w:val="20"/>
                <w:szCs w:val="20"/>
                <w:lang w:val="lt-LT" w:eastAsia="lt-LT"/>
              </w:rPr>
              <w:t>.</w:t>
            </w:r>
          </w:p>
          <w:p w:rsidR="00BF423A" w:rsidRPr="00895DDB" w:rsidRDefault="00BF423A" w:rsidP="00255DE2">
            <w:pPr>
              <w:tabs>
                <w:tab w:val="left" w:pos="823"/>
              </w:tabs>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rPr>
              <w:t>Dugno nuosėdos:</w:t>
            </w:r>
            <w:r w:rsidRPr="00895DDB">
              <w:rPr>
                <w:rFonts w:ascii="Arial" w:hAnsi="Arial" w:cs="Arial"/>
                <w:color w:val="000000" w:themeColor="text1"/>
              </w:rPr>
              <w:t xml:space="preserve"> </w:t>
            </w:r>
            <w:r w:rsidRPr="00895DDB">
              <w:rPr>
                <w:rFonts w:ascii="Arial" w:hAnsi="Arial" w:cs="Arial"/>
                <w:i/>
                <w:color w:val="000000" w:themeColor="text1"/>
              </w:rPr>
              <w:t>aliuminis, arsenas, baris, chromas, cinkas, gyvsidabris, kobaltas, manganas, molibdenas, nikelis, selenas, sidabras, stibis, švinas, vanadis, varis</w:t>
            </w:r>
            <w:r w:rsidRPr="00895DDB">
              <w:rPr>
                <w:rFonts w:ascii="Arial" w:hAnsi="Arial" w:cs="Arial"/>
                <w:color w:val="000000" w:themeColor="text1"/>
              </w:rPr>
              <w:t xml:space="preserve">, </w:t>
            </w:r>
          </w:p>
          <w:p w:rsidR="00BF423A" w:rsidRPr="00895DDB" w:rsidRDefault="00BF423A" w:rsidP="00255DE2">
            <w:pPr>
              <w:spacing w:beforeLines="40" w:before="96" w:afterLines="40" w:after="96"/>
              <w:ind w:left="57"/>
              <w:rPr>
                <w:color w:val="000000" w:themeColor="text1"/>
              </w:rPr>
            </w:pPr>
            <w:r w:rsidRPr="00895DDB">
              <w:rPr>
                <w:rFonts w:ascii="Arial" w:hAnsi="Arial" w:cs="Arial"/>
                <w:color w:val="000000" w:themeColor="text1"/>
                <w:u w:val="single"/>
              </w:rPr>
              <w:t>Dirvožemis, gruntas:</w:t>
            </w:r>
            <w:r w:rsidRPr="00895DDB">
              <w:rPr>
                <w:rFonts w:ascii="Arial" w:hAnsi="Arial" w:cs="Arial"/>
                <w:color w:val="000000" w:themeColor="text1"/>
              </w:rPr>
              <w:t xml:space="preserve"> </w:t>
            </w:r>
            <w:r w:rsidRPr="00895DDB">
              <w:rPr>
                <w:rFonts w:ascii="Arial" w:hAnsi="Arial" w:cs="Arial"/>
                <w:i/>
                <w:color w:val="000000" w:themeColor="text1"/>
              </w:rPr>
              <w:t>aktyvus rūgštingumas pH, sausų medžiagų ir drėgmės kiekio grunte nustatymas, Kjeldalio azotas, naftos produktai, organinė anglis, benzino eilės angliavandeniliai, naftos angliavandeniliai (C</w:t>
            </w:r>
            <w:r w:rsidRPr="00895DDB">
              <w:rPr>
                <w:rFonts w:ascii="Arial" w:hAnsi="Arial" w:cs="Arial"/>
                <w:i/>
                <w:color w:val="000000" w:themeColor="text1"/>
                <w:vertAlign w:val="subscript"/>
              </w:rPr>
              <w:t>10</w:t>
            </w:r>
            <w:r w:rsidRPr="00895DDB">
              <w:rPr>
                <w:rFonts w:ascii="Arial" w:hAnsi="Arial" w:cs="Arial"/>
                <w:i/>
                <w:color w:val="000000" w:themeColor="text1"/>
              </w:rPr>
              <w:t>–C</w:t>
            </w:r>
            <w:r w:rsidRPr="00895DDB">
              <w:rPr>
                <w:rFonts w:ascii="Arial" w:hAnsi="Arial" w:cs="Arial"/>
                <w:i/>
                <w:color w:val="000000" w:themeColor="text1"/>
                <w:vertAlign w:val="subscript"/>
              </w:rPr>
              <w:t>40</w:t>
            </w:r>
            <w:r w:rsidRPr="00895DDB">
              <w:rPr>
                <w:rFonts w:ascii="Arial" w:hAnsi="Arial" w:cs="Arial"/>
                <w:i/>
                <w:color w:val="000000" w:themeColor="text1"/>
              </w:rPr>
              <w:t xml:space="preserve">), aliuminis, arsenas, baris, chromas, cinkas, gyvsidabris, kobaltas, manganas, molibdenas, nikelis, selenas, sidabras, stibis, švinas, vanadis, varis, daugiacikliai aromatiniai angliavandeniliai: naftalenas, acenaftenas, fluorenas, fenantrenas, antracenas, fluorantenas, pirenas, benzo(a)antracenas, chrizenas, benzo(b)fluorantenas, benzo(k)fluorantenas, benzo(a)pirenas, dibenzo(a,h)antracenas, benzo(g,h,i)perilenas, indeno(1.2.3-cd)pirenas. </w:t>
            </w:r>
          </w:p>
        </w:tc>
      </w:tr>
      <w:tr w:rsidR="00895DDB" w:rsidRPr="00895DDB" w:rsidTr="0019598F">
        <w:trPr>
          <w:cantSplit/>
        </w:trPr>
        <w:tc>
          <w:tcPr>
            <w:tcW w:w="899" w:type="dxa"/>
            <w:vMerge/>
            <w:tcBorders>
              <w:left w:val="single" w:sz="4" w:space="0" w:color="auto"/>
              <w:right w:val="single" w:sz="4" w:space="0" w:color="auto"/>
            </w:tcBorders>
            <w:shd w:val="clear" w:color="auto" w:fill="auto"/>
            <w:vAlign w:val="center"/>
          </w:tcPr>
          <w:p w:rsidR="00BF423A" w:rsidRPr="00895DDB" w:rsidRDefault="00BF423A" w:rsidP="00255DE2">
            <w:pPr>
              <w:tabs>
                <w:tab w:val="center" w:pos="7088"/>
              </w:tabs>
              <w:spacing w:before="60" w:after="60"/>
              <w:jc w:val="center"/>
              <w:rPr>
                <w:rFonts w:ascii="Arial" w:hAnsi="Arial" w:cs="Arial"/>
                <w:color w:val="000000" w:themeColor="text1"/>
              </w:rPr>
            </w:pPr>
          </w:p>
        </w:tc>
        <w:tc>
          <w:tcPr>
            <w:tcW w:w="4363" w:type="dxa"/>
            <w:tcBorders>
              <w:top w:val="single" w:sz="4" w:space="0" w:color="000000"/>
              <w:left w:val="single" w:sz="4" w:space="0" w:color="auto"/>
            </w:tcBorders>
            <w:shd w:val="clear" w:color="auto" w:fill="auto"/>
            <w:vAlign w:val="center"/>
          </w:tcPr>
          <w:p w:rsidR="00BF423A" w:rsidRPr="00895DDB" w:rsidRDefault="00BF423A" w:rsidP="00BA46F0">
            <w:pPr>
              <w:pStyle w:val="Heading2"/>
              <w:keepNext/>
              <w:tabs>
                <w:tab w:val="num" w:pos="0"/>
                <w:tab w:val="center" w:pos="7088"/>
              </w:tabs>
              <w:snapToGrid w:val="0"/>
              <w:spacing w:before="60" w:after="60"/>
              <w:ind w:left="57" w:firstLine="0"/>
              <w:rPr>
                <w:rFonts w:ascii="Arial" w:hAnsi="Arial" w:cs="Arial"/>
                <w:color w:val="000000" w:themeColor="text1"/>
                <w:lang w:val="lt-LT"/>
              </w:rPr>
            </w:pPr>
            <w:r w:rsidRPr="00895DDB">
              <w:rPr>
                <w:rFonts w:ascii="Arial" w:hAnsi="Arial" w:cs="Arial"/>
                <w:color w:val="000000" w:themeColor="text1"/>
                <w:lang w:val="lt-LT"/>
              </w:rPr>
              <w:t>Leidimo Nr. 983766 atnaujinimas</w:t>
            </w:r>
          </w:p>
        </w:tc>
        <w:tc>
          <w:tcPr>
            <w:tcW w:w="3153" w:type="dxa"/>
            <w:tcBorders>
              <w:top w:val="single" w:sz="4" w:space="0" w:color="000000"/>
              <w:left w:val="single" w:sz="4" w:space="0" w:color="000000"/>
            </w:tcBorders>
            <w:shd w:val="clear" w:color="auto" w:fill="auto"/>
            <w:vAlign w:val="center"/>
          </w:tcPr>
          <w:p w:rsidR="00BF423A" w:rsidRPr="00895DDB" w:rsidRDefault="00BF423A" w:rsidP="00BA46F0">
            <w:pPr>
              <w:pStyle w:val="ISTATYMAS"/>
              <w:spacing w:before="60" w:after="60"/>
              <w:ind w:left="57" w:right="57"/>
              <w:rPr>
                <w:rFonts w:ascii="Arial" w:eastAsia="Times New Roman" w:hAnsi="Arial" w:cs="Arial"/>
                <w:color w:val="000000" w:themeColor="text1"/>
                <w:lang w:val="lt-LT"/>
              </w:rPr>
            </w:pPr>
            <w:r w:rsidRPr="00895DDB">
              <w:rPr>
                <w:rFonts w:ascii="Arial" w:eastAsia="Times New Roman" w:hAnsi="Arial" w:cs="Arial"/>
                <w:color w:val="000000" w:themeColor="text1"/>
                <w:lang w:val="lt-LT"/>
              </w:rPr>
              <w:t>Priedas</w:t>
            </w:r>
          </w:p>
          <w:p w:rsidR="00BF423A" w:rsidRPr="00895DDB" w:rsidRDefault="00BF423A" w:rsidP="00950A04">
            <w:pPr>
              <w:pStyle w:val="ISTATYMAS"/>
              <w:spacing w:before="60" w:after="60"/>
              <w:ind w:left="57" w:right="57"/>
              <w:rPr>
                <w:rFonts w:ascii="Arial" w:eastAsia="Times New Roman" w:hAnsi="Arial" w:cs="Arial"/>
                <w:color w:val="000000" w:themeColor="text1"/>
                <w:lang w:val="lt-LT"/>
              </w:rPr>
            </w:pPr>
            <w:r w:rsidRPr="00895DDB">
              <w:rPr>
                <w:rFonts w:ascii="Arial" w:eastAsia="Times New Roman" w:hAnsi="Arial" w:cs="Arial"/>
                <w:color w:val="000000" w:themeColor="text1"/>
                <w:lang w:val="lt-LT"/>
              </w:rPr>
              <w:t>2012-12-17</w:t>
            </w:r>
          </w:p>
        </w:tc>
        <w:tc>
          <w:tcPr>
            <w:tcW w:w="6769" w:type="dxa"/>
            <w:tcBorders>
              <w:top w:val="single" w:sz="4" w:space="0" w:color="000000"/>
              <w:left w:val="single" w:sz="4" w:space="0" w:color="000000"/>
              <w:right w:val="single" w:sz="4" w:space="0" w:color="000000"/>
            </w:tcBorders>
            <w:shd w:val="clear" w:color="auto" w:fill="auto"/>
            <w:vAlign w:val="center"/>
          </w:tcPr>
          <w:p w:rsidR="00BF423A" w:rsidRPr="00895DDB" w:rsidRDefault="00BF423A" w:rsidP="00255DE2">
            <w:pPr>
              <w:spacing w:beforeLines="40" w:before="96" w:afterLines="40" w:after="96"/>
              <w:ind w:left="57"/>
              <w:rPr>
                <w:rFonts w:ascii="Arial" w:hAnsi="Arial" w:cs="Arial"/>
                <w:i/>
                <w:color w:val="000000" w:themeColor="text1"/>
              </w:rPr>
            </w:pPr>
            <w:r w:rsidRPr="00895DDB">
              <w:rPr>
                <w:rFonts w:ascii="Arial" w:hAnsi="Arial" w:cs="Arial"/>
                <w:color w:val="000000" w:themeColor="text1"/>
                <w:u w:val="single"/>
              </w:rPr>
              <w:t>Dugno nuosėdos:</w:t>
            </w:r>
            <w:r w:rsidRPr="00895DDB">
              <w:rPr>
                <w:rFonts w:ascii="Arial" w:hAnsi="Arial" w:cs="Arial"/>
                <w:color w:val="000000" w:themeColor="text1"/>
              </w:rPr>
              <w:t xml:space="preserve"> </w:t>
            </w:r>
            <w:r w:rsidRPr="00895DDB">
              <w:rPr>
                <w:rFonts w:ascii="Arial" w:hAnsi="Arial" w:cs="Arial"/>
                <w:i/>
                <w:color w:val="000000" w:themeColor="text1"/>
              </w:rPr>
              <w:t>kadmis.</w:t>
            </w:r>
          </w:p>
          <w:p w:rsidR="00BF423A" w:rsidRPr="00895DDB" w:rsidRDefault="00BF423A" w:rsidP="00950A04">
            <w:pPr>
              <w:spacing w:beforeLines="40" w:before="96" w:afterLines="40" w:after="96"/>
              <w:ind w:left="57"/>
              <w:rPr>
                <w:rFonts w:ascii="Arial" w:hAnsi="Arial" w:cs="Arial"/>
                <w:i/>
                <w:color w:val="000000" w:themeColor="text1"/>
              </w:rPr>
            </w:pPr>
            <w:r w:rsidRPr="00895DDB">
              <w:rPr>
                <w:rFonts w:ascii="Arial" w:hAnsi="Arial" w:cs="Arial"/>
                <w:color w:val="000000" w:themeColor="text1"/>
                <w:u w:val="single"/>
              </w:rPr>
              <w:t>Dirvožemis, gruntas:</w:t>
            </w:r>
            <w:r w:rsidRPr="00895DDB">
              <w:rPr>
                <w:rFonts w:ascii="Arial" w:hAnsi="Arial" w:cs="Arial"/>
                <w:color w:val="000000" w:themeColor="text1"/>
              </w:rPr>
              <w:t xml:space="preserve"> </w:t>
            </w:r>
            <w:r w:rsidRPr="00895DDB">
              <w:rPr>
                <w:rFonts w:ascii="Arial" w:hAnsi="Arial" w:cs="Arial"/>
                <w:i/>
                <w:color w:val="000000" w:themeColor="text1"/>
              </w:rPr>
              <w:t>kadmis.</w:t>
            </w:r>
          </w:p>
        </w:tc>
      </w:tr>
      <w:tr w:rsidR="00895DDB" w:rsidRPr="00895DDB" w:rsidTr="0019598F">
        <w:trPr>
          <w:cantSplit/>
        </w:trPr>
        <w:tc>
          <w:tcPr>
            <w:tcW w:w="899" w:type="dxa"/>
            <w:vMerge/>
            <w:tcBorders>
              <w:left w:val="single" w:sz="4" w:space="0" w:color="auto"/>
              <w:right w:val="single" w:sz="4" w:space="0" w:color="auto"/>
            </w:tcBorders>
            <w:shd w:val="clear" w:color="auto" w:fill="auto"/>
            <w:vAlign w:val="center"/>
          </w:tcPr>
          <w:p w:rsidR="00BF423A" w:rsidRPr="00895DDB" w:rsidRDefault="00BF423A" w:rsidP="00255DE2">
            <w:pPr>
              <w:tabs>
                <w:tab w:val="center" w:pos="7088"/>
              </w:tabs>
              <w:spacing w:before="60" w:after="60"/>
              <w:jc w:val="center"/>
              <w:rPr>
                <w:rFonts w:ascii="Arial" w:hAnsi="Arial" w:cs="Arial"/>
                <w:color w:val="000000" w:themeColor="text1"/>
              </w:rPr>
            </w:pPr>
          </w:p>
        </w:tc>
        <w:tc>
          <w:tcPr>
            <w:tcW w:w="4363" w:type="dxa"/>
            <w:tcBorders>
              <w:top w:val="single" w:sz="4" w:space="0" w:color="000000"/>
              <w:left w:val="single" w:sz="4" w:space="0" w:color="auto"/>
            </w:tcBorders>
            <w:shd w:val="clear" w:color="auto" w:fill="auto"/>
            <w:vAlign w:val="center"/>
          </w:tcPr>
          <w:p w:rsidR="00BF423A" w:rsidRPr="00895DDB" w:rsidRDefault="00BF423A" w:rsidP="00C70BE1">
            <w:pPr>
              <w:pStyle w:val="Heading2"/>
              <w:keepNext/>
              <w:tabs>
                <w:tab w:val="num" w:pos="0"/>
                <w:tab w:val="center" w:pos="7088"/>
              </w:tabs>
              <w:snapToGrid w:val="0"/>
              <w:spacing w:before="60" w:after="60"/>
              <w:ind w:left="57" w:firstLine="0"/>
              <w:rPr>
                <w:rFonts w:ascii="Arial" w:hAnsi="Arial" w:cs="Arial"/>
                <w:color w:val="000000" w:themeColor="text1"/>
                <w:lang w:val="lt-LT"/>
              </w:rPr>
            </w:pPr>
            <w:r w:rsidRPr="00895DDB">
              <w:rPr>
                <w:rFonts w:ascii="Arial" w:hAnsi="Arial" w:cs="Arial"/>
                <w:color w:val="000000" w:themeColor="text1"/>
                <w:lang w:val="lt-LT"/>
              </w:rPr>
              <w:t>Leidimo Nr. 983766 atnaujinimas</w:t>
            </w:r>
          </w:p>
        </w:tc>
        <w:tc>
          <w:tcPr>
            <w:tcW w:w="3153" w:type="dxa"/>
            <w:tcBorders>
              <w:top w:val="single" w:sz="4" w:space="0" w:color="000000"/>
              <w:left w:val="single" w:sz="4" w:space="0" w:color="000000"/>
            </w:tcBorders>
            <w:shd w:val="clear" w:color="auto" w:fill="auto"/>
            <w:vAlign w:val="center"/>
          </w:tcPr>
          <w:p w:rsidR="00BF423A" w:rsidRPr="00895DDB" w:rsidRDefault="00BF423A" w:rsidP="00255DE2">
            <w:pPr>
              <w:pStyle w:val="ISTATYMAS"/>
              <w:spacing w:before="60" w:after="60"/>
              <w:ind w:left="57" w:right="57"/>
              <w:rPr>
                <w:rFonts w:ascii="Arial" w:eastAsia="Times New Roman" w:hAnsi="Arial" w:cs="Arial"/>
                <w:color w:val="000000" w:themeColor="text1"/>
                <w:lang w:val="lt-LT"/>
              </w:rPr>
            </w:pPr>
            <w:r w:rsidRPr="00895DDB">
              <w:rPr>
                <w:rFonts w:ascii="Arial" w:eastAsia="Times New Roman" w:hAnsi="Arial" w:cs="Arial"/>
                <w:color w:val="000000" w:themeColor="text1"/>
                <w:lang w:val="lt-LT"/>
              </w:rPr>
              <w:t>Priedas</w:t>
            </w:r>
          </w:p>
          <w:p w:rsidR="00BF423A" w:rsidRPr="00895DDB" w:rsidRDefault="00BF423A" w:rsidP="00255DE2">
            <w:pPr>
              <w:pStyle w:val="ISTATYMAS"/>
              <w:spacing w:before="60" w:after="60"/>
              <w:ind w:left="57" w:right="57"/>
              <w:rPr>
                <w:rFonts w:ascii="Arial" w:eastAsia="Times New Roman" w:hAnsi="Arial" w:cs="Arial"/>
                <w:color w:val="000000" w:themeColor="text1"/>
                <w:lang w:val="lt-LT"/>
              </w:rPr>
            </w:pPr>
            <w:r w:rsidRPr="00895DDB">
              <w:rPr>
                <w:rFonts w:ascii="Arial" w:eastAsia="Times New Roman" w:hAnsi="Arial" w:cs="Arial"/>
                <w:color w:val="000000" w:themeColor="text1"/>
                <w:lang w:val="lt-LT"/>
              </w:rPr>
              <w:t>2015-04-29</w:t>
            </w:r>
          </w:p>
        </w:tc>
        <w:tc>
          <w:tcPr>
            <w:tcW w:w="6769" w:type="dxa"/>
            <w:tcBorders>
              <w:top w:val="single" w:sz="4" w:space="0" w:color="000000"/>
              <w:left w:val="single" w:sz="4" w:space="0" w:color="000000"/>
              <w:right w:val="single" w:sz="4" w:space="0" w:color="000000"/>
            </w:tcBorders>
            <w:shd w:val="clear" w:color="auto" w:fill="auto"/>
            <w:vAlign w:val="center"/>
          </w:tcPr>
          <w:p w:rsidR="00BF423A" w:rsidRPr="00895DDB" w:rsidRDefault="00BF423A" w:rsidP="00255DE2">
            <w:pPr>
              <w:spacing w:beforeLines="40" w:before="96" w:afterLines="40" w:after="96"/>
              <w:ind w:left="57"/>
              <w:rPr>
                <w:rFonts w:ascii="Arial" w:hAnsi="Arial" w:cs="Arial"/>
                <w:i/>
                <w:color w:val="000000" w:themeColor="text1"/>
              </w:rPr>
            </w:pPr>
            <w:r w:rsidRPr="00895DDB">
              <w:rPr>
                <w:rFonts w:ascii="Arial" w:hAnsi="Arial" w:cs="Arial"/>
                <w:color w:val="000000" w:themeColor="text1"/>
                <w:u w:val="single"/>
              </w:rPr>
              <w:t>Paviršinis, požeminis vanduo, nuotekos:</w:t>
            </w:r>
            <w:r w:rsidRPr="00895DDB">
              <w:rPr>
                <w:rFonts w:ascii="Arial" w:hAnsi="Arial" w:cs="Arial"/>
                <w:color w:val="000000" w:themeColor="text1"/>
              </w:rPr>
              <w:t xml:space="preserve"> </w:t>
            </w:r>
            <w:r w:rsidRPr="00895DDB">
              <w:rPr>
                <w:rFonts w:ascii="Arial" w:hAnsi="Arial" w:cs="Arial"/>
                <w:i/>
                <w:color w:val="000000" w:themeColor="text1"/>
              </w:rPr>
              <w:t>dimetilftalatas, dietilftalatas, dipropilftalatas, dibutilftalatas, dicikloheksilftalatas, di(2-etilheksil)ftalatas, bisfenolis A, 4-n-oktilfenolis, 4-tert-oktilfenolis, 4-n-nonilfenolis, 4-nonilfenolio monoetoksilatas, 4-nonilfenolio dietoksilatas, nonilfenoliai (nonilfenolio techninio mišinio (CAS Nr. 25154-52-3) ir šakotojo nonilfenolio (CAS Nr. 84852-15-3) suma), ištirpęs deguonis.</w:t>
            </w:r>
          </w:p>
          <w:p w:rsidR="00BF423A" w:rsidRPr="00895DDB" w:rsidRDefault="00BF423A" w:rsidP="00255DE2">
            <w:pPr>
              <w:spacing w:beforeLines="40" w:before="96" w:afterLines="40" w:after="96"/>
              <w:ind w:left="57"/>
              <w:rPr>
                <w:rFonts w:ascii="Arial" w:hAnsi="Arial" w:cs="Arial"/>
                <w:color w:val="000000" w:themeColor="text1"/>
              </w:rPr>
            </w:pPr>
            <w:r w:rsidRPr="00895DDB">
              <w:rPr>
                <w:rFonts w:ascii="Arial" w:hAnsi="Arial" w:cs="Arial"/>
                <w:color w:val="000000" w:themeColor="text1"/>
                <w:u w:val="single"/>
              </w:rPr>
              <w:t>Dumblas, apdorotos bioatliekos, dirvožemis:</w:t>
            </w:r>
            <w:r w:rsidRPr="00895DDB">
              <w:rPr>
                <w:rFonts w:ascii="Arial" w:hAnsi="Arial" w:cs="Arial"/>
                <w:color w:val="000000" w:themeColor="text1"/>
              </w:rPr>
              <w:t xml:space="preserve"> </w:t>
            </w:r>
            <w:r w:rsidRPr="00895DDB">
              <w:rPr>
                <w:rFonts w:ascii="Arial" w:hAnsi="Arial" w:cs="Arial"/>
                <w:i/>
                <w:color w:val="000000" w:themeColor="text1"/>
              </w:rPr>
              <w:t>dimetilftalatas, dietilftalatas, dipropilftalatas, dibutilftalatas, dicikloheksilftalatas, di(2-etilheksil)ftalatas.</w:t>
            </w:r>
          </w:p>
          <w:p w:rsidR="00BF423A" w:rsidRPr="00895DDB" w:rsidRDefault="00BF423A" w:rsidP="00255DE2">
            <w:pPr>
              <w:spacing w:beforeLines="40" w:before="96" w:afterLines="40" w:after="96"/>
              <w:ind w:left="57" w:right="57"/>
              <w:rPr>
                <w:rFonts w:ascii="Arial" w:hAnsi="Arial" w:cs="Arial"/>
                <w:color w:val="000000" w:themeColor="text1"/>
                <w:u w:val="single"/>
              </w:rPr>
            </w:pPr>
            <w:r w:rsidRPr="00895DDB">
              <w:rPr>
                <w:rFonts w:ascii="Arial" w:hAnsi="Arial" w:cs="Arial"/>
                <w:color w:val="000000" w:themeColor="text1"/>
                <w:u w:val="single"/>
              </w:rPr>
              <w:t>Dugno nuosėdos:</w:t>
            </w:r>
            <w:r w:rsidRPr="00895DDB">
              <w:rPr>
                <w:rFonts w:ascii="Arial" w:hAnsi="Arial" w:cs="Arial"/>
                <w:color w:val="000000" w:themeColor="text1"/>
              </w:rPr>
              <w:t xml:space="preserve"> </w:t>
            </w:r>
            <w:r w:rsidRPr="00895DDB">
              <w:rPr>
                <w:rFonts w:ascii="Arial" w:hAnsi="Arial" w:cs="Arial"/>
                <w:i/>
                <w:color w:val="000000" w:themeColor="text1"/>
              </w:rPr>
              <w:t>kadmis(Cd).</w:t>
            </w:r>
          </w:p>
        </w:tc>
      </w:tr>
      <w:tr w:rsidR="00895DDB" w:rsidRPr="00895DDB" w:rsidTr="0019598F">
        <w:trPr>
          <w:cantSplit/>
        </w:trPr>
        <w:tc>
          <w:tcPr>
            <w:tcW w:w="899" w:type="dxa"/>
            <w:vMerge/>
            <w:tcBorders>
              <w:left w:val="single" w:sz="4" w:space="0" w:color="auto"/>
              <w:bottom w:val="single" w:sz="4" w:space="0" w:color="000000"/>
              <w:right w:val="single" w:sz="4" w:space="0" w:color="auto"/>
            </w:tcBorders>
            <w:shd w:val="clear" w:color="auto" w:fill="auto"/>
            <w:vAlign w:val="center"/>
          </w:tcPr>
          <w:p w:rsidR="00BF423A" w:rsidRPr="00895DDB" w:rsidRDefault="00BF423A" w:rsidP="00255DE2">
            <w:pPr>
              <w:tabs>
                <w:tab w:val="center" w:pos="7088"/>
              </w:tabs>
              <w:spacing w:before="60" w:after="60"/>
              <w:jc w:val="center"/>
              <w:rPr>
                <w:rFonts w:ascii="Arial" w:hAnsi="Arial" w:cs="Arial"/>
                <w:color w:val="000000" w:themeColor="text1"/>
              </w:rPr>
            </w:pPr>
          </w:p>
        </w:tc>
        <w:tc>
          <w:tcPr>
            <w:tcW w:w="4363" w:type="dxa"/>
            <w:tcBorders>
              <w:left w:val="single" w:sz="4" w:space="0" w:color="auto"/>
              <w:bottom w:val="single" w:sz="4" w:space="0" w:color="000000"/>
            </w:tcBorders>
            <w:shd w:val="clear" w:color="auto" w:fill="auto"/>
            <w:vAlign w:val="center"/>
          </w:tcPr>
          <w:p w:rsidR="00BF423A" w:rsidRPr="00895DDB" w:rsidRDefault="00BF423A" w:rsidP="00C70BE1">
            <w:pPr>
              <w:pStyle w:val="Heading2"/>
              <w:keepNext/>
              <w:tabs>
                <w:tab w:val="num" w:pos="0"/>
                <w:tab w:val="center" w:pos="7088"/>
              </w:tabs>
              <w:snapToGrid w:val="0"/>
              <w:spacing w:before="60" w:after="60"/>
              <w:ind w:left="57" w:firstLine="0"/>
              <w:rPr>
                <w:rFonts w:ascii="Arial" w:hAnsi="Arial" w:cs="Arial"/>
                <w:color w:val="000000" w:themeColor="text1"/>
                <w:highlight w:val="yellow"/>
                <w:lang w:val="lt-LT"/>
              </w:rPr>
            </w:pPr>
            <w:r w:rsidRPr="00895DDB">
              <w:rPr>
                <w:rFonts w:ascii="Arial" w:hAnsi="Arial" w:cs="Arial"/>
                <w:color w:val="000000" w:themeColor="text1"/>
                <w:lang w:val="lt-LT"/>
              </w:rPr>
              <w:t xml:space="preserve">Leidimo Nr. </w:t>
            </w:r>
            <w:r w:rsidRPr="00895DDB">
              <w:rPr>
                <w:rFonts w:ascii="Arial" w:hAnsi="Arial" w:cs="Arial"/>
                <w:color w:val="000000" w:themeColor="text1"/>
              </w:rPr>
              <w:t xml:space="preserve">983766 </w:t>
            </w:r>
            <w:r w:rsidRPr="00895DDB">
              <w:rPr>
                <w:rFonts w:ascii="Arial" w:hAnsi="Arial" w:cs="Arial"/>
                <w:color w:val="000000" w:themeColor="text1"/>
                <w:lang w:val="lt-LT"/>
              </w:rPr>
              <w:t>atnaujinimas</w:t>
            </w:r>
          </w:p>
        </w:tc>
        <w:tc>
          <w:tcPr>
            <w:tcW w:w="3153" w:type="dxa"/>
            <w:tcBorders>
              <w:left w:val="single" w:sz="4" w:space="0" w:color="000000"/>
              <w:bottom w:val="single" w:sz="4" w:space="0" w:color="000000"/>
            </w:tcBorders>
            <w:shd w:val="clear" w:color="auto" w:fill="auto"/>
            <w:vAlign w:val="center"/>
          </w:tcPr>
          <w:p w:rsidR="00BF423A" w:rsidRPr="00895DDB" w:rsidRDefault="00BF423A" w:rsidP="00255DE2">
            <w:pPr>
              <w:pStyle w:val="ISTATYMAS"/>
              <w:spacing w:before="60" w:after="60"/>
              <w:rPr>
                <w:rFonts w:ascii="Arial" w:eastAsia="Times New Roman" w:hAnsi="Arial" w:cs="Arial"/>
                <w:color w:val="000000" w:themeColor="text1"/>
                <w:lang w:val="lt-LT"/>
              </w:rPr>
            </w:pPr>
            <w:r w:rsidRPr="00895DDB">
              <w:rPr>
                <w:rFonts w:ascii="Arial" w:eastAsia="Times New Roman" w:hAnsi="Arial" w:cs="Arial"/>
                <w:color w:val="000000" w:themeColor="text1"/>
                <w:lang w:val="lt-LT"/>
              </w:rPr>
              <w:t>Priedas</w:t>
            </w:r>
          </w:p>
          <w:p w:rsidR="00BF423A" w:rsidRPr="00895DDB" w:rsidRDefault="00BF423A" w:rsidP="00255DE2">
            <w:pPr>
              <w:pStyle w:val="ISTATYMAS"/>
              <w:spacing w:before="60" w:after="60"/>
              <w:rPr>
                <w:rFonts w:ascii="Arial" w:eastAsia="Times New Roman" w:hAnsi="Arial" w:cs="Arial"/>
                <w:color w:val="000000" w:themeColor="text1"/>
                <w:lang w:val="lt-LT"/>
              </w:rPr>
            </w:pPr>
            <w:r w:rsidRPr="00895DDB">
              <w:rPr>
                <w:rFonts w:ascii="Arial" w:eastAsia="Times New Roman" w:hAnsi="Arial" w:cs="Arial"/>
                <w:color w:val="000000" w:themeColor="text1"/>
                <w:lang w:val="lt-LT"/>
              </w:rPr>
              <w:t>2016-04-26</w:t>
            </w:r>
          </w:p>
        </w:tc>
        <w:tc>
          <w:tcPr>
            <w:tcW w:w="6769" w:type="dxa"/>
            <w:tcBorders>
              <w:left w:val="single" w:sz="4" w:space="0" w:color="000000"/>
              <w:bottom w:val="single" w:sz="4" w:space="0" w:color="000000"/>
              <w:right w:val="single" w:sz="4" w:space="0" w:color="000000"/>
            </w:tcBorders>
            <w:shd w:val="clear" w:color="auto" w:fill="auto"/>
            <w:vAlign w:val="center"/>
          </w:tcPr>
          <w:p w:rsidR="00BF423A" w:rsidRPr="00895DDB" w:rsidRDefault="00BF423A" w:rsidP="00255DE2">
            <w:pPr>
              <w:spacing w:beforeLines="40" w:before="96" w:afterLines="40" w:after="96"/>
              <w:ind w:left="57"/>
              <w:rPr>
                <w:rFonts w:ascii="Arial" w:hAnsi="Arial" w:cs="Arial"/>
                <w:color w:val="000000" w:themeColor="text1"/>
              </w:rPr>
            </w:pPr>
            <w:r w:rsidRPr="00895DDB">
              <w:rPr>
                <w:rFonts w:ascii="Arial" w:hAnsi="Arial" w:cs="Arial"/>
                <w:color w:val="000000" w:themeColor="text1"/>
                <w:u w:val="single"/>
              </w:rPr>
              <w:t>Paviršinis, požeminis vanduo, nuotekos</w:t>
            </w:r>
            <w:r w:rsidRPr="00895DDB">
              <w:rPr>
                <w:rFonts w:ascii="Arial" w:hAnsi="Arial" w:cs="Arial"/>
                <w:b/>
                <w:color w:val="000000" w:themeColor="text1"/>
              </w:rPr>
              <w:t xml:space="preserve">: </w:t>
            </w:r>
            <w:r w:rsidRPr="00895DDB">
              <w:rPr>
                <w:rFonts w:ascii="Arial" w:hAnsi="Arial" w:cs="Arial"/>
                <w:i/>
                <w:color w:val="000000" w:themeColor="text1"/>
              </w:rPr>
              <w:t>diizobutilftalatas, 4-oktilfenolio monoetoksilatas. 4-oktilfenolio dietoksilatas, alfa-heksachlorcikloheksanas, beta-heksachlorcikloheksanas, delta-heksachlorcikloheksanas, gama-heksachlorcikloheksanas, heksachlorbenzenas, heptachloras, aldrinas, izodrinas, cis-heptachloro epoksidas, trans-heptachloro epoksidas, dieldrinas, endrinas. 4,4`-metoksichloras</w:t>
            </w:r>
            <w:r w:rsidRPr="00895DDB">
              <w:rPr>
                <w:rFonts w:ascii="Arial" w:hAnsi="Arial" w:cs="Arial"/>
                <w:color w:val="000000" w:themeColor="text1"/>
              </w:rPr>
              <w:t>.</w:t>
            </w:r>
          </w:p>
          <w:p w:rsidR="00BF423A" w:rsidRPr="00895DDB" w:rsidRDefault="00BF423A" w:rsidP="00255DE2">
            <w:pP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rPr>
              <w:t xml:space="preserve">Dirvožemis, gruntas, dumblas, apdorotos bioatliekos:  </w:t>
            </w:r>
          </w:p>
          <w:p w:rsidR="001127BC" w:rsidRPr="00895DDB" w:rsidRDefault="00BF423A" w:rsidP="001127BC">
            <w:pPr>
              <w:spacing w:beforeLines="40" w:before="96" w:afterLines="40" w:after="96"/>
              <w:ind w:left="57"/>
              <w:rPr>
                <w:rFonts w:ascii="Arial" w:hAnsi="Arial" w:cs="Arial"/>
                <w:i/>
                <w:color w:val="000000" w:themeColor="text1"/>
              </w:rPr>
            </w:pPr>
            <w:r w:rsidRPr="00895DDB">
              <w:rPr>
                <w:rFonts w:ascii="Arial" w:hAnsi="Arial" w:cs="Arial"/>
                <w:i/>
                <w:color w:val="000000" w:themeColor="text1"/>
              </w:rPr>
              <w:t>Daugiacikliai aromatiniai angliavandeniliai: naftalenas, acenaftenas, fluorenas, fenantrenas, antracenas, fluorantenas, pirenas, benz(a)antracenas, chrizenas, benz(b)fluorantenas, benz(k)fluorantenas, benz(a)pirenas, dibenz(a,h)antracenas, benz(g,h,i)perilenas, inden(1.2.3-cd)pirenas</w:t>
            </w:r>
          </w:p>
        </w:tc>
      </w:tr>
      <w:tr w:rsidR="00895DDB" w:rsidRPr="00895DDB" w:rsidTr="00D3430D">
        <w:trPr>
          <w:cantSplit/>
        </w:trPr>
        <w:tc>
          <w:tcPr>
            <w:tcW w:w="899" w:type="dxa"/>
            <w:vMerge w:val="restart"/>
            <w:tcBorders>
              <w:top w:val="single" w:sz="4" w:space="0" w:color="000000"/>
              <w:left w:val="single" w:sz="4" w:space="0" w:color="000000"/>
            </w:tcBorders>
            <w:shd w:val="clear" w:color="auto" w:fill="auto"/>
          </w:tcPr>
          <w:p w:rsidR="001127BC" w:rsidRPr="00895DDB" w:rsidRDefault="001127BC" w:rsidP="008E4B78">
            <w:pPr>
              <w:tabs>
                <w:tab w:val="center" w:pos="7088"/>
              </w:tabs>
              <w:spacing w:before="60" w:after="60"/>
              <w:jc w:val="center"/>
              <w:rPr>
                <w:rFonts w:ascii="Arial" w:hAnsi="Arial" w:cs="Arial"/>
                <w:b/>
                <w:color w:val="000000" w:themeColor="text1"/>
              </w:rPr>
            </w:pPr>
            <w:r w:rsidRPr="00895DDB">
              <w:rPr>
                <w:rFonts w:ascii="Arial" w:hAnsi="Arial" w:cs="Arial"/>
                <w:b/>
                <w:bCs/>
                <w:color w:val="000000" w:themeColor="text1"/>
                <w:spacing w:val="10"/>
              </w:rPr>
              <w:t>991307</w:t>
            </w:r>
          </w:p>
        </w:tc>
        <w:tc>
          <w:tcPr>
            <w:tcW w:w="4363" w:type="dxa"/>
            <w:vMerge w:val="restart"/>
            <w:tcBorders>
              <w:top w:val="single" w:sz="4" w:space="0" w:color="000000"/>
              <w:left w:val="single" w:sz="4" w:space="0" w:color="000000"/>
            </w:tcBorders>
            <w:shd w:val="clear" w:color="auto" w:fill="auto"/>
          </w:tcPr>
          <w:p w:rsidR="001127BC" w:rsidRPr="00895DDB" w:rsidRDefault="001127BC" w:rsidP="00D3430D">
            <w:pPr>
              <w:pStyle w:val="Heading2"/>
              <w:keepNext/>
              <w:tabs>
                <w:tab w:val="num" w:pos="0"/>
                <w:tab w:val="center" w:pos="7088"/>
              </w:tabs>
              <w:snapToGrid w:val="0"/>
              <w:spacing w:before="60" w:after="60"/>
              <w:ind w:left="57" w:firstLine="0"/>
              <w:rPr>
                <w:rFonts w:ascii="Arial" w:hAnsi="Arial" w:cs="Arial"/>
                <w:b/>
                <w:color w:val="000000" w:themeColor="text1"/>
                <w:lang w:val="lt-LT"/>
              </w:rPr>
            </w:pPr>
            <w:r w:rsidRPr="00895DDB">
              <w:rPr>
                <w:rFonts w:ascii="Arial" w:hAnsi="Arial" w:cs="Arial"/>
                <w:b/>
                <w:color w:val="000000" w:themeColor="text1"/>
                <w:lang w:val="lt-LT"/>
              </w:rPr>
              <w:t>UAB „Ekologinis servisas“</w:t>
            </w:r>
          </w:p>
          <w:p w:rsidR="001127BC" w:rsidRPr="00895DDB" w:rsidRDefault="001127BC" w:rsidP="00D3430D">
            <w:pPr>
              <w:pStyle w:val="Heading2"/>
              <w:tabs>
                <w:tab w:val="num" w:pos="0"/>
              </w:tabs>
              <w:spacing w:before="60" w:after="60"/>
              <w:ind w:left="57" w:firstLine="0"/>
              <w:rPr>
                <w:rFonts w:ascii="Arial" w:hAnsi="Arial" w:cs="Arial"/>
                <w:b/>
                <w:color w:val="000000" w:themeColor="text1"/>
                <w:lang w:val="lt-LT"/>
              </w:rPr>
            </w:pPr>
            <w:r w:rsidRPr="00895DDB">
              <w:rPr>
                <w:rFonts w:ascii="Arial" w:hAnsi="Arial" w:cs="Arial"/>
                <w:b/>
                <w:color w:val="000000" w:themeColor="text1"/>
                <w:lang w:val="lt-LT"/>
              </w:rPr>
              <w:lastRenderedPageBreak/>
              <w:t xml:space="preserve">Savanorių pr. 349A, LT-49425 Kaunas, </w:t>
            </w:r>
          </w:p>
          <w:p w:rsidR="001127BC" w:rsidRPr="00895DDB" w:rsidRDefault="001127BC" w:rsidP="00D3430D">
            <w:pPr>
              <w:pStyle w:val="Heading2"/>
              <w:tabs>
                <w:tab w:val="num" w:pos="0"/>
              </w:tabs>
              <w:spacing w:before="60" w:after="60"/>
              <w:ind w:left="57" w:firstLine="0"/>
              <w:rPr>
                <w:rFonts w:ascii="Arial" w:hAnsi="Arial" w:cs="Arial"/>
                <w:b/>
                <w:bCs/>
                <w:color w:val="000000" w:themeColor="text1"/>
              </w:rPr>
            </w:pPr>
            <w:r w:rsidRPr="00895DDB">
              <w:rPr>
                <w:rFonts w:ascii="Arial" w:hAnsi="Arial" w:cs="Arial"/>
                <w:b/>
                <w:color w:val="000000" w:themeColor="text1"/>
                <w:lang w:val="lt-LT"/>
              </w:rPr>
              <w:t>tel. (8 37) 31 27 89</w:t>
            </w:r>
          </w:p>
        </w:tc>
        <w:tc>
          <w:tcPr>
            <w:tcW w:w="3153" w:type="dxa"/>
            <w:tcBorders>
              <w:top w:val="single" w:sz="4" w:space="0" w:color="000000"/>
              <w:left w:val="single" w:sz="4" w:space="0" w:color="000000"/>
              <w:bottom w:val="single" w:sz="4" w:space="0" w:color="000000"/>
            </w:tcBorders>
            <w:shd w:val="clear" w:color="auto" w:fill="auto"/>
          </w:tcPr>
          <w:p w:rsidR="001127BC" w:rsidRPr="00895DDB" w:rsidRDefault="001127BC" w:rsidP="00D3430D">
            <w:pPr>
              <w:tabs>
                <w:tab w:val="center" w:pos="7088"/>
              </w:tabs>
              <w:spacing w:before="60" w:after="60"/>
              <w:jc w:val="center"/>
              <w:rPr>
                <w:rFonts w:ascii="Arial" w:hAnsi="Arial" w:cs="Arial"/>
                <w:color w:val="000000" w:themeColor="text1"/>
                <w:u w:val="single"/>
              </w:rPr>
            </w:pPr>
            <w:r w:rsidRPr="00895DDB">
              <w:rPr>
                <w:rFonts w:ascii="Arial" w:hAnsi="Arial" w:cs="Arial"/>
                <w:bCs/>
                <w:color w:val="000000" w:themeColor="text1"/>
              </w:rPr>
              <w:lastRenderedPageBreak/>
              <w:t>2012-09-12</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BC" w:rsidRPr="00895DDB" w:rsidRDefault="001127BC" w:rsidP="0034053E">
            <w:pPr>
              <w:spacing w:beforeLines="40" w:before="96" w:afterLines="40" w:after="96"/>
              <w:ind w:left="57"/>
              <w:rPr>
                <w:color w:val="000000" w:themeColor="text1"/>
              </w:rPr>
            </w:pPr>
            <w:r w:rsidRPr="00895DDB">
              <w:rPr>
                <w:color w:val="000000" w:themeColor="text1"/>
              </w:rPr>
              <w:t>-</w:t>
            </w:r>
          </w:p>
        </w:tc>
      </w:tr>
      <w:tr w:rsidR="00895DDB" w:rsidRPr="00895DDB" w:rsidTr="00D3430D">
        <w:trPr>
          <w:cantSplit/>
        </w:trPr>
        <w:tc>
          <w:tcPr>
            <w:tcW w:w="899" w:type="dxa"/>
            <w:vMerge/>
            <w:tcBorders>
              <w:left w:val="single" w:sz="4" w:space="0" w:color="000000"/>
              <w:bottom w:val="single" w:sz="4" w:space="0" w:color="000000"/>
            </w:tcBorders>
            <w:shd w:val="clear" w:color="auto" w:fill="auto"/>
            <w:vAlign w:val="center"/>
          </w:tcPr>
          <w:p w:rsidR="001127BC" w:rsidRPr="00895DDB" w:rsidRDefault="001127BC" w:rsidP="005B3982">
            <w:pPr>
              <w:tabs>
                <w:tab w:val="center" w:pos="7088"/>
              </w:tabs>
              <w:spacing w:before="60" w:after="60"/>
              <w:jc w:val="center"/>
              <w:rPr>
                <w:rFonts w:ascii="Arial" w:hAnsi="Arial" w:cs="Arial"/>
                <w:bCs/>
                <w:color w:val="000000" w:themeColor="text1"/>
                <w:spacing w:val="10"/>
              </w:rPr>
            </w:pPr>
          </w:p>
        </w:tc>
        <w:tc>
          <w:tcPr>
            <w:tcW w:w="4363" w:type="dxa"/>
            <w:vMerge/>
            <w:tcBorders>
              <w:left w:val="single" w:sz="4" w:space="0" w:color="000000"/>
              <w:bottom w:val="single" w:sz="4" w:space="0" w:color="000000"/>
            </w:tcBorders>
            <w:shd w:val="clear" w:color="auto" w:fill="auto"/>
            <w:vAlign w:val="center"/>
          </w:tcPr>
          <w:p w:rsidR="001127BC" w:rsidRPr="00895DDB" w:rsidRDefault="001127BC" w:rsidP="005B3982">
            <w:pPr>
              <w:pStyle w:val="Heading2"/>
              <w:keepNext/>
              <w:tabs>
                <w:tab w:val="num" w:pos="0"/>
                <w:tab w:val="center" w:pos="7088"/>
              </w:tabs>
              <w:snapToGrid w:val="0"/>
              <w:spacing w:before="60" w:after="60"/>
              <w:ind w:left="57" w:firstLine="0"/>
              <w:rPr>
                <w:rFonts w:ascii="Arial" w:hAnsi="Arial" w:cs="Arial"/>
                <w:b/>
                <w:color w:val="000000" w:themeColor="text1"/>
                <w:lang w:val="lt-LT"/>
              </w:rPr>
            </w:pPr>
          </w:p>
        </w:tc>
        <w:tc>
          <w:tcPr>
            <w:tcW w:w="3153" w:type="dxa"/>
            <w:tcBorders>
              <w:top w:val="single" w:sz="4" w:space="0" w:color="000000"/>
              <w:left w:val="single" w:sz="4" w:space="0" w:color="000000"/>
              <w:bottom w:val="single" w:sz="4" w:space="0" w:color="000000"/>
            </w:tcBorders>
            <w:shd w:val="clear" w:color="auto" w:fill="auto"/>
          </w:tcPr>
          <w:p w:rsidR="001127BC" w:rsidRPr="00895DDB" w:rsidRDefault="001127BC" w:rsidP="001127BC">
            <w:pPr>
              <w:tabs>
                <w:tab w:val="center" w:pos="7088"/>
              </w:tabs>
              <w:spacing w:before="60" w:after="60"/>
              <w:jc w:val="center"/>
              <w:rPr>
                <w:rFonts w:ascii="Arial" w:hAnsi="Arial" w:cs="Arial"/>
                <w:color w:val="000000" w:themeColor="text1"/>
                <w:lang w:eastAsia="lt-LT"/>
              </w:rPr>
            </w:pPr>
            <w:r w:rsidRPr="00895DDB">
              <w:rPr>
                <w:rFonts w:ascii="Arial" w:hAnsi="Arial" w:cs="Arial"/>
                <w:color w:val="000000" w:themeColor="text1"/>
                <w:lang w:eastAsia="lt-LT"/>
              </w:rPr>
              <w:t>Leidimo atnaujinimas 2021-02-05</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BC" w:rsidRPr="00895DDB" w:rsidRDefault="001127BC" w:rsidP="001127BC">
            <w:pPr>
              <w:spacing w:beforeLines="40" w:before="96" w:afterLines="40" w:after="96"/>
              <w:ind w:left="57"/>
              <w:rPr>
                <w:rFonts w:ascii="Arial" w:hAnsi="Arial" w:cs="Arial"/>
                <w:i/>
                <w:color w:val="000000" w:themeColor="text1"/>
                <w:lang w:eastAsia="lt-LT"/>
              </w:rPr>
            </w:pPr>
            <w:r w:rsidRPr="00895DDB">
              <w:rPr>
                <w:rFonts w:ascii="Arial" w:hAnsi="Arial" w:cs="Arial"/>
                <w:color w:val="000000" w:themeColor="text1"/>
                <w:u w:val="single"/>
                <w:lang w:eastAsia="lt-LT"/>
              </w:rPr>
              <w:t>Paviršinis, požeminis vanduo, nuotekos</w:t>
            </w:r>
            <w:r w:rsidRPr="00895DDB">
              <w:rPr>
                <w:rFonts w:ascii="Arial" w:hAnsi="Arial" w:cs="Arial"/>
                <w:color w:val="000000" w:themeColor="text1"/>
                <w:lang w:eastAsia="lt-LT"/>
              </w:rPr>
              <w:t xml:space="preserve">: </w:t>
            </w:r>
            <w:r w:rsidRPr="00895DDB">
              <w:rPr>
                <w:rFonts w:ascii="Arial" w:hAnsi="Arial" w:cs="Arial"/>
                <w:i/>
                <w:color w:val="000000" w:themeColor="text1"/>
                <w:lang w:eastAsia="lt-LT"/>
              </w:rPr>
              <w:t>spalva, temperatūra, pH, savitasis elektrinis laidis, ištirpęs deguonis, suspenduotos medžiagos, cheminis deguonies suvartojimas (ChDS</w:t>
            </w:r>
            <w:r w:rsidRPr="00895DDB">
              <w:rPr>
                <w:rFonts w:ascii="Arial" w:hAnsi="Arial" w:cs="Arial"/>
                <w:i/>
                <w:color w:val="000000" w:themeColor="text1"/>
                <w:vertAlign w:val="subscript"/>
                <w:lang w:eastAsia="lt-LT"/>
              </w:rPr>
              <w:t>Cr</w:t>
            </w:r>
            <w:r w:rsidRPr="00895DDB">
              <w:rPr>
                <w:rFonts w:ascii="Arial" w:hAnsi="Arial" w:cs="Arial"/>
                <w:i/>
                <w:color w:val="000000" w:themeColor="text1"/>
                <w:lang w:eastAsia="lt-LT"/>
              </w:rPr>
              <w:t>), permanganato indeksas, biocheminis deguonies suvartojimas (BDS</w:t>
            </w:r>
            <w:r w:rsidRPr="00895DDB">
              <w:rPr>
                <w:rFonts w:ascii="Arial" w:hAnsi="Arial" w:cs="Arial"/>
                <w:i/>
                <w:color w:val="000000" w:themeColor="text1"/>
                <w:vertAlign w:val="subscript"/>
                <w:lang w:eastAsia="lt-LT"/>
              </w:rPr>
              <w:t>7</w:t>
            </w:r>
            <w:r w:rsidRPr="00895DDB">
              <w:rPr>
                <w:rFonts w:ascii="Arial" w:hAnsi="Arial" w:cs="Arial"/>
                <w:i/>
                <w:color w:val="000000" w:themeColor="text1"/>
                <w:lang w:eastAsia="lt-LT"/>
              </w:rPr>
              <w:t>), amonis, nitritas, nitratas, Kjeldalio azotas, fosfatas, bendrasis fosforas, chloridas, sulfatas, sulfidas, laisvasis ir bendrasis chloras, geležis, manganas, šarmingumas, bendras kietumas (suminis kalcis ir magnis), kalcis.</w:t>
            </w:r>
          </w:p>
          <w:p w:rsidR="001127BC" w:rsidRPr="00895DDB" w:rsidRDefault="001127BC" w:rsidP="001127BC">
            <w:pPr>
              <w:spacing w:beforeLines="40" w:before="96"/>
              <w:ind w:left="57"/>
              <w:rPr>
                <w:rFonts w:ascii="Arial" w:hAnsi="Arial" w:cs="Arial"/>
                <w:color w:val="000000" w:themeColor="text1"/>
                <w:u w:val="single"/>
                <w:lang w:eastAsia="lt-LT"/>
              </w:rPr>
            </w:pPr>
            <w:r w:rsidRPr="00895DDB">
              <w:rPr>
                <w:rFonts w:ascii="Arial" w:hAnsi="Arial" w:cs="Arial"/>
                <w:color w:val="000000" w:themeColor="text1"/>
                <w:u w:val="single"/>
                <w:lang w:eastAsia="lt-LT"/>
              </w:rPr>
              <w:t>Paviršinis vanduo</w:t>
            </w:r>
            <w:r w:rsidRPr="00895DDB">
              <w:rPr>
                <w:rFonts w:ascii="Arial" w:hAnsi="Arial" w:cs="Arial"/>
                <w:color w:val="000000" w:themeColor="text1"/>
                <w:lang w:eastAsia="lt-LT"/>
              </w:rPr>
              <w:t xml:space="preserve">: </w:t>
            </w:r>
            <w:r w:rsidRPr="00895DDB">
              <w:rPr>
                <w:rFonts w:ascii="Arial" w:hAnsi="Arial" w:cs="Arial"/>
                <w:i/>
                <w:color w:val="000000" w:themeColor="text1"/>
                <w:lang w:eastAsia="lt-LT"/>
              </w:rPr>
              <w:t>ėminių ėmimas.</w:t>
            </w:r>
          </w:p>
          <w:p w:rsidR="001127BC" w:rsidRPr="00895DDB" w:rsidRDefault="001127BC" w:rsidP="001127BC">
            <w:pPr>
              <w:spacing w:beforeLines="40" w:before="96"/>
              <w:ind w:left="57"/>
              <w:rPr>
                <w:rFonts w:ascii="Arial" w:hAnsi="Arial" w:cs="Arial"/>
                <w:color w:val="000000" w:themeColor="text1"/>
                <w:u w:val="single"/>
                <w:lang w:eastAsia="lt-LT"/>
              </w:rPr>
            </w:pPr>
            <w:r w:rsidRPr="00895DDB">
              <w:rPr>
                <w:rFonts w:ascii="Arial" w:hAnsi="Arial" w:cs="Arial"/>
                <w:color w:val="000000" w:themeColor="text1"/>
                <w:u w:val="single"/>
                <w:lang w:eastAsia="lt-LT"/>
              </w:rPr>
              <w:t>Nuotekos</w:t>
            </w:r>
            <w:r w:rsidRPr="00895DDB">
              <w:rPr>
                <w:rFonts w:ascii="Arial" w:hAnsi="Arial" w:cs="Arial"/>
                <w:color w:val="000000" w:themeColor="text1"/>
                <w:lang w:eastAsia="lt-LT"/>
              </w:rPr>
              <w:t xml:space="preserve">: </w:t>
            </w:r>
            <w:r w:rsidRPr="00895DDB">
              <w:rPr>
                <w:rFonts w:ascii="Arial" w:hAnsi="Arial" w:cs="Arial"/>
                <w:i/>
                <w:color w:val="000000" w:themeColor="text1"/>
                <w:lang w:eastAsia="lt-LT"/>
              </w:rPr>
              <w:t xml:space="preserve">naftos produktai, anijoninės paviršiaus aktyviosios medžiagos, </w:t>
            </w:r>
            <w:r w:rsidRPr="00895DDB">
              <w:rPr>
                <w:rFonts w:ascii="Arial" w:hAnsi="Arial" w:cs="Arial"/>
                <w:i/>
                <w:color w:val="000000" w:themeColor="text1"/>
              </w:rPr>
              <w:t>riebalai, muilai, bendrasis chromas,</w:t>
            </w:r>
            <w:r w:rsidRPr="00895DDB">
              <w:rPr>
                <w:rFonts w:ascii="Arial" w:hAnsi="Arial" w:cs="Arial"/>
                <w:i/>
                <w:color w:val="000000" w:themeColor="text1"/>
                <w:lang w:eastAsia="lt-LT"/>
              </w:rPr>
              <w:t xml:space="preserve"> ėminių ėmimas.</w:t>
            </w:r>
          </w:p>
          <w:p w:rsidR="001127BC" w:rsidRPr="00895DDB" w:rsidRDefault="001127BC" w:rsidP="001127BC">
            <w:pPr>
              <w:spacing w:beforeLines="40" w:before="96"/>
              <w:ind w:left="57"/>
              <w:rPr>
                <w:rFonts w:ascii="Arial" w:hAnsi="Arial" w:cs="Arial"/>
                <w:color w:val="000000" w:themeColor="text1"/>
                <w:u w:val="single"/>
                <w:lang w:eastAsia="lt-LT"/>
              </w:rPr>
            </w:pPr>
            <w:r w:rsidRPr="00895DDB">
              <w:rPr>
                <w:rFonts w:ascii="Arial" w:hAnsi="Arial" w:cs="Arial"/>
                <w:color w:val="000000" w:themeColor="text1"/>
                <w:u w:val="single"/>
                <w:lang w:eastAsia="lt-LT"/>
              </w:rPr>
              <w:t>Dirvožemis, gruntas</w:t>
            </w:r>
            <w:r w:rsidRPr="00895DDB">
              <w:rPr>
                <w:rFonts w:ascii="Arial" w:hAnsi="Arial" w:cs="Arial"/>
                <w:color w:val="000000" w:themeColor="text1"/>
                <w:lang w:eastAsia="lt-LT"/>
              </w:rPr>
              <w:t xml:space="preserve">: </w:t>
            </w:r>
            <w:r w:rsidRPr="00895DDB">
              <w:rPr>
                <w:rFonts w:ascii="Arial" w:hAnsi="Arial" w:cs="Arial"/>
                <w:i/>
                <w:color w:val="000000" w:themeColor="text1"/>
                <w:lang w:eastAsia="lt-LT"/>
              </w:rPr>
              <w:t>ėminių ėmimas.</w:t>
            </w:r>
          </w:p>
          <w:p w:rsidR="001127BC" w:rsidRPr="00895DDB" w:rsidRDefault="001127BC" w:rsidP="001127BC">
            <w:pPr>
              <w:spacing w:beforeLines="40" w:before="96" w:afterLines="40" w:after="96"/>
              <w:ind w:left="57"/>
              <w:rPr>
                <w:rFonts w:ascii="Arial" w:hAnsi="Arial" w:cs="Arial"/>
                <w:i/>
                <w:color w:val="000000" w:themeColor="text1"/>
              </w:rPr>
            </w:pPr>
            <w:r w:rsidRPr="00895DDB">
              <w:rPr>
                <w:rFonts w:ascii="Arial" w:hAnsi="Arial" w:cs="Arial"/>
                <w:color w:val="000000" w:themeColor="text1"/>
                <w:u w:val="single"/>
              </w:rPr>
              <w:t>Stacionarių taršos šaltinių išmetamieji į aplinkos orą teršalai:</w:t>
            </w:r>
            <w:r w:rsidRPr="00895DDB">
              <w:rPr>
                <w:rFonts w:ascii="Arial" w:hAnsi="Arial" w:cs="Arial"/>
                <w:color w:val="000000" w:themeColor="text1"/>
              </w:rPr>
              <w:t xml:space="preserve"> </w:t>
            </w:r>
            <w:r w:rsidRPr="00895DDB">
              <w:rPr>
                <w:rFonts w:ascii="Arial" w:hAnsi="Arial" w:cs="Arial"/>
                <w:i/>
                <w:color w:val="000000" w:themeColor="text1"/>
              </w:rPr>
              <w:t>dujų srauto greitis ir tūris, anglies monoksidas, azoto oksidai, sieros dioksidas, deguonis, dulkės (kietosios dalelės), acto rūgštis, akroleinas, amoniakas, vandenilio chloridas, chloras, fenolis, vandenilio fluoridas, formaldehidas, sieros rūgštis, vandenilio sulfidas, skruzdžių rūgštis, šarmai, toluilendiizocianatas (TDI), ėminių ėmimas dulkių (kietųjų dalelių) koncentracijai nustatyti, ėminių ėmimas acto rūgšties koncentracijai nustatyti, ėminių ėmimas akroleino koncentracijai nustatyti, , ėminių ėmimas amoniako koncentracijai nustatyti, ėminių ėmimas chloro koncentracijai nustatyti, ėminių ėmimas vandenilio chlorido koncentracijai nustatyti, ėminių ėmimas fenolio koncentracijai nustatyti, ėminių ėmimas vandenilio fluorido koncentracijai nustatyti, ėminių ėmimas formaldehido koncentracijai nustatyti, ėminių ėmimas sieros rūgšties koncentracijai nustatyti, ėminių ėmimas vandenilio sulfido koncentracijai nustatyti, ėminių ėmimas skruzdžių rūgšties koncentracijai nustatyti, ėminių ėmimas šarmų koncentracijai nustatyti, ėminių ėmimas toluilendiizocianato (TDI) koncentracijai nustatyti, ėminių ėmimas lakių organinių junginių (LOJ) koncentracijai nustatyti, ėminių ėmimas metalų koncentracijai nustatyti.</w:t>
            </w:r>
          </w:p>
          <w:p w:rsidR="001127BC" w:rsidRPr="00895DDB" w:rsidRDefault="001127BC" w:rsidP="001127BC">
            <w:pPr>
              <w:spacing w:beforeLines="40" w:before="96" w:afterLines="40" w:after="96"/>
              <w:ind w:left="57"/>
              <w:rPr>
                <w:rFonts w:ascii="Arial" w:hAnsi="Arial" w:cs="Arial"/>
                <w:color w:val="000000" w:themeColor="text1"/>
                <w:u w:val="single"/>
                <w:lang w:eastAsia="lt-LT"/>
              </w:rPr>
            </w:pPr>
            <w:r w:rsidRPr="00895DDB">
              <w:rPr>
                <w:rFonts w:ascii="Arial" w:hAnsi="Arial" w:cs="Arial"/>
                <w:bCs/>
                <w:color w:val="000000" w:themeColor="text1"/>
                <w:u w:val="single"/>
              </w:rPr>
              <w:t>Aplinkos oras</w:t>
            </w:r>
            <w:r w:rsidRPr="00895DDB">
              <w:rPr>
                <w:rFonts w:ascii="Arial" w:hAnsi="Arial" w:cs="Arial"/>
                <w:bCs/>
                <w:i/>
                <w:color w:val="000000" w:themeColor="text1"/>
              </w:rPr>
              <w:t xml:space="preserve">: </w:t>
            </w:r>
            <w:r w:rsidRPr="00895DDB">
              <w:rPr>
                <w:rFonts w:ascii="Arial" w:hAnsi="Arial" w:cs="Arial"/>
                <w:i/>
                <w:color w:val="000000" w:themeColor="text1"/>
              </w:rPr>
              <w:t>ėminių ėmimas dulkių (kietųjų dalelių) koncentracijai nustatyti</w:t>
            </w:r>
            <w:r w:rsidRPr="00895DDB">
              <w:rPr>
                <w:rFonts w:ascii="Arial" w:hAnsi="Arial" w:cs="Arial"/>
                <w:bCs/>
                <w:i/>
                <w:color w:val="000000" w:themeColor="text1"/>
              </w:rPr>
              <w:t>, ėminių ėmimas azoto dioksido koncentracijai nustatyti, ėminių ėmimas amoniako koncentracijai nustatyti, ėminių ėmimas formaldehido koncentracijai nustatyti.</w:t>
            </w:r>
          </w:p>
        </w:tc>
      </w:tr>
      <w:tr w:rsidR="00895DDB" w:rsidRPr="00895DDB" w:rsidTr="008F0404">
        <w:trPr>
          <w:cantSplit/>
        </w:trPr>
        <w:tc>
          <w:tcPr>
            <w:tcW w:w="899" w:type="dxa"/>
            <w:vMerge w:val="restart"/>
            <w:tcBorders>
              <w:top w:val="single" w:sz="4" w:space="0" w:color="000000"/>
              <w:left w:val="single" w:sz="4" w:space="0" w:color="000000"/>
            </w:tcBorders>
            <w:shd w:val="clear" w:color="auto" w:fill="auto"/>
          </w:tcPr>
          <w:p w:rsidR="00BF423A" w:rsidRPr="00895DDB" w:rsidRDefault="00BF423A" w:rsidP="00FD3D3E">
            <w:pPr>
              <w:tabs>
                <w:tab w:val="center" w:pos="7088"/>
              </w:tabs>
              <w:spacing w:before="60" w:after="60"/>
              <w:jc w:val="center"/>
              <w:rPr>
                <w:rFonts w:ascii="Arial" w:hAnsi="Arial" w:cs="Arial"/>
                <w:b/>
                <w:color w:val="000000" w:themeColor="text1"/>
              </w:rPr>
            </w:pPr>
            <w:r w:rsidRPr="00895DDB">
              <w:rPr>
                <w:rFonts w:ascii="Arial" w:hAnsi="Arial" w:cs="Arial"/>
                <w:color w:val="000000" w:themeColor="text1"/>
              </w:rPr>
              <w:lastRenderedPageBreak/>
              <w:t>1008647</w:t>
            </w:r>
          </w:p>
        </w:tc>
        <w:tc>
          <w:tcPr>
            <w:tcW w:w="4363" w:type="dxa"/>
            <w:vMerge w:val="restart"/>
            <w:tcBorders>
              <w:top w:val="single" w:sz="4" w:space="0" w:color="000000"/>
              <w:left w:val="single" w:sz="4" w:space="0" w:color="000000"/>
            </w:tcBorders>
            <w:shd w:val="clear" w:color="auto" w:fill="auto"/>
          </w:tcPr>
          <w:p w:rsidR="00BF423A" w:rsidRPr="00895DDB" w:rsidRDefault="00BF423A" w:rsidP="00E8121A">
            <w:pPr>
              <w:pStyle w:val="ISTATYMAS"/>
              <w:spacing w:before="60" w:after="60"/>
              <w:ind w:left="57"/>
              <w:jc w:val="left"/>
              <w:rPr>
                <w:rFonts w:ascii="Arial" w:hAnsi="Arial" w:cs="Arial"/>
                <w:bCs/>
                <w:color w:val="000000" w:themeColor="text1"/>
                <w:lang w:val="lt-LT"/>
              </w:rPr>
            </w:pPr>
            <w:r w:rsidRPr="00895DDB">
              <w:rPr>
                <w:rFonts w:ascii="Arial" w:hAnsi="Arial" w:cs="Arial"/>
                <w:b/>
                <w:color w:val="000000" w:themeColor="text1"/>
                <w:lang w:val="lt-LT"/>
              </w:rPr>
              <w:t>UAB „Kretingos vandenys“</w:t>
            </w:r>
          </w:p>
          <w:p w:rsidR="00BF423A" w:rsidRPr="00895DDB" w:rsidRDefault="00BF423A" w:rsidP="00E8121A">
            <w:pPr>
              <w:pStyle w:val="Heading2"/>
              <w:numPr>
                <w:ilvl w:val="0"/>
                <w:numId w:val="0"/>
              </w:numPr>
              <w:spacing w:before="60" w:after="60"/>
              <w:ind w:left="57"/>
              <w:rPr>
                <w:rFonts w:ascii="Arial" w:hAnsi="Arial" w:cs="Arial"/>
                <w:bCs/>
                <w:color w:val="000000" w:themeColor="text1"/>
                <w:lang w:val="lt-LT"/>
              </w:rPr>
            </w:pPr>
            <w:r w:rsidRPr="00895DDB">
              <w:rPr>
                <w:rFonts w:ascii="Arial" w:hAnsi="Arial" w:cs="Arial"/>
                <w:bCs/>
                <w:color w:val="000000" w:themeColor="text1"/>
                <w:lang w:val="lt-LT"/>
              </w:rPr>
              <w:lastRenderedPageBreak/>
              <w:t xml:space="preserve">Lankų g. 17, LT-97166 Kretinga, </w:t>
            </w:r>
          </w:p>
          <w:p w:rsidR="00BF423A" w:rsidRPr="00895DDB" w:rsidRDefault="00BF423A" w:rsidP="00E8121A">
            <w:pPr>
              <w:pStyle w:val="Heading2"/>
              <w:tabs>
                <w:tab w:val="num" w:pos="0"/>
              </w:tabs>
              <w:spacing w:before="60" w:after="60"/>
              <w:ind w:left="57" w:firstLine="0"/>
              <w:rPr>
                <w:rFonts w:ascii="Arial" w:hAnsi="Arial" w:cs="Arial"/>
                <w:bCs/>
                <w:color w:val="000000" w:themeColor="text1"/>
              </w:rPr>
            </w:pPr>
            <w:r w:rsidRPr="00895DDB">
              <w:rPr>
                <w:rFonts w:ascii="Arial" w:hAnsi="Arial" w:cs="Arial"/>
                <w:bCs/>
                <w:color w:val="000000" w:themeColor="text1"/>
                <w:lang w:val="lt-LT"/>
              </w:rPr>
              <w:t>tel. (8 445) 43 845</w:t>
            </w:r>
          </w:p>
        </w:tc>
        <w:tc>
          <w:tcPr>
            <w:tcW w:w="3153" w:type="dxa"/>
            <w:tcBorders>
              <w:top w:val="single" w:sz="4" w:space="0" w:color="000000"/>
              <w:left w:val="single" w:sz="4" w:space="0" w:color="000000"/>
              <w:bottom w:val="single" w:sz="4" w:space="0" w:color="000000"/>
            </w:tcBorders>
            <w:shd w:val="clear" w:color="auto" w:fill="auto"/>
          </w:tcPr>
          <w:p w:rsidR="00BF423A" w:rsidRPr="00895DDB" w:rsidRDefault="00BF423A" w:rsidP="00E8121A">
            <w:pPr>
              <w:tabs>
                <w:tab w:val="center" w:pos="7088"/>
              </w:tabs>
              <w:spacing w:before="60" w:after="60"/>
              <w:jc w:val="center"/>
              <w:rPr>
                <w:rFonts w:ascii="Arial" w:hAnsi="Arial" w:cs="Arial"/>
                <w:bCs/>
                <w:color w:val="000000" w:themeColor="text1"/>
                <w:u w:val="single"/>
              </w:rPr>
            </w:pPr>
            <w:r w:rsidRPr="00895DDB">
              <w:rPr>
                <w:rFonts w:ascii="Arial" w:hAnsi="Arial" w:cs="Arial"/>
                <w:bCs/>
                <w:color w:val="000000" w:themeColor="text1"/>
              </w:rPr>
              <w:lastRenderedPageBreak/>
              <w:t>2012-12-31</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867D0B">
            <w:pPr>
              <w:spacing w:beforeLines="40" w:before="96" w:afterLines="40" w:after="96"/>
              <w:ind w:left="57"/>
              <w:rPr>
                <w:rFonts w:ascii="Arial" w:hAnsi="Arial" w:cs="Arial"/>
                <w:bCs/>
                <w:color w:val="000000" w:themeColor="text1"/>
              </w:rPr>
            </w:pPr>
            <w:r w:rsidRPr="00895DDB">
              <w:rPr>
                <w:rFonts w:ascii="Arial" w:hAnsi="Arial" w:cs="Arial"/>
                <w:bCs/>
                <w:color w:val="000000" w:themeColor="text1"/>
              </w:rPr>
              <w:t>-</w:t>
            </w:r>
          </w:p>
        </w:tc>
      </w:tr>
      <w:tr w:rsidR="00895DDB" w:rsidRPr="00895DDB" w:rsidTr="008F0404">
        <w:trPr>
          <w:cantSplit/>
        </w:trPr>
        <w:tc>
          <w:tcPr>
            <w:tcW w:w="899" w:type="dxa"/>
            <w:vMerge/>
            <w:tcBorders>
              <w:left w:val="single" w:sz="4" w:space="0" w:color="000000"/>
              <w:bottom w:val="single" w:sz="4" w:space="0" w:color="000000"/>
            </w:tcBorders>
            <w:shd w:val="clear" w:color="auto" w:fill="auto"/>
          </w:tcPr>
          <w:p w:rsidR="00BF423A" w:rsidRPr="00895DDB" w:rsidRDefault="00BF423A" w:rsidP="00E8121A">
            <w:pPr>
              <w:tabs>
                <w:tab w:val="center" w:pos="7088"/>
              </w:tabs>
              <w:spacing w:before="60" w:after="60"/>
              <w:rPr>
                <w:rFonts w:ascii="Arial" w:hAnsi="Arial" w:cs="Arial"/>
                <w:color w:val="000000" w:themeColor="text1"/>
              </w:rPr>
            </w:pPr>
          </w:p>
        </w:tc>
        <w:tc>
          <w:tcPr>
            <w:tcW w:w="4363" w:type="dxa"/>
            <w:vMerge/>
            <w:tcBorders>
              <w:left w:val="single" w:sz="4" w:space="0" w:color="000000"/>
              <w:bottom w:val="single" w:sz="4" w:space="0" w:color="000000"/>
            </w:tcBorders>
            <w:shd w:val="clear" w:color="auto" w:fill="auto"/>
          </w:tcPr>
          <w:p w:rsidR="00BF423A" w:rsidRPr="00895DDB" w:rsidRDefault="00BF423A" w:rsidP="00E8121A">
            <w:pPr>
              <w:pStyle w:val="ISTATYMAS"/>
              <w:spacing w:before="60" w:after="60"/>
              <w:ind w:left="57"/>
              <w:jc w:val="left"/>
              <w:rPr>
                <w:rFonts w:ascii="Arial" w:hAnsi="Arial" w:cs="Arial"/>
                <w:b/>
                <w:color w:val="000000" w:themeColor="text1"/>
                <w:lang w:val="lt-LT"/>
              </w:rPr>
            </w:pPr>
          </w:p>
        </w:tc>
        <w:tc>
          <w:tcPr>
            <w:tcW w:w="3153" w:type="dxa"/>
            <w:tcBorders>
              <w:top w:val="single" w:sz="4" w:space="0" w:color="000000"/>
              <w:left w:val="single" w:sz="4" w:space="0" w:color="000000"/>
              <w:bottom w:val="single" w:sz="4" w:space="0" w:color="000000"/>
            </w:tcBorders>
            <w:shd w:val="clear" w:color="auto" w:fill="auto"/>
          </w:tcPr>
          <w:p w:rsidR="00BF423A" w:rsidRPr="00895DDB" w:rsidRDefault="00BF423A" w:rsidP="00E8121A">
            <w:pPr>
              <w:tabs>
                <w:tab w:val="center" w:pos="7088"/>
              </w:tabs>
              <w:spacing w:before="60" w:after="60"/>
              <w:jc w:val="center"/>
              <w:rPr>
                <w:rFonts w:ascii="Arial" w:hAnsi="Arial" w:cs="Arial"/>
                <w:bCs/>
                <w:color w:val="000000" w:themeColor="text1"/>
              </w:rPr>
            </w:pPr>
            <w:r w:rsidRPr="00895DDB">
              <w:rPr>
                <w:rFonts w:ascii="Arial" w:hAnsi="Arial" w:cs="Arial"/>
                <w:color w:val="000000" w:themeColor="text1"/>
                <w:lang w:eastAsia="lt-LT"/>
              </w:rPr>
              <w:t xml:space="preserve">Leidimo </w:t>
            </w:r>
            <w:r w:rsidRPr="00895DDB">
              <w:rPr>
                <w:rFonts w:ascii="Arial" w:hAnsi="Arial" w:cs="Arial"/>
                <w:color w:val="000000" w:themeColor="text1"/>
              </w:rPr>
              <w:t>atnaujinimas 2020-11-19</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E8121A">
            <w:pPr>
              <w:spacing w:beforeLines="40" w:before="96" w:afterLines="40" w:after="96"/>
              <w:ind w:left="57"/>
              <w:rPr>
                <w:rFonts w:ascii="Arial" w:hAnsi="Arial" w:cs="Arial"/>
                <w:bCs/>
                <w:i/>
                <w:color w:val="000000" w:themeColor="text1"/>
              </w:rPr>
            </w:pPr>
            <w:r w:rsidRPr="00895DDB">
              <w:rPr>
                <w:rFonts w:ascii="Arial" w:hAnsi="Arial" w:cs="Arial"/>
                <w:bCs/>
                <w:color w:val="000000" w:themeColor="text1"/>
                <w:u w:val="single"/>
              </w:rPr>
              <w:t>Paviršinis vanduo, nuotekos</w:t>
            </w:r>
            <w:r w:rsidRPr="00895DDB">
              <w:rPr>
                <w:rFonts w:ascii="Arial" w:hAnsi="Arial" w:cs="Arial"/>
                <w:bCs/>
                <w:color w:val="000000" w:themeColor="text1"/>
              </w:rPr>
              <w:t>:</w:t>
            </w:r>
            <w:r w:rsidRPr="00895DDB">
              <w:rPr>
                <w:rFonts w:ascii="Arial" w:hAnsi="Arial" w:cs="Arial"/>
                <w:bCs/>
                <w:i/>
                <w:color w:val="000000" w:themeColor="text1"/>
              </w:rPr>
              <w:t xml:space="preserve"> temperatūra, pH, skendinčios medžiagos, biocheminis deguonies suvartojimas ( BDS</w:t>
            </w:r>
            <w:r w:rsidRPr="00895DDB">
              <w:rPr>
                <w:rFonts w:ascii="Arial" w:hAnsi="Arial" w:cs="Arial"/>
                <w:bCs/>
                <w:i/>
                <w:color w:val="000000" w:themeColor="text1"/>
                <w:vertAlign w:val="subscript"/>
              </w:rPr>
              <w:t>7</w:t>
            </w:r>
            <w:r w:rsidRPr="00895DDB">
              <w:rPr>
                <w:rFonts w:ascii="Arial" w:hAnsi="Arial" w:cs="Arial"/>
                <w:bCs/>
                <w:i/>
                <w:color w:val="000000" w:themeColor="text1"/>
              </w:rPr>
              <w:t>), cheminis deguonies suvartojimas (ChDS</w:t>
            </w:r>
            <w:r w:rsidRPr="00895DDB">
              <w:rPr>
                <w:rFonts w:ascii="Arial" w:hAnsi="Arial" w:cs="Arial"/>
                <w:bCs/>
                <w:i/>
                <w:color w:val="000000" w:themeColor="text1"/>
                <w:vertAlign w:val="subscript"/>
              </w:rPr>
              <w:t>Cr</w:t>
            </w:r>
            <w:r w:rsidRPr="00895DDB">
              <w:rPr>
                <w:rFonts w:ascii="Arial" w:hAnsi="Arial" w:cs="Arial"/>
                <w:bCs/>
                <w:i/>
                <w:color w:val="000000" w:themeColor="text1"/>
              </w:rPr>
              <w:t xml:space="preserve">), amonis, nitritas, nitratas, Kjeldalio azotas. fosfatas, bendras fosforas, chloridas, anijoninės paviršiaus aktyviosios medžiagos, ėminių ėmimas. </w:t>
            </w:r>
          </w:p>
          <w:p w:rsidR="00BF423A" w:rsidRPr="00895DDB" w:rsidRDefault="00BF423A" w:rsidP="00E8121A">
            <w:pPr>
              <w:spacing w:beforeLines="40" w:before="96" w:afterLines="40" w:after="96"/>
              <w:ind w:left="57"/>
              <w:rPr>
                <w:rFonts w:ascii="Arial" w:hAnsi="Arial" w:cs="Arial"/>
                <w:bCs/>
                <w:i/>
                <w:color w:val="000000" w:themeColor="text1"/>
                <w:u w:val="single"/>
              </w:rPr>
            </w:pPr>
            <w:r w:rsidRPr="00895DDB">
              <w:rPr>
                <w:rFonts w:ascii="Arial" w:hAnsi="Arial" w:cs="Arial"/>
                <w:bCs/>
                <w:color w:val="000000" w:themeColor="text1"/>
                <w:u w:val="single"/>
              </w:rPr>
              <w:t>Nuotekos</w:t>
            </w:r>
            <w:r w:rsidRPr="00895DDB">
              <w:rPr>
                <w:rFonts w:ascii="Arial" w:hAnsi="Arial" w:cs="Arial"/>
                <w:bCs/>
                <w:color w:val="000000" w:themeColor="text1"/>
              </w:rPr>
              <w:t>:</w:t>
            </w:r>
            <w:r w:rsidRPr="00895DDB">
              <w:rPr>
                <w:rFonts w:ascii="Arial" w:hAnsi="Arial" w:cs="Arial"/>
                <w:bCs/>
                <w:i/>
                <w:color w:val="000000" w:themeColor="text1"/>
              </w:rPr>
              <w:t xml:space="preserve"> permanganatinė oksidacija ( ChDS</w:t>
            </w:r>
            <w:r w:rsidRPr="00895DDB">
              <w:rPr>
                <w:rFonts w:ascii="Arial" w:hAnsi="Arial" w:cs="Arial"/>
                <w:bCs/>
                <w:i/>
                <w:color w:val="000000" w:themeColor="text1"/>
                <w:vertAlign w:val="subscript"/>
              </w:rPr>
              <w:t>Mn</w:t>
            </w:r>
            <w:r w:rsidRPr="00895DDB">
              <w:rPr>
                <w:rFonts w:ascii="Arial" w:hAnsi="Arial" w:cs="Arial"/>
                <w:bCs/>
                <w:i/>
                <w:color w:val="000000" w:themeColor="text1"/>
              </w:rPr>
              <w:t>), naftos produktai, riebalai, bendrasis chromas.</w:t>
            </w:r>
          </w:p>
          <w:p w:rsidR="00BF423A" w:rsidRPr="00895DDB" w:rsidRDefault="00BF423A" w:rsidP="00E8121A">
            <w:pPr>
              <w:spacing w:beforeLines="40" w:before="96" w:afterLines="40" w:after="96"/>
              <w:ind w:left="57"/>
              <w:rPr>
                <w:rFonts w:ascii="Arial" w:hAnsi="Arial" w:cs="Arial"/>
                <w:bCs/>
                <w:color w:val="000000" w:themeColor="text1"/>
                <w:u w:val="single"/>
              </w:rPr>
            </w:pPr>
            <w:r w:rsidRPr="00895DDB">
              <w:rPr>
                <w:rFonts w:ascii="Arial" w:hAnsi="Arial" w:cs="Arial"/>
                <w:bCs/>
                <w:color w:val="000000" w:themeColor="text1"/>
                <w:u w:val="single"/>
              </w:rPr>
              <w:t>Dumblas</w:t>
            </w:r>
            <w:r w:rsidRPr="00895DDB">
              <w:rPr>
                <w:rFonts w:ascii="Arial" w:hAnsi="Arial" w:cs="Arial"/>
                <w:bCs/>
                <w:color w:val="000000" w:themeColor="text1"/>
              </w:rPr>
              <w:t xml:space="preserve">: </w:t>
            </w:r>
            <w:r w:rsidRPr="00895DDB">
              <w:rPr>
                <w:rFonts w:ascii="Arial" w:hAnsi="Arial" w:cs="Arial"/>
                <w:bCs/>
                <w:i/>
                <w:color w:val="000000" w:themeColor="text1"/>
              </w:rPr>
              <w:t>sausa liekana ir vandens kiekis, ėminių ėmimas.</w:t>
            </w:r>
          </w:p>
        </w:tc>
      </w:tr>
      <w:tr w:rsidR="00895DDB" w:rsidRPr="00895DDB" w:rsidTr="00867D0B">
        <w:trPr>
          <w:cantSplit/>
        </w:trPr>
        <w:tc>
          <w:tcPr>
            <w:tcW w:w="899" w:type="dxa"/>
            <w:vMerge w:val="restart"/>
            <w:tcBorders>
              <w:top w:val="single" w:sz="4" w:space="0" w:color="000000"/>
              <w:left w:val="single" w:sz="4" w:space="0" w:color="000000"/>
            </w:tcBorders>
            <w:shd w:val="clear" w:color="auto" w:fill="auto"/>
          </w:tcPr>
          <w:p w:rsidR="00BF423A" w:rsidRPr="00895DDB" w:rsidRDefault="00BF423A" w:rsidP="00867D0B">
            <w:pPr>
              <w:tabs>
                <w:tab w:val="center" w:pos="7088"/>
              </w:tabs>
              <w:spacing w:before="60" w:after="60"/>
              <w:rPr>
                <w:rFonts w:ascii="Arial" w:hAnsi="Arial" w:cs="Arial"/>
                <w:b/>
                <w:color w:val="000000" w:themeColor="text1"/>
              </w:rPr>
            </w:pPr>
            <w:r w:rsidRPr="00895DDB">
              <w:rPr>
                <w:rFonts w:ascii="Arial" w:hAnsi="Arial" w:cs="Arial"/>
                <w:bCs/>
                <w:color w:val="000000" w:themeColor="text1"/>
                <w:spacing w:val="10"/>
              </w:rPr>
              <w:lastRenderedPageBreak/>
              <w:t>1012423</w:t>
            </w:r>
          </w:p>
        </w:tc>
        <w:tc>
          <w:tcPr>
            <w:tcW w:w="4363" w:type="dxa"/>
            <w:vMerge w:val="restart"/>
            <w:tcBorders>
              <w:top w:val="single" w:sz="4" w:space="0" w:color="000000"/>
              <w:left w:val="single" w:sz="4" w:space="0" w:color="000000"/>
            </w:tcBorders>
            <w:shd w:val="clear" w:color="auto" w:fill="auto"/>
          </w:tcPr>
          <w:p w:rsidR="00BF423A" w:rsidRPr="00895DDB" w:rsidRDefault="00BF423A" w:rsidP="00867D0B">
            <w:pPr>
              <w:pStyle w:val="ISTATYMAS"/>
              <w:spacing w:before="60" w:after="60"/>
              <w:ind w:left="57"/>
              <w:jc w:val="left"/>
              <w:rPr>
                <w:rFonts w:ascii="Arial" w:hAnsi="Arial" w:cs="Arial"/>
                <w:b/>
                <w:color w:val="000000" w:themeColor="text1"/>
                <w:lang w:val="lt-LT"/>
              </w:rPr>
            </w:pPr>
            <w:r w:rsidRPr="00895DDB">
              <w:rPr>
                <w:rFonts w:ascii="Arial" w:hAnsi="Arial" w:cs="Arial"/>
                <w:b/>
                <w:color w:val="000000" w:themeColor="text1"/>
                <w:lang w:val="lt-LT"/>
              </w:rPr>
              <w:t xml:space="preserve">AB „Klaipėdos nafta“ </w:t>
            </w:r>
          </w:p>
          <w:p w:rsidR="00BF423A" w:rsidRPr="00895DDB" w:rsidRDefault="00BF423A" w:rsidP="00867D0B">
            <w:pPr>
              <w:pStyle w:val="ISTATYMAS"/>
              <w:spacing w:before="60" w:after="60"/>
              <w:ind w:left="57"/>
              <w:jc w:val="left"/>
              <w:rPr>
                <w:rFonts w:ascii="Arial" w:hAnsi="Arial" w:cs="Arial"/>
                <w:bCs/>
                <w:color w:val="000000" w:themeColor="text1"/>
                <w:lang w:val="lt-LT"/>
              </w:rPr>
            </w:pPr>
            <w:r w:rsidRPr="00895DDB">
              <w:rPr>
                <w:rFonts w:ascii="Arial" w:hAnsi="Arial" w:cs="Arial"/>
                <w:b/>
                <w:color w:val="000000" w:themeColor="text1"/>
                <w:lang w:val="lt-LT"/>
              </w:rPr>
              <w:t>Nuotekų ir lijalinių vandenų valymo skyriaus laboratorija</w:t>
            </w:r>
          </w:p>
          <w:p w:rsidR="00BF423A" w:rsidRPr="00895DDB" w:rsidRDefault="00BF423A" w:rsidP="00867D0B">
            <w:pPr>
              <w:pStyle w:val="Heading2"/>
              <w:tabs>
                <w:tab w:val="num" w:pos="0"/>
              </w:tabs>
              <w:spacing w:before="60" w:after="60"/>
              <w:ind w:left="57" w:firstLine="0"/>
              <w:rPr>
                <w:rFonts w:ascii="Arial" w:hAnsi="Arial" w:cs="Arial"/>
                <w:bCs/>
                <w:color w:val="000000" w:themeColor="text1"/>
              </w:rPr>
            </w:pPr>
            <w:r w:rsidRPr="00895DDB">
              <w:rPr>
                <w:rFonts w:ascii="Arial" w:hAnsi="Arial" w:cs="Arial"/>
                <w:bCs/>
                <w:color w:val="000000" w:themeColor="text1"/>
                <w:lang w:val="lt-LT"/>
              </w:rPr>
              <w:t>Burių g, 19, LT-92276 Klaipėda,</w:t>
            </w:r>
          </w:p>
          <w:p w:rsidR="00BF423A" w:rsidRPr="00895DDB" w:rsidRDefault="00BF423A" w:rsidP="00867D0B">
            <w:pPr>
              <w:pStyle w:val="Heading2"/>
              <w:tabs>
                <w:tab w:val="num" w:pos="0"/>
              </w:tabs>
              <w:spacing w:before="60" w:after="60"/>
              <w:ind w:left="57" w:firstLine="0"/>
              <w:rPr>
                <w:rFonts w:ascii="Arial" w:hAnsi="Arial" w:cs="Arial"/>
                <w:bCs/>
                <w:color w:val="000000" w:themeColor="text1"/>
              </w:rPr>
            </w:pPr>
            <w:r w:rsidRPr="00895DDB">
              <w:rPr>
                <w:rFonts w:ascii="Arial" w:hAnsi="Arial" w:cs="Arial"/>
                <w:bCs/>
                <w:color w:val="000000" w:themeColor="text1"/>
                <w:lang w:val="lt-LT"/>
              </w:rPr>
              <w:t>tel. (8 46) 391 653</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bCs/>
                <w:color w:val="000000" w:themeColor="text1"/>
                <w:u w:val="single"/>
              </w:rPr>
            </w:pPr>
            <w:r w:rsidRPr="00895DDB">
              <w:rPr>
                <w:rFonts w:ascii="Arial" w:hAnsi="Arial" w:cs="Arial"/>
                <w:bCs/>
                <w:color w:val="000000" w:themeColor="text1"/>
              </w:rPr>
              <w:t>2013-03-13</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spacing w:beforeLines="40" w:before="96" w:afterLines="40" w:after="96"/>
              <w:ind w:left="57"/>
              <w:rPr>
                <w:color w:val="000000" w:themeColor="text1"/>
              </w:rPr>
            </w:pPr>
            <w:r w:rsidRPr="00895DDB">
              <w:rPr>
                <w:color w:val="000000" w:themeColor="text1"/>
              </w:rPr>
              <w:t>-</w:t>
            </w:r>
          </w:p>
        </w:tc>
      </w:tr>
      <w:tr w:rsidR="00895DDB" w:rsidRPr="00895DDB" w:rsidTr="008E38B0">
        <w:trPr>
          <w:cantSplit/>
        </w:trPr>
        <w:tc>
          <w:tcPr>
            <w:tcW w:w="899" w:type="dxa"/>
            <w:vMerge/>
            <w:tcBorders>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bCs/>
                <w:color w:val="000000" w:themeColor="text1"/>
                <w:spacing w:val="10"/>
              </w:rPr>
            </w:pPr>
          </w:p>
        </w:tc>
        <w:tc>
          <w:tcPr>
            <w:tcW w:w="4363" w:type="dxa"/>
            <w:vMerge/>
            <w:tcBorders>
              <w:left w:val="single" w:sz="4" w:space="0" w:color="000000"/>
              <w:bottom w:val="single" w:sz="4" w:space="0" w:color="000000"/>
            </w:tcBorders>
            <w:shd w:val="clear" w:color="auto" w:fill="auto"/>
            <w:vAlign w:val="center"/>
          </w:tcPr>
          <w:p w:rsidR="00BF423A" w:rsidRPr="00895DDB" w:rsidRDefault="00BF423A" w:rsidP="005B3982">
            <w:pPr>
              <w:pStyle w:val="ISTATYMAS"/>
              <w:spacing w:before="60" w:after="60"/>
              <w:ind w:left="57"/>
              <w:jc w:val="left"/>
              <w:rPr>
                <w:rFonts w:ascii="Arial" w:hAnsi="Arial" w:cs="Arial"/>
                <w:b/>
                <w:color w:val="000000" w:themeColor="text1"/>
                <w:lang w:val="lt-LT"/>
              </w:rPr>
            </w:pPr>
          </w:p>
        </w:tc>
        <w:tc>
          <w:tcPr>
            <w:tcW w:w="3153" w:type="dxa"/>
            <w:tcBorders>
              <w:top w:val="single" w:sz="4" w:space="0" w:color="000000"/>
              <w:left w:val="single" w:sz="4" w:space="0" w:color="000000"/>
              <w:bottom w:val="single" w:sz="4" w:space="0" w:color="000000"/>
            </w:tcBorders>
            <w:shd w:val="clear" w:color="auto" w:fill="auto"/>
          </w:tcPr>
          <w:p w:rsidR="00BF423A" w:rsidRPr="00895DDB" w:rsidRDefault="00BF423A" w:rsidP="008E38B0">
            <w:pPr>
              <w:tabs>
                <w:tab w:val="center" w:pos="7088"/>
              </w:tabs>
              <w:spacing w:before="60" w:after="60"/>
              <w:jc w:val="center"/>
              <w:rPr>
                <w:rFonts w:ascii="Arial" w:hAnsi="Arial" w:cs="Arial"/>
                <w:bCs/>
                <w:color w:val="000000" w:themeColor="text1"/>
              </w:rPr>
            </w:pPr>
            <w:r w:rsidRPr="00895DDB">
              <w:rPr>
                <w:rFonts w:ascii="Arial" w:hAnsi="Arial" w:cs="Arial"/>
                <w:color w:val="000000" w:themeColor="text1"/>
                <w:lang w:eastAsia="lt-LT"/>
              </w:rPr>
              <w:t xml:space="preserve">Leidimo </w:t>
            </w:r>
            <w:r w:rsidRPr="00895DDB">
              <w:rPr>
                <w:rFonts w:ascii="Arial" w:hAnsi="Arial" w:cs="Arial"/>
                <w:color w:val="000000" w:themeColor="text1"/>
              </w:rPr>
              <w:t>atnaujinimas 2020-10-30</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867D0B">
            <w:pPr>
              <w:spacing w:beforeLines="40" w:before="96" w:afterLines="40" w:after="96"/>
              <w:ind w:left="57"/>
              <w:rPr>
                <w:rFonts w:ascii="Arial" w:hAnsi="Arial" w:cs="Arial"/>
                <w:bCs/>
                <w:i/>
                <w:color w:val="000000" w:themeColor="text1"/>
              </w:rPr>
            </w:pPr>
            <w:r w:rsidRPr="00895DDB">
              <w:rPr>
                <w:rFonts w:ascii="Arial" w:hAnsi="Arial" w:cs="Arial"/>
                <w:bCs/>
                <w:color w:val="000000" w:themeColor="text1"/>
                <w:u w:val="single"/>
              </w:rPr>
              <w:t>Paviršinis vanduo, nuotekos</w:t>
            </w:r>
            <w:r w:rsidRPr="00895DDB">
              <w:rPr>
                <w:rFonts w:ascii="Arial" w:hAnsi="Arial" w:cs="Arial"/>
                <w:bCs/>
                <w:color w:val="000000" w:themeColor="text1"/>
              </w:rPr>
              <w:t>:</w:t>
            </w:r>
            <w:r w:rsidRPr="00895DDB">
              <w:rPr>
                <w:rFonts w:ascii="Arial" w:hAnsi="Arial" w:cs="Arial"/>
                <w:bCs/>
                <w:i/>
                <w:color w:val="000000" w:themeColor="text1"/>
              </w:rPr>
              <w:t xml:space="preserve"> temperatūra, pH, </w:t>
            </w:r>
            <w:r w:rsidRPr="00895DDB">
              <w:rPr>
                <w:rFonts w:ascii="Arial" w:hAnsi="Arial" w:cs="Arial"/>
                <w:i/>
                <w:color w:val="000000" w:themeColor="text1"/>
                <w:lang w:eastAsia="lt-LT"/>
              </w:rPr>
              <w:t xml:space="preserve">ištirpęs deguonis, </w:t>
            </w:r>
            <w:r w:rsidRPr="00895DDB">
              <w:rPr>
                <w:rFonts w:ascii="Arial" w:hAnsi="Arial" w:cs="Arial"/>
                <w:bCs/>
                <w:i/>
                <w:color w:val="000000" w:themeColor="text1"/>
              </w:rPr>
              <w:t>skendinčios medžiagos,biocheminis deguonies suvartojimas ( BDS</w:t>
            </w:r>
            <w:r w:rsidRPr="00895DDB">
              <w:rPr>
                <w:rFonts w:ascii="Arial" w:hAnsi="Arial" w:cs="Arial"/>
                <w:bCs/>
                <w:i/>
                <w:color w:val="000000" w:themeColor="text1"/>
                <w:vertAlign w:val="subscript"/>
              </w:rPr>
              <w:t>7</w:t>
            </w:r>
            <w:r w:rsidRPr="00895DDB">
              <w:rPr>
                <w:rFonts w:ascii="Arial" w:hAnsi="Arial" w:cs="Arial"/>
                <w:bCs/>
                <w:i/>
                <w:color w:val="000000" w:themeColor="text1"/>
              </w:rPr>
              <w:t>), permanganato indeksas, cheminis deguonies suvartojimas (ChDS</w:t>
            </w:r>
            <w:r w:rsidRPr="00895DDB">
              <w:rPr>
                <w:rFonts w:ascii="Arial" w:hAnsi="Arial" w:cs="Arial"/>
                <w:bCs/>
                <w:i/>
                <w:color w:val="000000" w:themeColor="text1"/>
                <w:vertAlign w:val="subscript"/>
              </w:rPr>
              <w:t>Cr</w:t>
            </w:r>
            <w:r w:rsidRPr="00895DDB">
              <w:rPr>
                <w:rFonts w:ascii="Arial" w:hAnsi="Arial" w:cs="Arial"/>
                <w:bCs/>
                <w:i/>
                <w:color w:val="000000" w:themeColor="text1"/>
              </w:rPr>
              <w:t>), amonis, nitritas, nitratas, bendras azotas, Kjeldalio azotas. fosfatas, bendras fosforas, chloridas, anijoninės paviršiaus aktyviosios medžiagos, ėminių ėmimas.</w:t>
            </w:r>
          </w:p>
          <w:p w:rsidR="00BF423A" w:rsidRPr="00895DDB" w:rsidRDefault="00BF423A" w:rsidP="00867D0B">
            <w:pPr>
              <w:spacing w:beforeLines="40" w:before="96" w:afterLines="40" w:after="96"/>
              <w:ind w:left="57"/>
              <w:rPr>
                <w:rFonts w:ascii="Arial" w:hAnsi="Arial" w:cs="Arial"/>
                <w:bCs/>
                <w:i/>
                <w:color w:val="000000" w:themeColor="text1"/>
                <w:u w:val="single"/>
              </w:rPr>
            </w:pPr>
            <w:r w:rsidRPr="00895DDB">
              <w:rPr>
                <w:rFonts w:ascii="Arial" w:hAnsi="Arial" w:cs="Arial"/>
                <w:bCs/>
                <w:color w:val="000000" w:themeColor="text1"/>
                <w:u w:val="single"/>
              </w:rPr>
              <w:t>Nuotekos</w:t>
            </w:r>
            <w:r w:rsidRPr="00895DDB">
              <w:rPr>
                <w:rFonts w:ascii="Arial" w:hAnsi="Arial" w:cs="Arial"/>
                <w:bCs/>
                <w:color w:val="000000" w:themeColor="text1"/>
              </w:rPr>
              <w:t>:</w:t>
            </w:r>
            <w:r w:rsidRPr="00895DDB">
              <w:rPr>
                <w:rFonts w:ascii="Arial" w:hAnsi="Arial" w:cs="Arial"/>
                <w:bCs/>
                <w:i/>
                <w:color w:val="000000" w:themeColor="text1"/>
              </w:rPr>
              <w:t xml:space="preserve"> naftos produktai.</w:t>
            </w:r>
          </w:p>
          <w:p w:rsidR="00BF423A" w:rsidRPr="00895DDB" w:rsidRDefault="00BF423A" w:rsidP="003730B3">
            <w:pPr>
              <w:pStyle w:val="ISTATYMAS"/>
              <w:spacing w:beforeLines="40" w:before="96" w:afterLines="40" w:after="96"/>
              <w:ind w:left="57"/>
              <w:jc w:val="left"/>
              <w:rPr>
                <w:rFonts w:ascii="Arial" w:hAnsi="Arial" w:cs="Arial"/>
                <w:bCs/>
                <w:i/>
                <w:color w:val="000000" w:themeColor="text1"/>
              </w:rPr>
            </w:pPr>
            <w:r w:rsidRPr="00895DDB">
              <w:rPr>
                <w:rFonts w:ascii="Arial" w:hAnsi="Arial" w:cs="Arial"/>
                <w:bCs/>
                <w:color w:val="000000" w:themeColor="text1"/>
                <w:u w:val="single"/>
              </w:rPr>
              <w:t>Dumblas, dugno nuosėdos, dirvožemis, gruntas</w:t>
            </w:r>
            <w:r w:rsidRPr="00895DDB">
              <w:rPr>
                <w:rFonts w:ascii="Arial" w:hAnsi="Arial" w:cs="Arial"/>
                <w:bCs/>
                <w:color w:val="000000" w:themeColor="text1"/>
              </w:rPr>
              <w:t xml:space="preserve">: </w:t>
            </w:r>
            <w:r w:rsidRPr="00895DDB">
              <w:rPr>
                <w:rFonts w:ascii="Arial" w:hAnsi="Arial" w:cs="Arial"/>
                <w:i/>
                <w:color w:val="000000" w:themeColor="text1"/>
                <w:lang w:eastAsia="lt-LT"/>
              </w:rPr>
              <w:t>pH, sausosios medžiagos kiekis, degimo nuostoliai</w:t>
            </w:r>
            <w:r w:rsidRPr="00895DDB">
              <w:rPr>
                <w:rFonts w:ascii="Arial" w:hAnsi="Arial" w:cs="Arial"/>
                <w:i/>
                <w:color w:val="000000" w:themeColor="text1"/>
              </w:rPr>
              <w:t xml:space="preserve">, </w:t>
            </w:r>
            <w:r w:rsidRPr="00895DDB">
              <w:rPr>
                <w:rFonts w:ascii="Arial" w:hAnsi="Arial" w:cs="Arial"/>
                <w:bCs/>
                <w:i/>
                <w:color w:val="000000" w:themeColor="text1"/>
              </w:rPr>
              <w:t>bendras fosforas, Kjeldalio azotas.</w:t>
            </w:r>
          </w:p>
          <w:p w:rsidR="00BF423A" w:rsidRPr="00895DDB" w:rsidRDefault="00BF423A" w:rsidP="003730B3">
            <w:pPr>
              <w:pStyle w:val="ISTATYMAS"/>
              <w:spacing w:beforeLines="40" w:before="96" w:afterLines="40" w:after="96"/>
              <w:ind w:left="57"/>
              <w:jc w:val="left"/>
              <w:rPr>
                <w:rFonts w:ascii="Arial" w:hAnsi="Arial" w:cs="Arial"/>
                <w:bCs/>
                <w:color w:val="000000" w:themeColor="text1"/>
              </w:rPr>
            </w:pPr>
            <w:r w:rsidRPr="00895DDB">
              <w:rPr>
                <w:rFonts w:ascii="Arial" w:hAnsi="Arial" w:cs="Arial"/>
                <w:bCs/>
                <w:color w:val="000000" w:themeColor="text1"/>
                <w:u w:val="single"/>
              </w:rPr>
              <w:t>Dumblas, dirvožemis, gruntas</w:t>
            </w:r>
            <w:r w:rsidRPr="00895DDB">
              <w:rPr>
                <w:rFonts w:ascii="Arial" w:hAnsi="Arial" w:cs="Arial"/>
                <w:bCs/>
                <w:color w:val="000000" w:themeColor="text1"/>
              </w:rPr>
              <w:t>:</w:t>
            </w:r>
            <w:r w:rsidRPr="00895DDB">
              <w:rPr>
                <w:rFonts w:ascii="Arial" w:hAnsi="Arial" w:cs="Arial"/>
                <w:bCs/>
                <w:i/>
                <w:color w:val="000000" w:themeColor="text1"/>
              </w:rPr>
              <w:t xml:space="preserve"> ėminių ėmimas.</w:t>
            </w:r>
          </w:p>
        </w:tc>
      </w:tr>
      <w:tr w:rsidR="00895DDB" w:rsidRPr="00895DDB" w:rsidTr="0019598F">
        <w:trPr>
          <w:cantSplit/>
        </w:trPr>
        <w:tc>
          <w:tcPr>
            <w:tcW w:w="899"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b/>
                <w:color w:val="000000" w:themeColor="text1"/>
              </w:rPr>
            </w:pPr>
            <w:r w:rsidRPr="00895DDB">
              <w:rPr>
                <w:rFonts w:ascii="Arial" w:hAnsi="Arial" w:cs="Arial"/>
                <w:bCs/>
                <w:color w:val="000000" w:themeColor="text1"/>
                <w:spacing w:val="10"/>
              </w:rPr>
              <w:t>1017042</w:t>
            </w: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ISTATYMAS"/>
              <w:spacing w:before="60" w:after="60"/>
              <w:ind w:left="57"/>
              <w:jc w:val="left"/>
              <w:rPr>
                <w:rFonts w:ascii="Arial" w:hAnsi="Arial" w:cs="Arial"/>
                <w:bCs/>
                <w:color w:val="000000" w:themeColor="text1"/>
                <w:lang w:val="lt-LT"/>
              </w:rPr>
            </w:pPr>
            <w:r w:rsidRPr="00895DDB">
              <w:rPr>
                <w:rFonts w:ascii="Arial" w:hAnsi="Arial" w:cs="Arial"/>
                <w:b/>
                <w:color w:val="000000" w:themeColor="text1"/>
                <w:lang w:val="lt-LT"/>
              </w:rPr>
              <w:t>Gamtos tyrimų centro Botanikos instituto Hidrobotanikos laboratorija</w:t>
            </w:r>
          </w:p>
          <w:p w:rsidR="00BF423A" w:rsidRPr="00895DDB" w:rsidRDefault="00BF423A" w:rsidP="005B3982">
            <w:pPr>
              <w:pStyle w:val="Heading2"/>
              <w:tabs>
                <w:tab w:val="num" w:pos="0"/>
              </w:tabs>
              <w:spacing w:before="60" w:after="60"/>
              <w:ind w:left="57" w:firstLine="0"/>
              <w:rPr>
                <w:rFonts w:ascii="Arial" w:hAnsi="Arial" w:cs="Arial"/>
                <w:bCs/>
                <w:color w:val="000000" w:themeColor="text1"/>
                <w:lang w:val="lt-LT"/>
              </w:rPr>
            </w:pPr>
            <w:r w:rsidRPr="00895DDB">
              <w:rPr>
                <w:rFonts w:ascii="Arial" w:hAnsi="Arial" w:cs="Arial"/>
                <w:bCs/>
                <w:color w:val="000000" w:themeColor="text1"/>
                <w:lang w:val="lt-LT"/>
              </w:rPr>
              <w:t xml:space="preserve">Žaliųjų Ežerų g. 47, LT-08406 Vilnius, </w:t>
            </w:r>
          </w:p>
          <w:p w:rsidR="00BF423A" w:rsidRPr="00895DDB" w:rsidRDefault="00BF423A" w:rsidP="005B3982">
            <w:pPr>
              <w:pStyle w:val="Heading2"/>
              <w:tabs>
                <w:tab w:val="num" w:pos="0"/>
              </w:tabs>
              <w:spacing w:before="60" w:after="60"/>
              <w:ind w:left="57" w:firstLine="0"/>
              <w:rPr>
                <w:rFonts w:ascii="Arial" w:hAnsi="Arial" w:cs="Arial"/>
                <w:bCs/>
                <w:color w:val="000000" w:themeColor="text1"/>
              </w:rPr>
            </w:pPr>
            <w:r w:rsidRPr="00895DDB">
              <w:rPr>
                <w:rFonts w:ascii="Arial" w:hAnsi="Arial" w:cs="Arial"/>
                <w:bCs/>
                <w:color w:val="000000" w:themeColor="text1"/>
                <w:lang w:val="lt-LT"/>
              </w:rPr>
              <w:t xml:space="preserve">tel. +37052697937, faks. +37052729950 </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color w:val="000000" w:themeColor="text1"/>
                <w:u w:val="single"/>
              </w:rPr>
            </w:pPr>
            <w:r w:rsidRPr="00895DDB">
              <w:rPr>
                <w:rFonts w:ascii="Arial" w:hAnsi="Arial" w:cs="Arial"/>
                <w:bCs/>
                <w:color w:val="000000" w:themeColor="text1"/>
              </w:rPr>
              <w:t>2013-03-18</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spacing w:beforeLines="40" w:before="96" w:afterLines="40" w:after="96"/>
              <w:ind w:left="57"/>
              <w:rPr>
                <w:color w:val="000000" w:themeColor="text1"/>
              </w:rPr>
            </w:pPr>
            <w:r w:rsidRPr="00895DDB">
              <w:rPr>
                <w:rFonts w:ascii="Arial" w:hAnsi="Arial" w:cs="Arial"/>
                <w:color w:val="000000" w:themeColor="text1"/>
                <w:u w:val="single"/>
              </w:rPr>
              <w:t>P</w:t>
            </w:r>
            <w:r w:rsidRPr="00895DDB">
              <w:rPr>
                <w:rFonts w:ascii="Arial" w:hAnsi="Arial" w:cs="Arial"/>
                <w:bCs/>
                <w:color w:val="000000" w:themeColor="text1"/>
                <w:u w:val="single"/>
              </w:rPr>
              <w:t>aviršinio vandens, nuotekų, cheminių medžiagų tirpalų ir kietosios fazės vandeninių ekstraktų toksiškumas:</w:t>
            </w:r>
            <w:r w:rsidRPr="00895DDB">
              <w:rPr>
                <w:rFonts w:ascii="Arial" w:hAnsi="Arial" w:cs="Arial"/>
                <w:bCs/>
                <w:color w:val="000000" w:themeColor="text1"/>
              </w:rPr>
              <w:t xml:space="preserve"> </w:t>
            </w:r>
            <w:r w:rsidRPr="00895DDB">
              <w:rPr>
                <w:rFonts w:ascii="Arial" w:hAnsi="Arial" w:cs="Arial"/>
                <w:bCs/>
                <w:i/>
                <w:color w:val="000000" w:themeColor="text1"/>
              </w:rPr>
              <w:t>dumblių ląstelių mirtingumas, vienaląsčių dumblių augimo slopinimas, krevečių mirtingumas, dafnijų nejudrumas ir/ar mirtingumas, verpečių mirtingumas, pirmuonių augimo slopinimas, Vibrio fischeri švytėjimo slopinimas.</w:t>
            </w:r>
          </w:p>
        </w:tc>
      </w:tr>
      <w:tr w:rsidR="00895DDB" w:rsidRPr="00895DDB" w:rsidTr="0019598F">
        <w:trPr>
          <w:cantSplit/>
        </w:trPr>
        <w:tc>
          <w:tcPr>
            <w:tcW w:w="899" w:type="dxa"/>
            <w:tcBorders>
              <w:left w:val="single" w:sz="4" w:space="0" w:color="000000"/>
              <w:bottom w:val="single" w:sz="4" w:space="0" w:color="000000"/>
            </w:tcBorders>
            <w:shd w:val="clear" w:color="auto" w:fill="auto"/>
            <w:vAlign w:val="center"/>
          </w:tcPr>
          <w:p w:rsidR="00BF423A" w:rsidRPr="00895DDB" w:rsidRDefault="00BF423A" w:rsidP="005B3982">
            <w:pPr>
              <w:tabs>
                <w:tab w:val="center" w:pos="7088"/>
              </w:tabs>
              <w:snapToGrid w:val="0"/>
              <w:spacing w:before="60" w:after="60"/>
              <w:jc w:val="center"/>
              <w:rPr>
                <w:rFonts w:ascii="Arial" w:hAnsi="Arial" w:cs="Arial"/>
                <w:b/>
                <w:color w:val="000000" w:themeColor="text1"/>
              </w:rPr>
            </w:pPr>
            <w:r w:rsidRPr="00895DDB">
              <w:rPr>
                <w:rFonts w:ascii="Arial" w:hAnsi="Arial" w:cs="Arial"/>
                <w:color w:val="000000" w:themeColor="text1"/>
                <w:spacing w:val="10"/>
                <w:lang w:eastAsia="ar-SA"/>
              </w:rPr>
              <w:t>1062698</w:t>
            </w:r>
          </w:p>
        </w:tc>
        <w:tc>
          <w:tcPr>
            <w:tcW w:w="4363" w:type="dxa"/>
            <w:tcBorders>
              <w:left w:val="single" w:sz="4" w:space="0" w:color="000000"/>
              <w:bottom w:val="single" w:sz="4" w:space="0" w:color="000000"/>
            </w:tcBorders>
            <w:shd w:val="clear" w:color="auto" w:fill="auto"/>
            <w:vAlign w:val="center"/>
          </w:tcPr>
          <w:p w:rsidR="00BF423A" w:rsidRPr="00895DDB" w:rsidRDefault="00BF423A" w:rsidP="005B3982">
            <w:pPr>
              <w:pStyle w:val="ISTATYMAS"/>
              <w:spacing w:before="60" w:after="60"/>
              <w:ind w:left="57"/>
              <w:jc w:val="left"/>
              <w:rPr>
                <w:rFonts w:ascii="Arial" w:hAnsi="Arial" w:cs="Arial"/>
                <w:bCs/>
                <w:color w:val="000000" w:themeColor="text1"/>
                <w:lang w:val="lt-LT"/>
              </w:rPr>
            </w:pPr>
            <w:r w:rsidRPr="00895DDB">
              <w:rPr>
                <w:rFonts w:ascii="Arial" w:eastAsia="Times New Roman" w:hAnsi="Arial" w:cs="Arial"/>
                <w:b/>
                <w:color w:val="000000" w:themeColor="text1"/>
                <w:lang w:val="lt-LT"/>
              </w:rPr>
              <w:t>Gamtos tyrimų centro Geologijos ir geografijos instituto</w:t>
            </w:r>
            <w:r w:rsidRPr="00895DDB">
              <w:rPr>
                <w:rFonts w:ascii="Arial" w:hAnsi="Arial" w:cs="Arial"/>
                <w:b/>
                <w:color w:val="000000" w:themeColor="text1"/>
                <w:lang w:val="lt-LT"/>
              </w:rPr>
              <w:t xml:space="preserve"> Hidrocheminių tyrimų laboratorija</w:t>
            </w:r>
          </w:p>
          <w:p w:rsidR="00BF423A" w:rsidRPr="00895DDB" w:rsidRDefault="00BF423A" w:rsidP="005B3982">
            <w:pPr>
              <w:pStyle w:val="Heading2"/>
              <w:tabs>
                <w:tab w:val="clear" w:pos="0"/>
                <w:tab w:val="center" w:pos="7088"/>
              </w:tabs>
              <w:spacing w:before="60" w:after="60"/>
              <w:ind w:left="57" w:firstLine="0"/>
              <w:rPr>
                <w:rFonts w:ascii="Arial" w:hAnsi="Arial" w:cs="Arial"/>
                <w:bCs/>
                <w:color w:val="000000" w:themeColor="text1"/>
                <w:lang w:val="lt-LT"/>
              </w:rPr>
            </w:pPr>
            <w:r w:rsidRPr="00895DDB">
              <w:rPr>
                <w:rFonts w:ascii="Arial" w:hAnsi="Arial" w:cs="Arial"/>
                <w:bCs/>
                <w:color w:val="000000" w:themeColor="text1"/>
                <w:lang w:val="lt-LT"/>
              </w:rPr>
              <w:t xml:space="preserve">T. Ševčenkos g. 13, LT-03223 Vilnius, </w:t>
            </w:r>
          </w:p>
          <w:p w:rsidR="00BF423A" w:rsidRPr="00895DDB" w:rsidRDefault="00BF423A" w:rsidP="0043335C">
            <w:pPr>
              <w:pStyle w:val="Heading2"/>
              <w:tabs>
                <w:tab w:val="clear" w:pos="0"/>
                <w:tab w:val="center" w:pos="7088"/>
              </w:tabs>
              <w:spacing w:before="60" w:after="60"/>
              <w:ind w:left="57" w:firstLine="0"/>
              <w:rPr>
                <w:rFonts w:ascii="Arial" w:hAnsi="Arial" w:cs="Arial"/>
                <w:bCs/>
                <w:color w:val="000000" w:themeColor="text1"/>
                <w:lang w:eastAsia="lt-LT"/>
              </w:rPr>
            </w:pPr>
            <w:r w:rsidRPr="00895DDB">
              <w:rPr>
                <w:rFonts w:ascii="Arial" w:hAnsi="Arial" w:cs="Arial"/>
                <w:bCs/>
                <w:color w:val="000000" w:themeColor="text1"/>
                <w:lang w:val="lt-LT"/>
              </w:rPr>
              <w:t xml:space="preserve">tel. </w:t>
            </w:r>
            <w:r w:rsidRPr="00895DDB">
              <w:rPr>
                <w:rFonts w:ascii="Arial" w:hAnsi="Arial" w:cs="Arial"/>
                <w:bCs/>
                <w:color w:val="000000" w:themeColor="text1"/>
                <w:lang w:eastAsia="lt-LT"/>
              </w:rPr>
              <w:t>+37052104718</w:t>
            </w:r>
            <w:r w:rsidRPr="00895DDB">
              <w:rPr>
                <w:rFonts w:ascii="Arial" w:hAnsi="Arial" w:cs="Arial"/>
                <w:bCs/>
                <w:color w:val="000000" w:themeColor="text1"/>
                <w:lang w:val="lt-LT"/>
              </w:rPr>
              <w:t xml:space="preserve">, faks. </w:t>
            </w:r>
            <w:r w:rsidRPr="00895DDB">
              <w:rPr>
                <w:rFonts w:ascii="Arial" w:hAnsi="Arial" w:cs="Arial"/>
                <w:bCs/>
                <w:color w:val="000000" w:themeColor="text1"/>
                <w:lang w:eastAsia="lt-LT"/>
              </w:rPr>
              <w:t>+37052104695</w:t>
            </w:r>
          </w:p>
        </w:tc>
        <w:tc>
          <w:tcPr>
            <w:tcW w:w="3153" w:type="dxa"/>
            <w:tcBorders>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color w:val="000000" w:themeColor="text1"/>
                <w:u w:val="single"/>
              </w:rPr>
            </w:pPr>
            <w:r w:rsidRPr="00895DDB">
              <w:rPr>
                <w:rFonts w:ascii="Arial" w:hAnsi="Arial" w:cs="Arial"/>
                <w:color w:val="000000" w:themeColor="text1"/>
              </w:rPr>
              <w:t>2014-04-16</w:t>
            </w:r>
          </w:p>
        </w:tc>
        <w:tc>
          <w:tcPr>
            <w:tcW w:w="6769" w:type="dxa"/>
            <w:tcBorders>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snapToGrid w:val="0"/>
              <w:spacing w:beforeLines="40" w:before="96" w:afterLines="40" w:after="96"/>
              <w:ind w:left="57"/>
              <w:rPr>
                <w:color w:val="000000" w:themeColor="text1"/>
              </w:rPr>
            </w:pPr>
            <w:r w:rsidRPr="00895DDB">
              <w:rPr>
                <w:rFonts w:ascii="Arial" w:hAnsi="Arial" w:cs="Arial"/>
                <w:color w:val="000000" w:themeColor="text1"/>
                <w:u w:val="single"/>
              </w:rPr>
              <w:t>Paviršinis ir požeminis vanduo</w:t>
            </w:r>
            <w:r w:rsidRPr="00895DDB">
              <w:rPr>
                <w:rFonts w:ascii="Arial" w:hAnsi="Arial" w:cs="Arial"/>
                <w:color w:val="000000" w:themeColor="text1"/>
              </w:rPr>
              <w:t xml:space="preserve">: </w:t>
            </w:r>
            <w:r w:rsidRPr="00895DDB">
              <w:rPr>
                <w:rFonts w:ascii="Arial" w:hAnsi="Arial" w:cs="Arial"/>
                <w:i/>
                <w:iCs/>
                <w:color w:val="000000" w:themeColor="text1"/>
              </w:rPr>
              <w:t>pH, ištirpęs deguonis, BDS</w:t>
            </w:r>
            <w:r w:rsidRPr="00895DDB">
              <w:rPr>
                <w:rFonts w:ascii="Arial" w:hAnsi="Arial" w:cs="Arial"/>
                <w:i/>
                <w:iCs/>
                <w:color w:val="000000" w:themeColor="text1"/>
                <w:vertAlign w:val="subscript"/>
              </w:rPr>
              <w:t>7</w:t>
            </w:r>
            <w:r w:rsidRPr="00895DDB">
              <w:rPr>
                <w:rFonts w:ascii="Arial" w:hAnsi="Arial" w:cs="Arial"/>
                <w:i/>
                <w:iCs/>
                <w:color w:val="000000" w:themeColor="text1"/>
              </w:rPr>
              <w:t>, skendinčios medžiagos, nitritų azotas, nitratų azotas, bendras azotas, fosfatų fosforas, natris, sulfatai, chloridai.</w:t>
            </w:r>
          </w:p>
        </w:tc>
      </w:tr>
      <w:tr w:rsidR="00895DDB" w:rsidRPr="00895DDB" w:rsidTr="00623546">
        <w:trPr>
          <w:cantSplit/>
        </w:trPr>
        <w:tc>
          <w:tcPr>
            <w:tcW w:w="899" w:type="dxa"/>
            <w:vMerge w:val="restart"/>
            <w:tcBorders>
              <w:left w:val="single" w:sz="4" w:space="0" w:color="000000"/>
            </w:tcBorders>
            <w:shd w:val="clear" w:color="auto" w:fill="auto"/>
            <w:vAlign w:val="center"/>
          </w:tcPr>
          <w:p w:rsidR="00BF423A" w:rsidRPr="00895DDB" w:rsidRDefault="00BF423A" w:rsidP="005B3982">
            <w:pPr>
              <w:pStyle w:val="Heading2"/>
              <w:tabs>
                <w:tab w:val="num" w:pos="0"/>
                <w:tab w:val="center" w:pos="7088"/>
              </w:tabs>
              <w:snapToGrid w:val="0"/>
              <w:spacing w:before="60" w:after="60"/>
              <w:jc w:val="center"/>
              <w:rPr>
                <w:rFonts w:ascii="Arial" w:hAnsi="Arial" w:cs="Arial"/>
                <w:b/>
                <w:color w:val="000000" w:themeColor="text1"/>
              </w:rPr>
            </w:pPr>
            <w:r w:rsidRPr="00895DDB">
              <w:rPr>
                <w:rFonts w:ascii="Arial" w:hAnsi="Arial" w:cs="Arial"/>
                <w:color w:val="000000" w:themeColor="text1"/>
                <w:spacing w:val="10"/>
              </w:rPr>
              <w:t>1123103</w:t>
            </w:r>
          </w:p>
        </w:tc>
        <w:tc>
          <w:tcPr>
            <w:tcW w:w="4363" w:type="dxa"/>
            <w:vMerge w:val="restart"/>
            <w:tcBorders>
              <w:left w:val="single" w:sz="4" w:space="0" w:color="000000"/>
            </w:tcBorders>
            <w:shd w:val="clear" w:color="auto" w:fill="auto"/>
            <w:vAlign w:val="center"/>
          </w:tcPr>
          <w:p w:rsidR="00BF423A" w:rsidRPr="00895DDB" w:rsidRDefault="00BF423A" w:rsidP="005B3982">
            <w:pPr>
              <w:pStyle w:val="Heading2"/>
              <w:tabs>
                <w:tab w:val="num" w:pos="0"/>
                <w:tab w:val="center" w:pos="7088"/>
              </w:tabs>
              <w:snapToGrid w:val="0"/>
              <w:spacing w:before="60" w:after="60"/>
              <w:ind w:left="57" w:firstLine="0"/>
              <w:rPr>
                <w:rFonts w:ascii="Arial" w:hAnsi="Arial" w:cs="Arial"/>
                <w:b/>
                <w:color w:val="000000" w:themeColor="text1"/>
                <w:lang w:val="lt-LT"/>
              </w:rPr>
            </w:pPr>
            <w:r w:rsidRPr="00895DDB">
              <w:rPr>
                <w:rFonts w:ascii="Arial" w:hAnsi="Arial" w:cs="Arial"/>
                <w:b/>
                <w:color w:val="000000" w:themeColor="text1"/>
                <w:lang w:val="lt-LT"/>
              </w:rPr>
              <w:t xml:space="preserve">AB „Achema“ </w:t>
            </w:r>
          </w:p>
          <w:p w:rsidR="00BF423A" w:rsidRPr="00895DDB" w:rsidRDefault="00BF423A" w:rsidP="005B3982">
            <w:pPr>
              <w:pStyle w:val="Heading2"/>
              <w:tabs>
                <w:tab w:val="num" w:pos="0"/>
                <w:tab w:val="center" w:pos="7088"/>
              </w:tabs>
              <w:snapToGrid w:val="0"/>
              <w:spacing w:before="60" w:after="60"/>
              <w:ind w:left="57" w:firstLine="0"/>
              <w:rPr>
                <w:rFonts w:ascii="Arial" w:hAnsi="Arial" w:cs="Arial"/>
                <w:bCs/>
                <w:color w:val="000000" w:themeColor="text1"/>
                <w:lang w:val="lt-LT"/>
              </w:rPr>
            </w:pPr>
            <w:r w:rsidRPr="00895DDB">
              <w:rPr>
                <w:rFonts w:ascii="Arial" w:hAnsi="Arial" w:cs="Arial"/>
                <w:b/>
                <w:color w:val="000000" w:themeColor="text1"/>
                <w:lang w:val="lt-LT"/>
              </w:rPr>
              <w:lastRenderedPageBreak/>
              <w:t>Laboratorinės kontrolės centras</w:t>
            </w:r>
          </w:p>
          <w:p w:rsidR="00BF423A" w:rsidRPr="00895DDB" w:rsidRDefault="00BF423A" w:rsidP="0043335C">
            <w:pPr>
              <w:pStyle w:val="Heading2"/>
              <w:tabs>
                <w:tab w:val="num" w:pos="0"/>
                <w:tab w:val="center" w:pos="7088"/>
              </w:tabs>
              <w:snapToGrid w:val="0"/>
              <w:spacing w:before="60" w:after="60"/>
              <w:ind w:left="57" w:firstLine="0"/>
              <w:rPr>
                <w:rFonts w:ascii="Arial" w:hAnsi="Arial" w:cs="Arial"/>
                <w:color w:val="000000" w:themeColor="text1"/>
                <w:lang w:val="lt-LT"/>
              </w:rPr>
            </w:pPr>
            <w:r w:rsidRPr="00895DDB">
              <w:rPr>
                <w:rFonts w:ascii="Arial" w:hAnsi="Arial" w:cs="Arial"/>
                <w:bCs/>
                <w:color w:val="000000" w:themeColor="text1"/>
                <w:lang w:val="lt-LT"/>
              </w:rPr>
              <w:t>Jonalaukis, LT-55296 Jonavos r.,</w:t>
            </w:r>
          </w:p>
          <w:p w:rsidR="00BF423A" w:rsidRPr="00895DDB" w:rsidRDefault="00BF423A" w:rsidP="0043335C">
            <w:pPr>
              <w:pStyle w:val="Heading2"/>
              <w:tabs>
                <w:tab w:val="num" w:pos="0"/>
                <w:tab w:val="center" w:pos="7088"/>
              </w:tabs>
              <w:snapToGrid w:val="0"/>
              <w:spacing w:before="60" w:after="60"/>
              <w:ind w:left="57" w:firstLine="0"/>
              <w:rPr>
                <w:rFonts w:ascii="Arial" w:hAnsi="Arial" w:cs="Arial"/>
                <w:color w:val="000000" w:themeColor="text1"/>
                <w:lang w:val="lt-LT"/>
              </w:rPr>
            </w:pPr>
            <w:r w:rsidRPr="00895DDB">
              <w:rPr>
                <w:rFonts w:ascii="Arial" w:hAnsi="Arial" w:cs="Arial"/>
                <w:bCs/>
                <w:color w:val="000000" w:themeColor="text1"/>
                <w:lang w:val="lt-LT"/>
              </w:rPr>
              <w:t>tel. (8 349) 56691</w:t>
            </w:r>
          </w:p>
        </w:tc>
        <w:tc>
          <w:tcPr>
            <w:tcW w:w="3153" w:type="dxa"/>
            <w:tcBorders>
              <w:left w:val="single" w:sz="4" w:space="0" w:color="000000"/>
              <w:bottom w:val="single" w:sz="4" w:space="0" w:color="000000"/>
            </w:tcBorders>
            <w:shd w:val="clear" w:color="auto" w:fill="auto"/>
            <w:vAlign w:val="center"/>
          </w:tcPr>
          <w:p w:rsidR="00BF423A" w:rsidRPr="00895DDB" w:rsidRDefault="00BF423A" w:rsidP="005B3982">
            <w:pPr>
              <w:tabs>
                <w:tab w:val="center" w:pos="7088"/>
              </w:tabs>
              <w:snapToGrid w:val="0"/>
              <w:spacing w:before="60" w:after="60"/>
              <w:jc w:val="center"/>
              <w:rPr>
                <w:rFonts w:ascii="Arial" w:hAnsi="Arial" w:cs="Arial"/>
                <w:color w:val="000000" w:themeColor="text1"/>
                <w:u w:val="single"/>
              </w:rPr>
            </w:pPr>
            <w:r w:rsidRPr="00895DDB">
              <w:rPr>
                <w:rFonts w:ascii="Arial" w:hAnsi="Arial" w:cs="Arial"/>
                <w:color w:val="000000" w:themeColor="text1"/>
              </w:rPr>
              <w:lastRenderedPageBreak/>
              <w:t>2014-08-28</w:t>
            </w:r>
          </w:p>
        </w:tc>
        <w:tc>
          <w:tcPr>
            <w:tcW w:w="6769" w:type="dxa"/>
            <w:tcBorders>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spacing w:beforeLines="40" w:before="96" w:afterLines="40" w:after="96"/>
              <w:ind w:left="57"/>
              <w:rPr>
                <w:color w:val="000000" w:themeColor="text1"/>
              </w:rPr>
            </w:pPr>
            <w:r w:rsidRPr="00895DDB">
              <w:rPr>
                <w:color w:val="000000" w:themeColor="text1"/>
              </w:rPr>
              <w:t>-</w:t>
            </w:r>
          </w:p>
        </w:tc>
      </w:tr>
      <w:tr w:rsidR="00895DDB" w:rsidRPr="00895DDB" w:rsidTr="00D3130D">
        <w:trPr>
          <w:cantSplit/>
        </w:trPr>
        <w:tc>
          <w:tcPr>
            <w:tcW w:w="899" w:type="dxa"/>
            <w:vMerge/>
            <w:tcBorders>
              <w:left w:val="single" w:sz="4" w:space="0" w:color="000000"/>
              <w:bottom w:val="single" w:sz="4" w:space="0" w:color="000000"/>
            </w:tcBorders>
            <w:shd w:val="clear" w:color="auto" w:fill="auto"/>
            <w:vAlign w:val="center"/>
          </w:tcPr>
          <w:p w:rsidR="00BF423A" w:rsidRPr="00895DDB" w:rsidRDefault="00BF423A" w:rsidP="005B3982">
            <w:pPr>
              <w:pStyle w:val="Heading2"/>
              <w:tabs>
                <w:tab w:val="num" w:pos="0"/>
                <w:tab w:val="center" w:pos="7088"/>
              </w:tabs>
              <w:snapToGrid w:val="0"/>
              <w:spacing w:before="60" w:after="60"/>
              <w:jc w:val="center"/>
              <w:rPr>
                <w:rFonts w:ascii="Arial" w:hAnsi="Arial" w:cs="Arial"/>
                <w:color w:val="000000" w:themeColor="text1"/>
                <w:spacing w:val="10"/>
              </w:rPr>
            </w:pPr>
          </w:p>
        </w:tc>
        <w:tc>
          <w:tcPr>
            <w:tcW w:w="4363" w:type="dxa"/>
            <w:vMerge/>
            <w:tcBorders>
              <w:left w:val="single" w:sz="4" w:space="0" w:color="000000"/>
              <w:bottom w:val="single" w:sz="4" w:space="0" w:color="000000"/>
            </w:tcBorders>
            <w:shd w:val="clear" w:color="auto" w:fill="auto"/>
            <w:vAlign w:val="center"/>
          </w:tcPr>
          <w:p w:rsidR="00BF423A" w:rsidRPr="00895DDB" w:rsidRDefault="00BF423A" w:rsidP="005B3982">
            <w:pPr>
              <w:pStyle w:val="Heading2"/>
              <w:tabs>
                <w:tab w:val="num" w:pos="0"/>
                <w:tab w:val="center" w:pos="7088"/>
              </w:tabs>
              <w:snapToGrid w:val="0"/>
              <w:spacing w:before="60" w:after="60"/>
              <w:ind w:left="57" w:firstLine="0"/>
              <w:rPr>
                <w:rFonts w:ascii="Arial" w:hAnsi="Arial" w:cs="Arial"/>
                <w:b/>
                <w:color w:val="000000" w:themeColor="text1"/>
                <w:lang w:val="lt-LT"/>
              </w:rPr>
            </w:pPr>
          </w:p>
        </w:tc>
        <w:tc>
          <w:tcPr>
            <w:tcW w:w="3153" w:type="dxa"/>
            <w:tcBorders>
              <w:left w:val="single" w:sz="4" w:space="0" w:color="000000"/>
              <w:bottom w:val="single" w:sz="4" w:space="0" w:color="000000"/>
            </w:tcBorders>
            <w:shd w:val="clear" w:color="auto" w:fill="auto"/>
          </w:tcPr>
          <w:p w:rsidR="00BF423A" w:rsidRPr="00895DDB" w:rsidRDefault="00BF423A" w:rsidP="00D3130D">
            <w:pPr>
              <w:tabs>
                <w:tab w:val="center" w:pos="7088"/>
              </w:tabs>
              <w:snapToGrid w:val="0"/>
              <w:spacing w:before="60" w:after="60"/>
              <w:jc w:val="center"/>
              <w:rPr>
                <w:rFonts w:ascii="Arial" w:hAnsi="Arial" w:cs="Arial"/>
                <w:color w:val="000000" w:themeColor="text1"/>
              </w:rPr>
            </w:pPr>
            <w:r w:rsidRPr="00895DDB">
              <w:rPr>
                <w:rFonts w:ascii="Arial" w:hAnsi="Arial" w:cs="Arial"/>
                <w:color w:val="000000" w:themeColor="text1"/>
                <w:lang w:eastAsia="lt-LT"/>
              </w:rPr>
              <w:t xml:space="preserve">Leidimo </w:t>
            </w:r>
            <w:r w:rsidRPr="00895DDB">
              <w:rPr>
                <w:rFonts w:ascii="Arial" w:hAnsi="Arial" w:cs="Arial"/>
                <w:color w:val="000000" w:themeColor="text1"/>
              </w:rPr>
              <w:t>atnaujinimas 2020-10-30</w:t>
            </w:r>
          </w:p>
        </w:tc>
        <w:tc>
          <w:tcPr>
            <w:tcW w:w="6769" w:type="dxa"/>
            <w:tcBorders>
              <w:left w:val="single" w:sz="4" w:space="0" w:color="000000"/>
              <w:bottom w:val="single" w:sz="4" w:space="0" w:color="000000"/>
              <w:right w:val="single" w:sz="4" w:space="0" w:color="000000"/>
            </w:tcBorders>
            <w:shd w:val="clear" w:color="auto" w:fill="auto"/>
            <w:vAlign w:val="center"/>
          </w:tcPr>
          <w:p w:rsidR="00BF423A" w:rsidRPr="00895DDB" w:rsidRDefault="00BF423A" w:rsidP="00401340">
            <w:pPr>
              <w:spacing w:beforeLines="40" w:before="96" w:afterLines="40" w:after="96"/>
              <w:ind w:left="57"/>
              <w:rPr>
                <w:rFonts w:ascii="Arial" w:hAnsi="Arial" w:cs="Arial"/>
                <w:bCs/>
                <w:i/>
                <w:color w:val="000000" w:themeColor="text1"/>
              </w:rPr>
            </w:pPr>
            <w:r w:rsidRPr="00895DDB">
              <w:rPr>
                <w:rFonts w:ascii="Arial" w:hAnsi="Arial" w:cs="Arial"/>
                <w:bCs/>
                <w:color w:val="000000" w:themeColor="text1"/>
                <w:u w:val="single"/>
              </w:rPr>
              <w:t>Paviršinis, požeminis vanduo, nuotekos</w:t>
            </w:r>
            <w:r w:rsidRPr="00895DDB">
              <w:rPr>
                <w:rFonts w:ascii="Arial" w:hAnsi="Arial" w:cs="Arial"/>
                <w:bCs/>
                <w:color w:val="000000" w:themeColor="text1"/>
              </w:rPr>
              <w:t>:</w:t>
            </w:r>
            <w:r w:rsidRPr="00895DDB">
              <w:rPr>
                <w:rFonts w:ascii="Arial" w:hAnsi="Arial" w:cs="Arial"/>
                <w:bCs/>
                <w:i/>
                <w:color w:val="000000" w:themeColor="text1"/>
              </w:rPr>
              <w:t xml:space="preserve"> temperatūra, pH, </w:t>
            </w:r>
            <w:r w:rsidRPr="00895DDB">
              <w:rPr>
                <w:rFonts w:ascii="Arial" w:hAnsi="Arial" w:cs="Arial"/>
                <w:i/>
                <w:iCs/>
                <w:color w:val="000000" w:themeColor="text1"/>
              </w:rPr>
              <w:t>savitasis elektrinis laidis</w:t>
            </w:r>
            <w:r w:rsidRPr="00895DDB">
              <w:rPr>
                <w:rFonts w:ascii="Arial" w:hAnsi="Arial" w:cs="Arial"/>
                <w:i/>
                <w:color w:val="000000" w:themeColor="text1"/>
                <w:lang w:eastAsia="lt-LT"/>
              </w:rPr>
              <w:t xml:space="preserve">, </w:t>
            </w:r>
            <w:r w:rsidRPr="00895DDB">
              <w:rPr>
                <w:rFonts w:ascii="Arial" w:hAnsi="Arial" w:cs="Arial"/>
                <w:bCs/>
                <w:i/>
                <w:color w:val="000000" w:themeColor="text1"/>
              </w:rPr>
              <w:t>skendinčios medžiagos,</w:t>
            </w:r>
            <w:r w:rsidRPr="00895DDB">
              <w:rPr>
                <w:rFonts w:ascii="Arial" w:hAnsi="Arial" w:cs="Arial"/>
                <w:i/>
                <w:color w:val="000000" w:themeColor="text1"/>
                <w:lang w:eastAsia="lt-LT"/>
              </w:rPr>
              <w:t xml:space="preserve"> ištirpęs deguonis, permanganatinė oksidacija (</w:t>
            </w:r>
            <w:r w:rsidRPr="00895DDB">
              <w:rPr>
                <w:rFonts w:ascii="Arial" w:hAnsi="Arial" w:cs="Arial"/>
                <w:i/>
                <w:iCs/>
                <w:color w:val="000000" w:themeColor="text1"/>
              </w:rPr>
              <w:t>ChDS</w:t>
            </w:r>
            <w:r w:rsidRPr="00895DDB">
              <w:rPr>
                <w:rFonts w:ascii="Arial" w:hAnsi="Arial" w:cs="Arial"/>
                <w:i/>
                <w:iCs/>
                <w:color w:val="000000" w:themeColor="text1"/>
                <w:vertAlign w:val="subscript"/>
              </w:rPr>
              <w:t>Mn</w:t>
            </w:r>
            <w:r w:rsidRPr="00895DDB">
              <w:rPr>
                <w:rFonts w:ascii="Arial" w:hAnsi="Arial" w:cs="Arial"/>
                <w:i/>
                <w:iCs/>
                <w:color w:val="000000" w:themeColor="text1"/>
              </w:rPr>
              <w:t xml:space="preserve">), </w:t>
            </w:r>
            <w:r w:rsidRPr="00895DDB">
              <w:rPr>
                <w:rFonts w:ascii="Arial" w:hAnsi="Arial" w:cs="Arial"/>
                <w:bCs/>
                <w:i/>
                <w:color w:val="000000" w:themeColor="text1"/>
              </w:rPr>
              <w:t>biocheminis deguonies suvartojimas ( BDS</w:t>
            </w:r>
            <w:r w:rsidRPr="00895DDB">
              <w:rPr>
                <w:rFonts w:ascii="Arial" w:hAnsi="Arial" w:cs="Arial"/>
                <w:bCs/>
                <w:i/>
                <w:color w:val="000000" w:themeColor="text1"/>
                <w:vertAlign w:val="subscript"/>
              </w:rPr>
              <w:t>7</w:t>
            </w:r>
            <w:r w:rsidRPr="00895DDB">
              <w:rPr>
                <w:rFonts w:ascii="Arial" w:hAnsi="Arial" w:cs="Arial"/>
                <w:bCs/>
                <w:i/>
                <w:color w:val="000000" w:themeColor="text1"/>
              </w:rPr>
              <w:t>), cheminis deguonies suvartojimas (ChDS</w:t>
            </w:r>
            <w:r w:rsidRPr="00895DDB">
              <w:rPr>
                <w:rFonts w:ascii="Arial" w:hAnsi="Arial" w:cs="Arial"/>
                <w:bCs/>
                <w:i/>
                <w:color w:val="000000" w:themeColor="text1"/>
                <w:vertAlign w:val="subscript"/>
              </w:rPr>
              <w:t>Cr</w:t>
            </w:r>
            <w:r w:rsidRPr="00895DDB">
              <w:rPr>
                <w:rFonts w:ascii="Arial" w:hAnsi="Arial" w:cs="Arial"/>
                <w:bCs/>
                <w:i/>
                <w:color w:val="000000" w:themeColor="text1"/>
              </w:rPr>
              <w:t xml:space="preserve">), amonis, nitritas, nitratas, Kjeldalio azotas, bendras azotas, fosfatas, bendras fosforas, chloridas,sulfatas, </w:t>
            </w:r>
            <w:r w:rsidRPr="00895DDB">
              <w:rPr>
                <w:rFonts w:ascii="Arial" w:hAnsi="Arial" w:cs="Arial"/>
                <w:i/>
                <w:iCs/>
                <w:color w:val="000000" w:themeColor="text1"/>
              </w:rPr>
              <w:t>metanolis, formaldehidas, bendrasis kietumas (suminis kalcis ir magnis), šarmingumas (hidrokarbonatai), geležis, kalis, natris.</w:t>
            </w:r>
          </w:p>
          <w:p w:rsidR="00BF423A" w:rsidRPr="00895DDB" w:rsidRDefault="00BF423A" w:rsidP="00401340">
            <w:pPr>
              <w:spacing w:beforeLines="40" w:before="96" w:afterLines="40" w:after="96"/>
              <w:ind w:left="57"/>
              <w:rPr>
                <w:rFonts w:ascii="Arial" w:hAnsi="Arial" w:cs="Arial"/>
                <w:bCs/>
                <w:i/>
                <w:color w:val="000000" w:themeColor="text1"/>
              </w:rPr>
            </w:pPr>
            <w:r w:rsidRPr="00895DDB">
              <w:rPr>
                <w:rFonts w:ascii="Arial" w:hAnsi="Arial" w:cs="Arial"/>
                <w:bCs/>
                <w:color w:val="000000" w:themeColor="text1"/>
                <w:u w:val="single"/>
              </w:rPr>
              <w:t>Paviršinis vanduo</w:t>
            </w:r>
            <w:r w:rsidRPr="00895DDB">
              <w:rPr>
                <w:rFonts w:ascii="Arial" w:hAnsi="Arial" w:cs="Arial"/>
                <w:bCs/>
                <w:color w:val="000000" w:themeColor="text1"/>
              </w:rPr>
              <w:t xml:space="preserve">: </w:t>
            </w:r>
            <w:r w:rsidRPr="00895DDB">
              <w:rPr>
                <w:rFonts w:ascii="Arial" w:hAnsi="Arial" w:cs="Arial"/>
                <w:bCs/>
                <w:i/>
                <w:color w:val="000000" w:themeColor="text1"/>
              </w:rPr>
              <w:t>ėminių ėmimas.</w:t>
            </w:r>
          </w:p>
          <w:p w:rsidR="00BF423A" w:rsidRPr="00895DDB" w:rsidRDefault="00BF423A" w:rsidP="00401340">
            <w:pPr>
              <w:spacing w:beforeLines="40" w:before="96" w:afterLines="40" w:after="96"/>
              <w:ind w:left="57"/>
              <w:rPr>
                <w:rFonts w:ascii="Arial" w:hAnsi="Arial" w:cs="Arial"/>
                <w:bCs/>
                <w:i/>
                <w:color w:val="000000" w:themeColor="text1"/>
                <w:u w:val="single"/>
              </w:rPr>
            </w:pPr>
            <w:r w:rsidRPr="00895DDB">
              <w:rPr>
                <w:rFonts w:ascii="Arial" w:hAnsi="Arial" w:cs="Arial"/>
                <w:bCs/>
                <w:color w:val="000000" w:themeColor="text1"/>
                <w:u w:val="single"/>
              </w:rPr>
              <w:t>Nuotekos</w:t>
            </w:r>
            <w:r w:rsidRPr="00895DDB">
              <w:rPr>
                <w:rFonts w:ascii="Arial" w:hAnsi="Arial" w:cs="Arial"/>
                <w:bCs/>
                <w:color w:val="000000" w:themeColor="text1"/>
              </w:rPr>
              <w:t>:</w:t>
            </w:r>
            <w:r w:rsidRPr="00895DDB">
              <w:rPr>
                <w:rFonts w:ascii="Arial" w:hAnsi="Arial" w:cs="Arial"/>
                <w:bCs/>
                <w:i/>
                <w:color w:val="000000" w:themeColor="text1"/>
              </w:rPr>
              <w:t xml:space="preserve"> naftos produktai, ėminių ėmimas.</w:t>
            </w:r>
          </w:p>
          <w:p w:rsidR="00BF423A" w:rsidRPr="00895DDB" w:rsidRDefault="00BF423A" w:rsidP="00D4287A">
            <w:pPr>
              <w:spacing w:beforeLines="40" w:before="96" w:afterLines="40" w:after="96"/>
              <w:ind w:left="57"/>
              <w:rPr>
                <w:rFonts w:ascii="Arial" w:hAnsi="Arial" w:cs="Arial"/>
                <w:color w:val="000000" w:themeColor="text1"/>
                <w:lang w:eastAsia="en-US"/>
              </w:rPr>
            </w:pPr>
            <w:r w:rsidRPr="00895DDB">
              <w:rPr>
                <w:rFonts w:ascii="Arial" w:hAnsi="Arial" w:cs="Arial"/>
                <w:color w:val="000000" w:themeColor="text1"/>
                <w:u w:val="single"/>
              </w:rPr>
              <w:t>Aplinkos oras</w:t>
            </w:r>
            <w:r w:rsidRPr="00895DDB">
              <w:rPr>
                <w:rFonts w:ascii="Arial" w:hAnsi="Arial" w:cs="Arial"/>
                <w:color w:val="000000" w:themeColor="text1"/>
              </w:rPr>
              <w:t xml:space="preserve">: </w:t>
            </w:r>
            <w:r w:rsidRPr="00895DDB">
              <w:rPr>
                <w:rFonts w:ascii="Arial" w:hAnsi="Arial" w:cs="Arial"/>
                <w:i/>
                <w:iCs/>
                <w:color w:val="000000" w:themeColor="text1"/>
              </w:rPr>
              <w:t xml:space="preserve">dulkės (kietosios dalelės), azoto dioksidas, sieros dioksidas, amoniakas, formaldehidas, </w:t>
            </w:r>
            <w:r w:rsidRPr="00895DDB">
              <w:rPr>
                <w:rFonts w:ascii="Arial" w:hAnsi="Arial" w:cs="Arial"/>
                <w:bCs/>
                <w:i/>
                <w:color w:val="000000" w:themeColor="text1"/>
              </w:rPr>
              <w:t>ėminių ėmimas azoto dioksido koncentracijai nustatyti, ėminių ėmimas sieros dioksido koncentracijai nustatyti, ėminių ėmimas amoniako koncentracijai nustatyti, ėminių ėmimas formaldehido koncentracijai nustatyti.</w:t>
            </w:r>
          </w:p>
          <w:p w:rsidR="00BF423A" w:rsidRPr="00895DDB" w:rsidRDefault="00BF423A" w:rsidP="004B3FFB">
            <w:pPr>
              <w:spacing w:beforeLines="40" w:before="96" w:afterLines="40" w:after="96"/>
              <w:ind w:left="57"/>
              <w:rPr>
                <w:rFonts w:ascii="Arial" w:hAnsi="Arial" w:cs="Arial"/>
                <w:i/>
                <w:iCs/>
                <w:color w:val="000000" w:themeColor="text1"/>
              </w:rPr>
            </w:pPr>
            <w:r w:rsidRPr="00895DDB">
              <w:rPr>
                <w:rFonts w:ascii="Arial" w:hAnsi="Arial" w:cs="Arial"/>
                <w:color w:val="000000" w:themeColor="text1"/>
                <w:lang w:eastAsia="en-US"/>
              </w:rPr>
              <w:t>S</w:t>
            </w:r>
            <w:r w:rsidRPr="00895DDB">
              <w:rPr>
                <w:rFonts w:ascii="Arial" w:hAnsi="Arial" w:cs="Arial"/>
                <w:color w:val="000000" w:themeColor="text1"/>
                <w:u w:val="single"/>
                <w:lang w:eastAsia="en-US"/>
              </w:rPr>
              <w:t>tacionarių taršos šaltinių išmetamieji į aplinkos orą teršalai</w:t>
            </w:r>
            <w:r w:rsidRPr="00895DDB">
              <w:rPr>
                <w:rFonts w:ascii="Arial" w:hAnsi="Arial" w:cs="Arial"/>
                <w:color w:val="000000" w:themeColor="text1"/>
                <w:lang w:eastAsia="en-US"/>
              </w:rPr>
              <w:t xml:space="preserve">: </w:t>
            </w:r>
            <w:r w:rsidRPr="00895DDB">
              <w:rPr>
                <w:rFonts w:ascii="Arial" w:hAnsi="Arial" w:cs="Arial"/>
                <w:i/>
                <w:color w:val="000000" w:themeColor="text1"/>
                <w:lang w:eastAsia="en-US"/>
              </w:rPr>
              <w:t xml:space="preserve">dujų srautas ir tūrio debitas ortakyje, </w:t>
            </w:r>
            <w:r w:rsidRPr="00895DDB">
              <w:rPr>
                <w:rFonts w:ascii="Arial" w:hAnsi="Arial" w:cs="Arial"/>
                <w:i/>
                <w:iCs/>
                <w:color w:val="000000" w:themeColor="text1"/>
              </w:rPr>
              <w:t>dulkės (kietosios dalelės), anglies monoksidas, azoto oksidai</w:t>
            </w:r>
            <w:r w:rsidRPr="00895DDB">
              <w:rPr>
                <w:rFonts w:ascii="Arial" w:hAnsi="Arial" w:cs="Arial"/>
                <w:i/>
                <w:color w:val="000000" w:themeColor="text1"/>
                <w:lang w:eastAsia="en-US"/>
              </w:rPr>
              <w:t xml:space="preserve">, sieros dioksidas, </w:t>
            </w:r>
            <w:r w:rsidRPr="00895DDB">
              <w:rPr>
                <w:rFonts w:ascii="Arial" w:hAnsi="Arial" w:cs="Arial"/>
                <w:i/>
                <w:iCs/>
                <w:color w:val="000000" w:themeColor="text1"/>
              </w:rPr>
              <w:t xml:space="preserve">deguonis, </w:t>
            </w:r>
            <w:r w:rsidRPr="00895DDB">
              <w:rPr>
                <w:rFonts w:ascii="Arial" w:hAnsi="Arial" w:cs="Arial"/>
                <w:i/>
                <w:iCs/>
                <w:color w:val="000000" w:themeColor="text1"/>
                <w:lang w:eastAsia="en-US"/>
              </w:rPr>
              <w:t>a</w:t>
            </w:r>
            <w:r w:rsidRPr="00895DDB">
              <w:rPr>
                <w:rFonts w:ascii="Arial" w:hAnsi="Arial" w:cs="Arial"/>
                <w:i/>
                <w:iCs/>
                <w:color w:val="000000" w:themeColor="text1"/>
              </w:rPr>
              <w:t>cto rūgštis, amonio nitratas, amoniakas, azoto rūgštis, formaldehidas, karbamidas, metanolis, sieros rūgštis,</w:t>
            </w:r>
            <w:r w:rsidRPr="00895DDB">
              <w:rPr>
                <w:rFonts w:ascii="Arial" w:hAnsi="Arial" w:cs="Arial"/>
                <w:bCs/>
                <w:i/>
                <w:color w:val="000000" w:themeColor="text1"/>
              </w:rPr>
              <w:t xml:space="preserve"> ėminių ėmimas </w:t>
            </w:r>
            <w:r w:rsidRPr="00895DDB">
              <w:rPr>
                <w:rFonts w:ascii="Arial" w:hAnsi="Arial" w:cs="Arial"/>
                <w:i/>
                <w:iCs/>
                <w:color w:val="000000" w:themeColor="text1"/>
              </w:rPr>
              <w:t xml:space="preserve">dulkių (kietųjų daleiųs) </w:t>
            </w:r>
            <w:r w:rsidRPr="00895DDB">
              <w:rPr>
                <w:rFonts w:ascii="Arial" w:hAnsi="Arial" w:cs="Arial"/>
                <w:bCs/>
                <w:i/>
                <w:color w:val="000000" w:themeColor="text1"/>
              </w:rPr>
              <w:t xml:space="preserve">koncentracijai nustatyti, ėminių ėmimas azoto oksidų koncentracijai nustatyti, ėminių ėmimas </w:t>
            </w:r>
            <w:r w:rsidRPr="00895DDB">
              <w:rPr>
                <w:rFonts w:ascii="Arial" w:hAnsi="Arial" w:cs="Arial"/>
                <w:i/>
                <w:iCs/>
                <w:color w:val="000000" w:themeColor="text1"/>
                <w:lang w:eastAsia="en-US"/>
              </w:rPr>
              <w:t>a</w:t>
            </w:r>
            <w:r w:rsidRPr="00895DDB">
              <w:rPr>
                <w:rFonts w:ascii="Arial" w:hAnsi="Arial" w:cs="Arial"/>
                <w:i/>
                <w:iCs/>
                <w:color w:val="000000" w:themeColor="text1"/>
              </w:rPr>
              <w:t>cto rūgšties</w:t>
            </w:r>
            <w:r w:rsidRPr="00895DDB">
              <w:rPr>
                <w:rFonts w:ascii="Arial" w:hAnsi="Arial" w:cs="Arial"/>
                <w:bCs/>
                <w:i/>
                <w:color w:val="000000" w:themeColor="text1"/>
              </w:rPr>
              <w:t xml:space="preserve"> koncentracijai nustatyti, ėminių ėmimas </w:t>
            </w:r>
            <w:r w:rsidRPr="00895DDB">
              <w:rPr>
                <w:rFonts w:ascii="Arial" w:hAnsi="Arial" w:cs="Arial"/>
                <w:i/>
                <w:iCs/>
                <w:color w:val="000000" w:themeColor="text1"/>
                <w:lang w:eastAsia="en-US"/>
              </w:rPr>
              <w:t xml:space="preserve">amonio nitrato </w:t>
            </w:r>
            <w:r w:rsidRPr="00895DDB">
              <w:rPr>
                <w:rFonts w:ascii="Arial" w:hAnsi="Arial" w:cs="Arial"/>
                <w:bCs/>
                <w:i/>
                <w:color w:val="000000" w:themeColor="text1"/>
              </w:rPr>
              <w:t>koncentracijai nustatyti, ėminių ėmimas amoniako koncentracijai nustatyti, ėminių ėmimas anglies monoksido koncentracijai nustatyti, ėminių ėmimas azoto rūgšties koncentracijai nustatyti, ėminių ėmimas formaldehido koncentracijai nustatyti, ėminių ėmimas karbamido koncentracijai nustatyti, ėminių ėmimas metanolio koncentracijai nustatyti, ėminių ėmimas sieros dioksido koncentracijai nustatyti, ėminių ėmimas sieros rūgšties koncentracijai nustatyti, ėminių ėmimas deguonies koncentracijai nustatyti.</w:t>
            </w:r>
          </w:p>
        </w:tc>
      </w:tr>
      <w:tr w:rsidR="00895DDB" w:rsidRPr="00895DDB" w:rsidTr="00FF178B">
        <w:trPr>
          <w:cantSplit/>
          <w:trHeight w:val="753"/>
        </w:trPr>
        <w:tc>
          <w:tcPr>
            <w:tcW w:w="899" w:type="dxa"/>
            <w:vMerge w:val="restart"/>
            <w:tcBorders>
              <w:left w:val="single" w:sz="4" w:space="0" w:color="000000"/>
            </w:tcBorders>
            <w:shd w:val="clear" w:color="auto" w:fill="auto"/>
          </w:tcPr>
          <w:p w:rsidR="00BF423A" w:rsidRPr="00895DDB" w:rsidRDefault="00BF423A" w:rsidP="00770A81">
            <w:pPr>
              <w:pStyle w:val="BodyText"/>
              <w:tabs>
                <w:tab w:val="center" w:pos="7088"/>
              </w:tabs>
              <w:snapToGrid w:val="0"/>
              <w:spacing w:before="60" w:after="60"/>
              <w:jc w:val="center"/>
              <w:rPr>
                <w:rFonts w:ascii="Arial" w:hAnsi="Arial" w:cs="Arial"/>
                <w:b/>
                <w:color w:val="000000" w:themeColor="text1"/>
                <w:lang w:val="lt-LT"/>
              </w:rPr>
            </w:pPr>
            <w:r w:rsidRPr="00895DDB">
              <w:rPr>
                <w:rFonts w:ascii="Arial" w:hAnsi="Arial" w:cs="Arial"/>
                <w:color w:val="000000" w:themeColor="text1"/>
                <w:spacing w:val="10"/>
                <w:lang w:val="lt-LT" w:eastAsia="ar-SA"/>
              </w:rPr>
              <w:lastRenderedPageBreak/>
              <w:t>1134083</w:t>
            </w:r>
          </w:p>
        </w:tc>
        <w:tc>
          <w:tcPr>
            <w:tcW w:w="4363" w:type="dxa"/>
            <w:vMerge w:val="restart"/>
            <w:tcBorders>
              <w:left w:val="single" w:sz="4" w:space="0" w:color="000000"/>
            </w:tcBorders>
            <w:shd w:val="clear" w:color="auto" w:fill="auto"/>
          </w:tcPr>
          <w:p w:rsidR="00BF423A" w:rsidRPr="00895DDB" w:rsidRDefault="00BF423A" w:rsidP="00856719">
            <w:pPr>
              <w:pStyle w:val="BodyText"/>
              <w:spacing w:before="60" w:after="60"/>
              <w:ind w:left="57"/>
              <w:rPr>
                <w:rFonts w:ascii="Arial" w:hAnsi="Arial" w:cs="Arial"/>
                <w:b/>
                <w:color w:val="000000" w:themeColor="text1"/>
                <w:lang w:val="lt-LT"/>
              </w:rPr>
            </w:pPr>
            <w:r w:rsidRPr="00895DDB">
              <w:rPr>
                <w:rFonts w:ascii="Arial" w:hAnsi="Arial" w:cs="Arial"/>
                <w:b/>
                <w:color w:val="000000" w:themeColor="text1"/>
                <w:lang w:val="lt-LT"/>
              </w:rPr>
              <w:t xml:space="preserve">UAB „Šiaulių vandenys“ </w:t>
            </w:r>
          </w:p>
          <w:p w:rsidR="00BF423A" w:rsidRPr="00895DDB" w:rsidRDefault="00BF423A" w:rsidP="00856719">
            <w:pPr>
              <w:pStyle w:val="BodyText"/>
              <w:spacing w:before="60" w:after="60"/>
              <w:ind w:left="57"/>
              <w:rPr>
                <w:rFonts w:ascii="Arial" w:hAnsi="Arial" w:cs="Arial"/>
                <w:bCs/>
                <w:color w:val="000000" w:themeColor="text1"/>
                <w:lang w:val="lt-LT"/>
              </w:rPr>
            </w:pPr>
            <w:r w:rsidRPr="00895DDB">
              <w:rPr>
                <w:rFonts w:ascii="Arial" w:hAnsi="Arial" w:cs="Arial"/>
                <w:b/>
                <w:color w:val="000000" w:themeColor="text1"/>
                <w:lang w:val="lt-LT"/>
              </w:rPr>
              <w:t>Vandens tyrimų laboratorija</w:t>
            </w:r>
          </w:p>
          <w:p w:rsidR="00BF423A" w:rsidRPr="00895DDB" w:rsidRDefault="00BF423A" w:rsidP="00856719">
            <w:pPr>
              <w:pStyle w:val="Heading2"/>
              <w:tabs>
                <w:tab w:val="num" w:pos="0"/>
              </w:tabs>
              <w:spacing w:before="60" w:after="60"/>
              <w:ind w:left="57" w:firstLine="0"/>
              <w:rPr>
                <w:rFonts w:ascii="Arial" w:hAnsi="Arial" w:cs="Arial"/>
                <w:bCs/>
                <w:color w:val="000000" w:themeColor="text1"/>
                <w:lang w:val="lt-LT"/>
              </w:rPr>
            </w:pPr>
            <w:r w:rsidRPr="00895DDB">
              <w:rPr>
                <w:rFonts w:ascii="Arial" w:hAnsi="Arial" w:cs="Arial"/>
                <w:bCs/>
                <w:color w:val="000000" w:themeColor="text1"/>
                <w:lang w:val="lt-LT"/>
              </w:rPr>
              <w:lastRenderedPageBreak/>
              <w:t xml:space="preserve">Jurgeliškių k. 5, LT-76103 Šiaulių r., </w:t>
            </w:r>
          </w:p>
          <w:p w:rsidR="00BF423A" w:rsidRPr="00895DDB" w:rsidRDefault="00BF423A" w:rsidP="00856719">
            <w:pPr>
              <w:pStyle w:val="Heading2"/>
              <w:tabs>
                <w:tab w:val="num" w:pos="0"/>
              </w:tabs>
              <w:spacing w:before="60" w:after="60"/>
              <w:ind w:left="57" w:firstLine="0"/>
              <w:rPr>
                <w:rFonts w:ascii="Arial" w:hAnsi="Arial" w:cs="Arial"/>
                <w:color w:val="000000" w:themeColor="text1"/>
                <w:lang w:val="lt-LT"/>
              </w:rPr>
            </w:pPr>
            <w:r w:rsidRPr="00895DDB">
              <w:rPr>
                <w:rFonts w:ascii="Arial" w:hAnsi="Arial" w:cs="Arial"/>
                <w:bCs/>
                <w:color w:val="000000" w:themeColor="text1"/>
                <w:lang w:val="lt-LT"/>
              </w:rPr>
              <w:t>tel. (8 41) 59 6142</w:t>
            </w:r>
          </w:p>
        </w:tc>
        <w:tc>
          <w:tcPr>
            <w:tcW w:w="3153" w:type="dxa"/>
            <w:tcBorders>
              <w:left w:val="single" w:sz="4" w:space="0" w:color="000000"/>
              <w:bottom w:val="single" w:sz="4" w:space="0" w:color="auto"/>
            </w:tcBorders>
            <w:shd w:val="clear" w:color="auto" w:fill="auto"/>
          </w:tcPr>
          <w:p w:rsidR="00BF423A" w:rsidRPr="00895DDB" w:rsidRDefault="00BF423A" w:rsidP="00856719">
            <w:pPr>
              <w:pStyle w:val="BodyText"/>
              <w:tabs>
                <w:tab w:val="center" w:pos="7088"/>
              </w:tabs>
              <w:spacing w:before="60" w:after="60"/>
              <w:jc w:val="center"/>
              <w:rPr>
                <w:rFonts w:ascii="Arial" w:hAnsi="Arial" w:cs="Arial"/>
                <w:color w:val="000000" w:themeColor="text1"/>
                <w:u w:val="single"/>
                <w:lang w:val="lt-LT"/>
              </w:rPr>
            </w:pPr>
            <w:r w:rsidRPr="00895DDB">
              <w:rPr>
                <w:rFonts w:ascii="Arial" w:hAnsi="Arial" w:cs="Arial"/>
                <w:color w:val="000000" w:themeColor="text1"/>
                <w:lang w:val="lt-LT"/>
              </w:rPr>
              <w:lastRenderedPageBreak/>
              <w:t>2014-10-10</w:t>
            </w:r>
          </w:p>
        </w:tc>
        <w:tc>
          <w:tcPr>
            <w:tcW w:w="6769" w:type="dxa"/>
            <w:tcBorders>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pStyle w:val="Lentelsturinys"/>
              <w:spacing w:beforeLines="40" w:before="96" w:afterLines="40" w:after="96"/>
              <w:ind w:left="57"/>
              <w:rPr>
                <w:color w:val="000000" w:themeColor="text1"/>
              </w:rPr>
            </w:pPr>
            <w:r w:rsidRPr="00895DDB">
              <w:rPr>
                <w:color w:val="000000" w:themeColor="text1"/>
              </w:rPr>
              <w:t>-</w:t>
            </w:r>
          </w:p>
        </w:tc>
      </w:tr>
      <w:tr w:rsidR="00895DDB" w:rsidRPr="00895DDB" w:rsidTr="00FF178B">
        <w:trPr>
          <w:cantSplit/>
          <w:trHeight w:val="4581"/>
        </w:trPr>
        <w:tc>
          <w:tcPr>
            <w:tcW w:w="899" w:type="dxa"/>
            <w:vMerge/>
            <w:tcBorders>
              <w:left w:val="single" w:sz="4" w:space="0" w:color="000000"/>
            </w:tcBorders>
            <w:shd w:val="clear" w:color="auto" w:fill="auto"/>
            <w:vAlign w:val="center"/>
          </w:tcPr>
          <w:p w:rsidR="00BF423A" w:rsidRPr="00895DDB" w:rsidRDefault="00BF423A" w:rsidP="005B3982">
            <w:pPr>
              <w:pStyle w:val="BodyText"/>
              <w:tabs>
                <w:tab w:val="center" w:pos="7088"/>
              </w:tabs>
              <w:snapToGrid w:val="0"/>
              <w:spacing w:before="60" w:after="60"/>
              <w:jc w:val="center"/>
              <w:rPr>
                <w:rFonts w:ascii="Arial" w:hAnsi="Arial" w:cs="Arial"/>
                <w:color w:val="000000" w:themeColor="text1"/>
                <w:spacing w:val="10"/>
                <w:lang w:val="lt-LT" w:eastAsia="ar-SA"/>
              </w:rPr>
            </w:pPr>
          </w:p>
        </w:tc>
        <w:tc>
          <w:tcPr>
            <w:tcW w:w="4363" w:type="dxa"/>
            <w:vMerge/>
            <w:tcBorders>
              <w:left w:val="single" w:sz="4" w:space="0" w:color="000000"/>
              <w:right w:val="single" w:sz="4" w:space="0" w:color="auto"/>
            </w:tcBorders>
            <w:shd w:val="clear" w:color="auto" w:fill="auto"/>
            <w:vAlign w:val="center"/>
          </w:tcPr>
          <w:p w:rsidR="00BF423A" w:rsidRPr="00895DDB" w:rsidRDefault="00BF423A" w:rsidP="005B3982">
            <w:pPr>
              <w:spacing w:before="60" w:after="60"/>
              <w:ind w:left="57"/>
              <w:rPr>
                <w:rFonts w:ascii="Arial" w:hAnsi="Arial" w:cs="Arial"/>
                <w:b/>
                <w:color w:val="000000" w:themeColor="text1"/>
              </w:rPr>
            </w:pPr>
          </w:p>
        </w:tc>
        <w:tc>
          <w:tcPr>
            <w:tcW w:w="3153" w:type="dxa"/>
            <w:tcBorders>
              <w:top w:val="single" w:sz="4" w:space="0" w:color="auto"/>
              <w:left w:val="single" w:sz="4" w:space="0" w:color="auto"/>
              <w:bottom w:val="single" w:sz="4" w:space="0" w:color="auto"/>
              <w:right w:val="single" w:sz="4" w:space="0" w:color="auto"/>
            </w:tcBorders>
            <w:shd w:val="clear" w:color="auto" w:fill="auto"/>
          </w:tcPr>
          <w:p w:rsidR="00BF423A" w:rsidRPr="00895DDB" w:rsidRDefault="00BF423A" w:rsidP="00856719">
            <w:pPr>
              <w:spacing w:before="60" w:after="60"/>
              <w:jc w:val="center"/>
              <w:rPr>
                <w:rFonts w:ascii="Arial" w:hAnsi="Arial" w:cs="Arial"/>
                <w:bCs/>
                <w:color w:val="000000" w:themeColor="text1"/>
              </w:rPr>
            </w:pPr>
            <w:r w:rsidRPr="00895DDB">
              <w:rPr>
                <w:rFonts w:ascii="Arial" w:hAnsi="Arial" w:cs="Arial"/>
                <w:color w:val="000000" w:themeColor="text1"/>
                <w:lang w:eastAsia="lt-LT"/>
              </w:rPr>
              <w:t xml:space="preserve">Leidimo </w:t>
            </w:r>
            <w:r w:rsidRPr="00895DDB">
              <w:rPr>
                <w:rFonts w:ascii="Arial" w:hAnsi="Arial" w:cs="Arial"/>
                <w:color w:val="000000" w:themeColor="text1"/>
              </w:rPr>
              <w:t>atnaujinimas 2020-11-10</w:t>
            </w:r>
          </w:p>
        </w:tc>
        <w:tc>
          <w:tcPr>
            <w:tcW w:w="6769" w:type="dxa"/>
            <w:tcBorders>
              <w:left w:val="single" w:sz="4" w:space="0" w:color="auto"/>
              <w:right w:val="single" w:sz="4" w:space="0" w:color="000000"/>
            </w:tcBorders>
            <w:shd w:val="clear" w:color="auto" w:fill="auto"/>
          </w:tcPr>
          <w:p w:rsidR="00BF423A" w:rsidRPr="00895DDB" w:rsidRDefault="00BF423A" w:rsidP="00D55F1C">
            <w:pPr>
              <w:spacing w:beforeLines="40" w:before="96" w:afterLines="40" w:after="96"/>
              <w:ind w:left="57"/>
              <w:rPr>
                <w:rFonts w:ascii="Arial" w:hAnsi="Arial" w:cs="Arial"/>
                <w:bCs/>
                <w:i/>
                <w:color w:val="000000" w:themeColor="text1"/>
              </w:rPr>
            </w:pPr>
            <w:r w:rsidRPr="00895DDB">
              <w:rPr>
                <w:rFonts w:ascii="Arial" w:hAnsi="Arial" w:cs="Arial"/>
                <w:bCs/>
                <w:color w:val="000000" w:themeColor="text1"/>
                <w:u w:val="single"/>
              </w:rPr>
              <w:t>Paviršinis, gruntinis vanduo, nuotekos</w:t>
            </w:r>
            <w:r w:rsidRPr="00895DDB">
              <w:rPr>
                <w:rFonts w:ascii="Arial" w:hAnsi="Arial" w:cs="Arial"/>
                <w:bCs/>
                <w:color w:val="000000" w:themeColor="text1"/>
              </w:rPr>
              <w:t>:</w:t>
            </w:r>
            <w:r w:rsidRPr="00895DDB">
              <w:rPr>
                <w:rFonts w:ascii="Arial" w:hAnsi="Arial" w:cs="Arial"/>
                <w:bCs/>
                <w:i/>
                <w:color w:val="000000" w:themeColor="text1"/>
              </w:rPr>
              <w:t xml:space="preserve"> temperatūra, pH, </w:t>
            </w:r>
            <w:r w:rsidRPr="00895DDB">
              <w:rPr>
                <w:rFonts w:ascii="Arial" w:hAnsi="Arial" w:cs="Arial"/>
                <w:i/>
                <w:iCs/>
                <w:color w:val="000000" w:themeColor="text1"/>
              </w:rPr>
              <w:t>savitasis elektrinis laidis</w:t>
            </w:r>
            <w:r w:rsidRPr="00895DDB">
              <w:rPr>
                <w:rFonts w:ascii="Arial" w:hAnsi="Arial" w:cs="Arial"/>
                <w:i/>
                <w:color w:val="000000" w:themeColor="text1"/>
                <w:lang w:eastAsia="lt-LT"/>
              </w:rPr>
              <w:t>, ištirpęs deguonis</w:t>
            </w:r>
            <w:r w:rsidRPr="00895DDB">
              <w:rPr>
                <w:rFonts w:ascii="Arial" w:hAnsi="Arial" w:cs="Arial"/>
                <w:bCs/>
                <w:i/>
                <w:color w:val="000000" w:themeColor="text1"/>
              </w:rPr>
              <w:t>, skendinčios medžiagos,</w:t>
            </w:r>
            <w:r w:rsidRPr="00895DDB">
              <w:rPr>
                <w:rFonts w:ascii="Arial" w:hAnsi="Arial" w:cs="Arial"/>
                <w:i/>
                <w:color w:val="000000" w:themeColor="text1"/>
                <w:lang w:eastAsia="lt-LT"/>
              </w:rPr>
              <w:t xml:space="preserve"> permanganatinė oksidacija (</w:t>
            </w:r>
            <w:r w:rsidRPr="00895DDB">
              <w:rPr>
                <w:rFonts w:ascii="Arial" w:hAnsi="Arial" w:cs="Arial"/>
                <w:i/>
                <w:iCs/>
                <w:color w:val="000000" w:themeColor="text1"/>
              </w:rPr>
              <w:t>ChDS</w:t>
            </w:r>
            <w:r w:rsidRPr="00895DDB">
              <w:rPr>
                <w:rFonts w:ascii="Arial" w:hAnsi="Arial" w:cs="Arial"/>
                <w:i/>
                <w:iCs/>
                <w:color w:val="000000" w:themeColor="text1"/>
                <w:vertAlign w:val="subscript"/>
              </w:rPr>
              <w:t>Mn</w:t>
            </w:r>
            <w:r w:rsidRPr="00895DDB">
              <w:rPr>
                <w:rFonts w:ascii="Arial" w:hAnsi="Arial" w:cs="Arial"/>
                <w:i/>
                <w:iCs/>
                <w:color w:val="000000" w:themeColor="text1"/>
              </w:rPr>
              <w:t xml:space="preserve">), </w:t>
            </w:r>
            <w:r w:rsidRPr="00895DDB">
              <w:rPr>
                <w:rFonts w:ascii="Arial" w:hAnsi="Arial" w:cs="Arial"/>
                <w:bCs/>
                <w:i/>
                <w:color w:val="000000" w:themeColor="text1"/>
              </w:rPr>
              <w:t>biocheminis deguonies suvartojimas ( BDS</w:t>
            </w:r>
            <w:r w:rsidRPr="00895DDB">
              <w:rPr>
                <w:rFonts w:ascii="Arial" w:hAnsi="Arial" w:cs="Arial"/>
                <w:bCs/>
                <w:i/>
                <w:color w:val="000000" w:themeColor="text1"/>
                <w:vertAlign w:val="subscript"/>
              </w:rPr>
              <w:t>7</w:t>
            </w:r>
            <w:r w:rsidRPr="00895DDB">
              <w:rPr>
                <w:rFonts w:ascii="Arial" w:hAnsi="Arial" w:cs="Arial"/>
                <w:bCs/>
                <w:i/>
                <w:color w:val="000000" w:themeColor="text1"/>
              </w:rPr>
              <w:t>), cheminis deguonies suvartojimas (ChDS</w:t>
            </w:r>
            <w:r w:rsidRPr="00895DDB">
              <w:rPr>
                <w:rFonts w:ascii="Arial" w:hAnsi="Arial" w:cs="Arial"/>
                <w:bCs/>
                <w:i/>
                <w:color w:val="000000" w:themeColor="text1"/>
                <w:vertAlign w:val="subscript"/>
              </w:rPr>
              <w:t>Cr</w:t>
            </w:r>
            <w:r w:rsidRPr="00895DDB">
              <w:rPr>
                <w:rFonts w:ascii="Arial" w:hAnsi="Arial" w:cs="Arial"/>
                <w:bCs/>
                <w:i/>
                <w:color w:val="000000" w:themeColor="text1"/>
              </w:rPr>
              <w:t>), amonis, nitritas, nitratas, bendras azotas, Kjeldalio azotas, fosfatas, bendras fosforas, chloridas,</w:t>
            </w:r>
            <w:r w:rsidRPr="00895DDB">
              <w:rPr>
                <w:rFonts w:ascii="Arial" w:hAnsi="Arial" w:cs="Arial"/>
                <w:i/>
                <w:iCs/>
                <w:color w:val="000000" w:themeColor="text1"/>
              </w:rPr>
              <w:t xml:space="preserve"> šarmingumas (hidrokarbonatai), </w:t>
            </w:r>
            <w:r w:rsidRPr="00895DDB">
              <w:rPr>
                <w:rFonts w:ascii="Arial" w:hAnsi="Arial" w:cs="Arial"/>
                <w:bCs/>
                <w:i/>
                <w:color w:val="000000" w:themeColor="text1"/>
              </w:rPr>
              <w:t xml:space="preserve">sulfatas, </w:t>
            </w:r>
            <w:r w:rsidRPr="00895DDB">
              <w:rPr>
                <w:rFonts w:ascii="Arial" w:hAnsi="Arial" w:cs="Arial"/>
                <w:i/>
                <w:iCs/>
                <w:color w:val="000000" w:themeColor="text1"/>
              </w:rPr>
              <w:t>naftos angliavandenilių (C</w:t>
            </w:r>
            <w:r w:rsidRPr="00895DDB">
              <w:rPr>
                <w:rFonts w:ascii="Arial" w:hAnsi="Arial" w:cs="Arial"/>
                <w:i/>
                <w:iCs/>
                <w:color w:val="000000" w:themeColor="text1"/>
                <w:vertAlign w:val="subscript"/>
              </w:rPr>
              <w:t>10</w:t>
            </w:r>
            <w:r w:rsidRPr="00895DDB">
              <w:rPr>
                <w:rFonts w:ascii="Arial" w:hAnsi="Arial" w:cs="Arial"/>
                <w:i/>
                <w:iCs/>
                <w:color w:val="000000" w:themeColor="text1"/>
              </w:rPr>
              <w:t>-C</w:t>
            </w:r>
            <w:r w:rsidRPr="00895DDB">
              <w:rPr>
                <w:rFonts w:ascii="Arial" w:hAnsi="Arial" w:cs="Arial"/>
                <w:i/>
                <w:iCs/>
                <w:color w:val="000000" w:themeColor="text1"/>
                <w:vertAlign w:val="subscript"/>
              </w:rPr>
              <w:t>40</w:t>
            </w:r>
            <w:r w:rsidRPr="00895DDB">
              <w:rPr>
                <w:rFonts w:ascii="Arial" w:hAnsi="Arial" w:cs="Arial"/>
                <w:i/>
                <w:iCs/>
                <w:color w:val="000000" w:themeColor="text1"/>
              </w:rPr>
              <w:t>) indeksas, kadmis, švinas, varis, nikelis, chromas, cinkas, kalis, natris, gyvsidabris.</w:t>
            </w:r>
          </w:p>
          <w:p w:rsidR="00BF423A" w:rsidRPr="00895DDB" w:rsidRDefault="00BF423A" w:rsidP="00D55F1C">
            <w:pPr>
              <w:suppressAutoHyphens w:val="0"/>
              <w:spacing w:beforeLines="40" w:before="96" w:afterLines="40" w:after="96"/>
              <w:ind w:left="57"/>
              <w:rPr>
                <w:rFonts w:ascii="Arial" w:hAnsi="Arial" w:cs="Arial"/>
                <w:color w:val="000000" w:themeColor="text1"/>
                <w:u w:val="single"/>
                <w:lang w:eastAsia="lt-LT"/>
              </w:rPr>
            </w:pPr>
            <w:r w:rsidRPr="00895DDB">
              <w:rPr>
                <w:rFonts w:ascii="Arial" w:hAnsi="Arial" w:cs="Arial"/>
                <w:bCs/>
                <w:color w:val="000000" w:themeColor="text1"/>
                <w:u w:val="single"/>
              </w:rPr>
              <w:t>Paviršinis vanduo, nuotekos</w:t>
            </w:r>
            <w:r w:rsidRPr="00895DDB">
              <w:rPr>
                <w:rFonts w:ascii="Arial" w:hAnsi="Arial" w:cs="Arial"/>
                <w:bCs/>
                <w:color w:val="000000" w:themeColor="text1"/>
              </w:rPr>
              <w:t>:</w:t>
            </w:r>
            <w:r w:rsidRPr="00895DDB">
              <w:rPr>
                <w:rFonts w:ascii="Arial" w:hAnsi="Arial" w:cs="Arial"/>
                <w:i/>
                <w:iCs/>
                <w:color w:val="000000" w:themeColor="text1"/>
              </w:rPr>
              <w:t xml:space="preserve"> anijoninės paviršiaus aktyviosios medžiagos, riebalai, vandenilio sulfidas, laisvasis ir bendras chloras, sausa liekana, cinkas, varis, nikelis, chromas (III), chromas (VI), ėminių ėmimas.</w:t>
            </w:r>
          </w:p>
          <w:p w:rsidR="00BF423A" w:rsidRPr="00895DDB" w:rsidRDefault="00BF423A" w:rsidP="00D55F1C">
            <w:pPr>
              <w:suppressAutoHyphens w:val="0"/>
              <w:spacing w:beforeLines="40" w:before="96" w:afterLines="40" w:after="96"/>
              <w:ind w:left="57"/>
              <w:rPr>
                <w:rFonts w:ascii="Arial" w:hAnsi="Arial" w:cs="Arial"/>
                <w:color w:val="000000" w:themeColor="text1"/>
                <w:u w:val="single"/>
                <w:lang w:eastAsia="lt-LT"/>
              </w:rPr>
            </w:pPr>
            <w:r w:rsidRPr="00895DDB">
              <w:rPr>
                <w:rFonts w:ascii="Arial" w:hAnsi="Arial" w:cs="Arial"/>
                <w:bCs/>
                <w:color w:val="000000" w:themeColor="text1"/>
                <w:u w:val="single"/>
              </w:rPr>
              <w:t>Nuotekos</w:t>
            </w:r>
            <w:r w:rsidRPr="00895DDB">
              <w:rPr>
                <w:rFonts w:ascii="Arial" w:hAnsi="Arial" w:cs="Arial"/>
                <w:bCs/>
                <w:color w:val="000000" w:themeColor="text1"/>
              </w:rPr>
              <w:t xml:space="preserve">: </w:t>
            </w:r>
            <w:r w:rsidRPr="00895DDB">
              <w:rPr>
                <w:rFonts w:ascii="Arial" w:hAnsi="Arial" w:cs="Arial"/>
                <w:bCs/>
                <w:i/>
                <w:color w:val="000000" w:themeColor="text1"/>
              </w:rPr>
              <w:t>kadmis, švinas, varis, nikelis,  chromas.</w:t>
            </w:r>
          </w:p>
          <w:p w:rsidR="00BF423A" w:rsidRPr="00895DDB" w:rsidRDefault="00BF423A" w:rsidP="00D55F1C">
            <w:pPr>
              <w:suppressAutoHyphens w:val="0"/>
              <w:spacing w:beforeLines="40" w:before="96" w:afterLines="40" w:after="96"/>
              <w:ind w:left="57"/>
              <w:rPr>
                <w:rFonts w:ascii="Arial" w:hAnsi="Arial" w:cs="Arial"/>
                <w:color w:val="000000" w:themeColor="text1"/>
                <w:u w:val="single"/>
                <w:lang w:eastAsia="lt-LT"/>
              </w:rPr>
            </w:pPr>
            <w:r w:rsidRPr="00895DDB">
              <w:rPr>
                <w:rFonts w:ascii="Arial" w:hAnsi="Arial" w:cs="Arial"/>
                <w:bCs/>
                <w:color w:val="000000" w:themeColor="text1"/>
                <w:u w:val="single"/>
              </w:rPr>
              <w:t>Dumblas, dugno nuosėdos, dirvožemis, gruntas</w:t>
            </w:r>
            <w:r w:rsidRPr="00895DDB">
              <w:rPr>
                <w:rFonts w:ascii="Arial" w:hAnsi="Arial" w:cs="Arial"/>
                <w:bCs/>
                <w:color w:val="000000" w:themeColor="text1"/>
              </w:rPr>
              <w:t xml:space="preserve">: </w:t>
            </w:r>
            <w:r w:rsidRPr="00895DDB">
              <w:rPr>
                <w:rFonts w:ascii="Arial" w:hAnsi="Arial" w:cs="Arial"/>
                <w:i/>
                <w:iCs/>
                <w:color w:val="000000" w:themeColor="text1"/>
              </w:rPr>
              <w:t xml:space="preserve">pH, </w:t>
            </w:r>
            <w:r w:rsidRPr="00895DDB">
              <w:rPr>
                <w:rFonts w:ascii="Arial" w:hAnsi="Arial" w:cs="Arial"/>
                <w:bCs/>
                <w:i/>
                <w:color w:val="000000" w:themeColor="text1"/>
              </w:rPr>
              <w:t xml:space="preserve">Kjeldalio azotas, bendras fosforas, degimo nuostoliai, </w:t>
            </w:r>
            <w:r w:rsidRPr="00895DDB">
              <w:rPr>
                <w:rFonts w:ascii="Arial" w:hAnsi="Arial" w:cs="Arial"/>
                <w:i/>
                <w:iCs/>
                <w:color w:val="000000" w:themeColor="text1"/>
              </w:rPr>
              <w:t>sausosios medžiagos kiekis, sausa liekana ir vandens kiekis, naftos angliavandeniliai (C</w:t>
            </w:r>
            <w:r w:rsidRPr="00895DDB">
              <w:rPr>
                <w:rFonts w:ascii="Arial" w:hAnsi="Arial" w:cs="Arial"/>
                <w:i/>
                <w:iCs/>
                <w:color w:val="000000" w:themeColor="text1"/>
                <w:vertAlign w:val="subscript"/>
              </w:rPr>
              <w:t>10</w:t>
            </w:r>
            <w:r w:rsidRPr="00895DDB">
              <w:rPr>
                <w:rFonts w:ascii="Arial" w:hAnsi="Arial" w:cs="Arial"/>
                <w:i/>
                <w:iCs/>
                <w:color w:val="000000" w:themeColor="text1"/>
              </w:rPr>
              <w:t>-C</w:t>
            </w:r>
            <w:r w:rsidRPr="00895DDB">
              <w:rPr>
                <w:rFonts w:ascii="Arial" w:hAnsi="Arial" w:cs="Arial"/>
                <w:i/>
                <w:iCs/>
                <w:color w:val="000000" w:themeColor="text1"/>
                <w:vertAlign w:val="subscript"/>
              </w:rPr>
              <w:t>40</w:t>
            </w:r>
            <w:r w:rsidRPr="00895DDB">
              <w:rPr>
                <w:rFonts w:ascii="Arial" w:hAnsi="Arial" w:cs="Arial"/>
                <w:i/>
                <w:iCs/>
                <w:color w:val="000000" w:themeColor="text1"/>
              </w:rPr>
              <w:t>), tūrio indeksas, cinkas, chromas, varis, nikelis, gyvsidabris, kadmis, švinas.</w:t>
            </w:r>
          </w:p>
          <w:p w:rsidR="00BF423A" w:rsidRPr="00895DDB" w:rsidRDefault="00BF423A" w:rsidP="00FF178B">
            <w:pPr>
              <w:suppressAutoHyphens w:val="0"/>
              <w:spacing w:beforeLines="40" w:before="96" w:afterLines="40" w:after="96"/>
              <w:ind w:left="57"/>
              <w:rPr>
                <w:rFonts w:ascii="Arial" w:hAnsi="Arial" w:cs="Arial"/>
                <w:color w:val="000000" w:themeColor="text1"/>
                <w:u w:val="single"/>
                <w:lang w:eastAsia="lt-LT"/>
              </w:rPr>
            </w:pPr>
            <w:r w:rsidRPr="00895DDB">
              <w:rPr>
                <w:rFonts w:ascii="Arial" w:hAnsi="Arial" w:cs="Arial"/>
                <w:bCs/>
                <w:color w:val="000000" w:themeColor="text1"/>
                <w:u w:val="single"/>
              </w:rPr>
              <w:t>Dumblas</w:t>
            </w:r>
            <w:r w:rsidRPr="00895DDB">
              <w:rPr>
                <w:rFonts w:ascii="Arial" w:hAnsi="Arial" w:cs="Arial"/>
                <w:bCs/>
                <w:color w:val="000000" w:themeColor="text1"/>
              </w:rPr>
              <w:t xml:space="preserve">: </w:t>
            </w:r>
            <w:r w:rsidRPr="00895DDB">
              <w:rPr>
                <w:rFonts w:ascii="Arial" w:hAnsi="Arial" w:cs="Arial"/>
                <w:i/>
                <w:iCs/>
                <w:color w:val="000000" w:themeColor="text1"/>
              </w:rPr>
              <w:t>ėminių ėmimas.</w:t>
            </w:r>
          </w:p>
        </w:tc>
      </w:tr>
      <w:tr w:rsidR="00895DDB" w:rsidRPr="00895DDB" w:rsidTr="00C53DF5">
        <w:trPr>
          <w:cantSplit/>
        </w:trPr>
        <w:tc>
          <w:tcPr>
            <w:tcW w:w="899" w:type="dxa"/>
            <w:vMerge w:val="restart"/>
            <w:tcBorders>
              <w:top w:val="single" w:sz="4" w:space="0" w:color="auto"/>
              <w:left w:val="single" w:sz="4" w:space="0" w:color="auto"/>
              <w:right w:val="single" w:sz="4" w:space="0" w:color="auto"/>
            </w:tcBorders>
            <w:shd w:val="clear" w:color="auto" w:fill="auto"/>
          </w:tcPr>
          <w:p w:rsidR="00C53DF5" w:rsidRPr="00895DDB" w:rsidRDefault="00C53DF5" w:rsidP="00C53DF5">
            <w:pPr>
              <w:tabs>
                <w:tab w:val="center" w:pos="7088"/>
              </w:tabs>
              <w:snapToGrid w:val="0"/>
              <w:spacing w:before="60" w:after="60"/>
              <w:rPr>
                <w:rFonts w:ascii="Arial" w:hAnsi="Arial" w:cs="Arial"/>
                <w:bCs/>
                <w:color w:val="000000" w:themeColor="text1"/>
                <w:spacing w:val="10"/>
              </w:rPr>
            </w:pPr>
            <w:r w:rsidRPr="00895DDB">
              <w:rPr>
                <w:rFonts w:ascii="Arial" w:hAnsi="Arial" w:cs="Arial"/>
                <w:bCs/>
                <w:color w:val="000000" w:themeColor="text1"/>
                <w:spacing w:val="10"/>
              </w:rPr>
              <w:lastRenderedPageBreak/>
              <w:t>1140669</w:t>
            </w:r>
          </w:p>
        </w:tc>
        <w:tc>
          <w:tcPr>
            <w:tcW w:w="4363" w:type="dxa"/>
            <w:vMerge w:val="restart"/>
            <w:tcBorders>
              <w:top w:val="single" w:sz="4" w:space="0" w:color="000000"/>
              <w:left w:val="single" w:sz="4" w:space="0" w:color="auto"/>
            </w:tcBorders>
            <w:shd w:val="clear" w:color="auto" w:fill="auto"/>
          </w:tcPr>
          <w:p w:rsidR="00C53DF5" w:rsidRPr="00895DDB" w:rsidRDefault="00C53DF5" w:rsidP="00C53DF5">
            <w:pPr>
              <w:pStyle w:val="ISTATYMAS"/>
              <w:spacing w:before="60" w:after="60"/>
              <w:ind w:left="57"/>
              <w:jc w:val="left"/>
              <w:rPr>
                <w:rFonts w:ascii="Arial" w:hAnsi="Arial" w:cs="Arial"/>
                <w:b/>
                <w:color w:val="000000" w:themeColor="text1"/>
                <w:lang w:val="lt-LT"/>
              </w:rPr>
            </w:pPr>
            <w:r w:rsidRPr="00895DDB">
              <w:rPr>
                <w:rFonts w:ascii="Arial" w:hAnsi="Arial" w:cs="Arial"/>
                <w:b/>
                <w:color w:val="000000" w:themeColor="text1"/>
                <w:lang w:val="lt-LT"/>
              </w:rPr>
              <w:t xml:space="preserve">UAB „Marijampolės pieno konservai“ </w:t>
            </w:r>
          </w:p>
          <w:p w:rsidR="00C53DF5" w:rsidRPr="00895DDB" w:rsidRDefault="00C53DF5" w:rsidP="00C53DF5">
            <w:pPr>
              <w:pStyle w:val="ISTATYMAS"/>
              <w:spacing w:before="60" w:after="60"/>
              <w:ind w:left="57"/>
              <w:jc w:val="left"/>
              <w:rPr>
                <w:rFonts w:ascii="Arial" w:hAnsi="Arial" w:cs="Arial"/>
                <w:b/>
                <w:color w:val="000000" w:themeColor="text1"/>
                <w:lang w:val="lt-LT"/>
              </w:rPr>
            </w:pPr>
            <w:r w:rsidRPr="00895DDB">
              <w:rPr>
                <w:rFonts w:ascii="Arial" w:hAnsi="Arial" w:cs="Arial"/>
                <w:b/>
                <w:color w:val="000000" w:themeColor="text1"/>
                <w:lang w:val="lt-LT"/>
              </w:rPr>
              <w:t>Vandens tyrimų laboratorija</w:t>
            </w:r>
          </w:p>
          <w:p w:rsidR="00C53DF5" w:rsidRPr="00895DDB" w:rsidRDefault="00C53DF5" w:rsidP="00C53DF5">
            <w:pPr>
              <w:pStyle w:val="Heading2"/>
              <w:tabs>
                <w:tab w:val="num" w:pos="0"/>
              </w:tabs>
              <w:spacing w:before="60" w:after="60"/>
              <w:ind w:left="57" w:firstLine="0"/>
              <w:rPr>
                <w:rFonts w:ascii="Arial" w:hAnsi="Arial" w:cs="Arial"/>
                <w:color w:val="000000" w:themeColor="text1"/>
                <w:lang w:val="lt-LT"/>
              </w:rPr>
            </w:pPr>
            <w:r w:rsidRPr="00895DDB">
              <w:rPr>
                <w:rFonts w:ascii="Arial" w:hAnsi="Arial" w:cs="Arial"/>
                <w:color w:val="000000" w:themeColor="text1"/>
                <w:lang w:val="lt-LT" w:eastAsia="lt-LT"/>
              </w:rPr>
              <w:t>Kauno g. 114</w:t>
            </w:r>
            <w:r w:rsidRPr="00895DDB">
              <w:rPr>
                <w:rFonts w:ascii="Arial" w:hAnsi="Arial" w:cs="Arial"/>
                <w:color w:val="000000" w:themeColor="text1"/>
                <w:lang w:val="lt-LT"/>
              </w:rPr>
              <w:t>, LT-68108 Marijampolė,</w:t>
            </w:r>
          </w:p>
          <w:p w:rsidR="00C53DF5" w:rsidRPr="00895DDB" w:rsidRDefault="00C53DF5" w:rsidP="00C53DF5">
            <w:pPr>
              <w:pStyle w:val="ISTATYMAS"/>
              <w:spacing w:before="60" w:after="60"/>
              <w:ind w:left="57"/>
              <w:jc w:val="left"/>
              <w:rPr>
                <w:rFonts w:ascii="Arial" w:hAnsi="Arial" w:cs="Arial"/>
                <w:color w:val="000000" w:themeColor="text1"/>
                <w:kern w:val="24"/>
              </w:rPr>
            </w:pPr>
            <w:r w:rsidRPr="00895DDB">
              <w:rPr>
                <w:rFonts w:ascii="Arial" w:hAnsi="Arial" w:cs="Arial"/>
                <w:color w:val="000000" w:themeColor="text1"/>
                <w:lang w:val="lt-LT"/>
              </w:rPr>
              <w:t>tel. (8 343) 68 761</w:t>
            </w:r>
          </w:p>
        </w:tc>
        <w:tc>
          <w:tcPr>
            <w:tcW w:w="3153" w:type="dxa"/>
            <w:tcBorders>
              <w:top w:val="single" w:sz="4" w:space="0" w:color="auto"/>
              <w:left w:val="single" w:sz="4" w:space="0" w:color="000000"/>
              <w:bottom w:val="single" w:sz="4" w:space="0" w:color="auto"/>
            </w:tcBorders>
            <w:shd w:val="clear" w:color="auto" w:fill="auto"/>
          </w:tcPr>
          <w:p w:rsidR="00C53DF5" w:rsidRPr="00895DDB" w:rsidRDefault="00C53DF5" w:rsidP="00C53DF5">
            <w:pPr>
              <w:pStyle w:val="BodyText"/>
              <w:tabs>
                <w:tab w:val="center" w:pos="7088"/>
              </w:tabs>
              <w:snapToGrid w:val="0"/>
              <w:spacing w:before="60" w:after="60"/>
              <w:jc w:val="center"/>
              <w:rPr>
                <w:rFonts w:ascii="Arial" w:hAnsi="Arial" w:cs="Arial"/>
                <w:color w:val="000000" w:themeColor="text1"/>
                <w:lang w:val="lt-LT"/>
              </w:rPr>
            </w:pPr>
            <w:r w:rsidRPr="00895DDB">
              <w:rPr>
                <w:rFonts w:ascii="Arial" w:hAnsi="Arial" w:cs="Arial"/>
                <w:color w:val="000000" w:themeColor="text1"/>
                <w:lang w:val="lt-LT"/>
              </w:rPr>
              <w:t>2016-02-01</w:t>
            </w:r>
          </w:p>
        </w:tc>
        <w:tc>
          <w:tcPr>
            <w:tcW w:w="6769" w:type="dxa"/>
            <w:tcBorders>
              <w:top w:val="single" w:sz="4" w:space="0" w:color="000000"/>
              <w:left w:val="single" w:sz="4" w:space="0" w:color="000000"/>
              <w:bottom w:val="single" w:sz="4" w:space="0" w:color="auto"/>
              <w:right w:val="single" w:sz="4" w:space="0" w:color="000000"/>
            </w:tcBorders>
            <w:shd w:val="clear" w:color="auto" w:fill="auto"/>
            <w:vAlign w:val="center"/>
          </w:tcPr>
          <w:p w:rsidR="00C53DF5" w:rsidRPr="00895DDB" w:rsidRDefault="00C53DF5" w:rsidP="001E7046">
            <w:pPr>
              <w:spacing w:beforeLines="40" w:before="96" w:afterLines="40" w:after="96"/>
              <w:ind w:left="57"/>
              <w:rPr>
                <w:rFonts w:ascii="Arial" w:hAnsi="Arial" w:cs="Arial"/>
                <w:bCs/>
                <w:color w:val="000000" w:themeColor="text1"/>
              </w:rPr>
            </w:pPr>
            <w:r w:rsidRPr="00895DDB">
              <w:rPr>
                <w:rFonts w:ascii="Arial" w:hAnsi="Arial" w:cs="Arial"/>
                <w:bCs/>
                <w:color w:val="000000" w:themeColor="text1"/>
              </w:rPr>
              <w:t>-</w:t>
            </w:r>
          </w:p>
        </w:tc>
      </w:tr>
      <w:tr w:rsidR="00895DDB" w:rsidRPr="00895DDB" w:rsidTr="00C53DF5">
        <w:trPr>
          <w:cantSplit/>
        </w:trPr>
        <w:tc>
          <w:tcPr>
            <w:tcW w:w="899" w:type="dxa"/>
            <w:vMerge/>
            <w:tcBorders>
              <w:left w:val="single" w:sz="4" w:space="0" w:color="auto"/>
              <w:bottom w:val="single" w:sz="4" w:space="0" w:color="auto"/>
              <w:right w:val="single" w:sz="4" w:space="0" w:color="auto"/>
            </w:tcBorders>
            <w:shd w:val="clear" w:color="auto" w:fill="auto"/>
          </w:tcPr>
          <w:p w:rsidR="00C53DF5" w:rsidRPr="00895DDB" w:rsidRDefault="00C53DF5" w:rsidP="00C53DF5">
            <w:pPr>
              <w:tabs>
                <w:tab w:val="center" w:pos="7088"/>
              </w:tabs>
              <w:snapToGrid w:val="0"/>
              <w:spacing w:before="60" w:after="60"/>
              <w:rPr>
                <w:rFonts w:ascii="Arial" w:hAnsi="Arial" w:cs="Arial"/>
                <w:bCs/>
                <w:color w:val="000000" w:themeColor="text1"/>
                <w:spacing w:val="10"/>
              </w:rPr>
            </w:pPr>
          </w:p>
        </w:tc>
        <w:tc>
          <w:tcPr>
            <w:tcW w:w="4363" w:type="dxa"/>
            <w:vMerge/>
            <w:tcBorders>
              <w:left w:val="single" w:sz="4" w:space="0" w:color="auto"/>
              <w:bottom w:val="single" w:sz="4" w:space="0" w:color="auto"/>
            </w:tcBorders>
            <w:shd w:val="clear" w:color="auto" w:fill="auto"/>
          </w:tcPr>
          <w:p w:rsidR="00C53DF5" w:rsidRPr="00895DDB" w:rsidRDefault="00C53DF5" w:rsidP="00C53DF5">
            <w:pPr>
              <w:pStyle w:val="ISTATYMAS"/>
              <w:spacing w:before="60" w:after="60"/>
              <w:ind w:left="57"/>
              <w:jc w:val="left"/>
              <w:rPr>
                <w:rFonts w:ascii="Arial" w:hAnsi="Arial" w:cs="Arial"/>
                <w:b/>
                <w:color w:val="000000" w:themeColor="text1"/>
                <w:lang w:val="lt-LT"/>
              </w:rPr>
            </w:pPr>
          </w:p>
        </w:tc>
        <w:tc>
          <w:tcPr>
            <w:tcW w:w="3153" w:type="dxa"/>
            <w:tcBorders>
              <w:top w:val="single" w:sz="4" w:space="0" w:color="auto"/>
              <w:left w:val="single" w:sz="4" w:space="0" w:color="000000"/>
              <w:bottom w:val="single" w:sz="4" w:space="0" w:color="auto"/>
            </w:tcBorders>
            <w:shd w:val="clear" w:color="auto" w:fill="auto"/>
          </w:tcPr>
          <w:p w:rsidR="00C53DF5" w:rsidRPr="00895DDB" w:rsidRDefault="00C53DF5" w:rsidP="00C53DF5">
            <w:pPr>
              <w:pStyle w:val="BodyText"/>
              <w:tabs>
                <w:tab w:val="center" w:pos="7088"/>
              </w:tabs>
              <w:snapToGrid w:val="0"/>
              <w:spacing w:before="60" w:after="60"/>
              <w:jc w:val="center"/>
              <w:rPr>
                <w:rFonts w:ascii="Arial" w:hAnsi="Arial" w:cs="Arial"/>
                <w:color w:val="000000" w:themeColor="text1"/>
                <w:lang w:val="lt-LT"/>
              </w:rPr>
            </w:pPr>
            <w:r w:rsidRPr="00895DDB">
              <w:rPr>
                <w:rFonts w:ascii="Arial" w:hAnsi="Arial" w:cs="Arial"/>
                <w:color w:val="000000" w:themeColor="text1"/>
                <w:lang w:eastAsia="lt-LT"/>
              </w:rPr>
              <w:t xml:space="preserve">Leidimo </w:t>
            </w:r>
            <w:r w:rsidRPr="00895DDB">
              <w:rPr>
                <w:rFonts w:ascii="Arial" w:hAnsi="Arial" w:cs="Arial"/>
                <w:color w:val="000000" w:themeColor="text1"/>
              </w:rPr>
              <w:t>atnaujinimas 2021-02-23</w:t>
            </w:r>
          </w:p>
        </w:tc>
        <w:tc>
          <w:tcPr>
            <w:tcW w:w="6769" w:type="dxa"/>
            <w:tcBorders>
              <w:top w:val="single" w:sz="4" w:space="0" w:color="000000"/>
              <w:left w:val="single" w:sz="4" w:space="0" w:color="000000"/>
              <w:bottom w:val="single" w:sz="4" w:space="0" w:color="auto"/>
              <w:right w:val="single" w:sz="4" w:space="0" w:color="000000"/>
            </w:tcBorders>
            <w:shd w:val="clear" w:color="auto" w:fill="auto"/>
            <w:vAlign w:val="center"/>
          </w:tcPr>
          <w:p w:rsidR="00C53DF5" w:rsidRPr="00895DDB" w:rsidRDefault="00C53DF5" w:rsidP="00C53DF5">
            <w:pPr>
              <w:spacing w:beforeLines="40" w:before="96" w:afterLines="40" w:after="96"/>
              <w:ind w:left="57"/>
              <w:rPr>
                <w:rFonts w:ascii="Arial" w:hAnsi="Arial" w:cs="Arial"/>
                <w:bCs/>
                <w:color w:val="000000" w:themeColor="text1"/>
              </w:rPr>
            </w:pPr>
            <w:r w:rsidRPr="00895DDB">
              <w:rPr>
                <w:rFonts w:ascii="Arial" w:hAnsi="Arial" w:cs="Arial"/>
                <w:bCs/>
                <w:color w:val="000000" w:themeColor="text1"/>
                <w:u w:val="single"/>
              </w:rPr>
              <w:t>Paviršinis vanduo, n</w:t>
            </w:r>
            <w:r w:rsidRPr="00895DDB">
              <w:rPr>
                <w:rFonts w:ascii="Arial" w:hAnsi="Arial" w:cs="Arial"/>
                <w:color w:val="000000" w:themeColor="text1"/>
                <w:u w:val="single"/>
              </w:rPr>
              <w:t>uotekos</w:t>
            </w:r>
            <w:r w:rsidRPr="00895DDB">
              <w:rPr>
                <w:rFonts w:ascii="Arial" w:hAnsi="Arial" w:cs="Arial"/>
                <w:color w:val="000000" w:themeColor="text1"/>
              </w:rPr>
              <w:t>:</w:t>
            </w:r>
            <w:r w:rsidRPr="00895DDB">
              <w:rPr>
                <w:rFonts w:ascii="Arial" w:hAnsi="Arial" w:cs="Arial"/>
                <w:bCs/>
                <w:color w:val="000000" w:themeColor="text1"/>
              </w:rPr>
              <w:t xml:space="preserve"> </w:t>
            </w:r>
            <w:r w:rsidRPr="00895DDB">
              <w:rPr>
                <w:rFonts w:ascii="Arial" w:hAnsi="Arial" w:cs="Arial"/>
                <w:bCs/>
                <w:i/>
                <w:color w:val="000000" w:themeColor="text1"/>
              </w:rPr>
              <w:t>temperatūra, pH, s</w:t>
            </w:r>
            <w:r w:rsidRPr="00895DDB">
              <w:rPr>
                <w:rFonts w:ascii="Arial" w:hAnsi="Arial" w:cs="Arial"/>
                <w:i/>
                <w:color w:val="000000" w:themeColor="text1"/>
              </w:rPr>
              <w:t xml:space="preserve">kendinčios medžiagos, </w:t>
            </w:r>
            <w:r w:rsidRPr="00895DDB">
              <w:rPr>
                <w:rFonts w:ascii="Arial" w:hAnsi="Arial" w:cs="Arial"/>
                <w:bCs/>
                <w:i/>
                <w:color w:val="000000" w:themeColor="text1"/>
              </w:rPr>
              <w:t>biocheminis deguonies suvartojimas (BDS</w:t>
            </w:r>
            <w:r w:rsidRPr="00895DDB">
              <w:rPr>
                <w:rFonts w:ascii="Arial" w:hAnsi="Arial" w:cs="Arial"/>
                <w:bCs/>
                <w:i/>
                <w:color w:val="000000" w:themeColor="text1"/>
                <w:vertAlign w:val="subscript"/>
              </w:rPr>
              <w:t>7</w:t>
            </w:r>
            <w:r w:rsidRPr="00895DDB">
              <w:rPr>
                <w:rFonts w:ascii="Arial" w:hAnsi="Arial" w:cs="Arial"/>
                <w:bCs/>
                <w:i/>
                <w:color w:val="000000" w:themeColor="text1"/>
              </w:rPr>
              <w:t>), permanganatinė oksidacija (ChDS</w:t>
            </w:r>
            <w:r w:rsidRPr="00895DDB">
              <w:rPr>
                <w:rFonts w:ascii="Arial" w:hAnsi="Arial" w:cs="Arial"/>
                <w:bCs/>
                <w:i/>
                <w:color w:val="000000" w:themeColor="text1"/>
                <w:vertAlign w:val="subscript"/>
              </w:rPr>
              <w:t>Mn</w:t>
            </w:r>
            <w:r w:rsidRPr="00895DDB">
              <w:rPr>
                <w:rFonts w:ascii="Arial" w:hAnsi="Arial" w:cs="Arial"/>
                <w:bCs/>
                <w:i/>
                <w:color w:val="000000" w:themeColor="text1"/>
              </w:rPr>
              <w:t>), cheminis deguonies suvartojimas (ChDS</w:t>
            </w:r>
            <w:r w:rsidRPr="00895DDB">
              <w:rPr>
                <w:rFonts w:ascii="Arial" w:hAnsi="Arial" w:cs="Arial"/>
                <w:bCs/>
                <w:i/>
                <w:color w:val="000000" w:themeColor="text1"/>
                <w:vertAlign w:val="subscript"/>
              </w:rPr>
              <w:t>Cr</w:t>
            </w:r>
            <w:r w:rsidRPr="00895DDB">
              <w:rPr>
                <w:rFonts w:ascii="Arial" w:hAnsi="Arial" w:cs="Arial"/>
                <w:bCs/>
                <w:i/>
                <w:color w:val="000000" w:themeColor="text1"/>
              </w:rPr>
              <w:t>), amonis, nitritas, nitratas, fosfatas, bendras fosforas, chloridas, s</w:t>
            </w:r>
            <w:r w:rsidRPr="00895DDB">
              <w:rPr>
                <w:rFonts w:ascii="Arial" w:hAnsi="Arial" w:cs="Arial"/>
                <w:bCs/>
                <w:i/>
                <w:color w:val="000000" w:themeColor="text1"/>
                <w:lang w:eastAsia="en-US"/>
              </w:rPr>
              <w:t>ulfatas</w:t>
            </w:r>
            <w:r w:rsidRPr="00895DDB">
              <w:rPr>
                <w:rFonts w:ascii="Arial" w:hAnsi="Arial" w:cs="Arial"/>
                <w:bCs/>
                <w:i/>
                <w:color w:val="000000" w:themeColor="text1"/>
              </w:rPr>
              <w:t>.</w:t>
            </w:r>
          </w:p>
          <w:p w:rsidR="00C53DF5" w:rsidRPr="00895DDB" w:rsidRDefault="00C53DF5" w:rsidP="00C53DF5">
            <w:pPr>
              <w:spacing w:beforeLines="40" w:before="96" w:afterLines="40" w:after="96"/>
              <w:ind w:left="57"/>
              <w:rPr>
                <w:rFonts w:ascii="Arial" w:hAnsi="Arial" w:cs="Arial"/>
                <w:i/>
                <w:iCs/>
                <w:color w:val="000000" w:themeColor="text1"/>
              </w:rPr>
            </w:pPr>
            <w:r w:rsidRPr="00895DDB">
              <w:rPr>
                <w:rFonts w:ascii="Arial" w:hAnsi="Arial" w:cs="Arial"/>
                <w:color w:val="000000" w:themeColor="text1"/>
                <w:u w:val="single"/>
              </w:rPr>
              <w:t>Paviršinis vanduo</w:t>
            </w:r>
            <w:r w:rsidRPr="00895DDB">
              <w:rPr>
                <w:rFonts w:ascii="Arial" w:hAnsi="Arial" w:cs="Arial"/>
                <w:i/>
                <w:color w:val="000000" w:themeColor="text1"/>
              </w:rPr>
              <w:t xml:space="preserve">: </w:t>
            </w:r>
            <w:r w:rsidRPr="00895DDB">
              <w:rPr>
                <w:rFonts w:ascii="Arial" w:hAnsi="Arial" w:cs="Arial"/>
                <w:bCs/>
                <w:i/>
                <w:color w:val="000000" w:themeColor="text1"/>
              </w:rPr>
              <w:t xml:space="preserve">savitasis elektrins laidis, </w:t>
            </w:r>
            <w:r w:rsidRPr="00895DDB">
              <w:rPr>
                <w:rFonts w:ascii="Arial" w:hAnsi="Arial" w:cs="Arial"/>
                <w:i/>
                <w:iCs/>
                <w:color w:val="000000" w:themeColor="text1"/>
              </w:rPr>
              <w:t>ėminių ėmimas.</w:t>
            </w:r>
          </w:p>
          <w:p w:rsidR="00C53DF5" w:rsidRPr="00895DDB" w:rsidRDefault="00C53DF5" w:rsidP="00C53DF5">
            <w:pPr>
              <w:spacing w:beforeLines="40" w:before="96" w:afterLines="40" w:after="96"/>
              <w:ind w:left="57"/>
              <w:rPr>
                <w:rFonts w:ascii="Arial" w:hAnsi="Arial" w:cs="Arial"/>
                <w:i/>
                <w:iCs/>
                <w:color w:val="000000" w:themeColor="text1"/>
              </w:rPr>
            </w:pPr>
            <w:r w:rsidRPr="00895DDB">
              <w:rPr>
                <w:rFonts w:ascii="Arial" w:hAnsi="Arial" w:cs="Arial"/>
                <w:color w:val="000000" w:themeColor="text1"/>
                <w:u w:val="single"/>
              </w:rPr>
              <w:t>Nuotekos</w:t>
            </w:r>
            <w:r w:rsidRPr="00895DDB">
              <w:rPr>
                <w:rFonts w:ascii="Arial" w:hAnsi="Arial" w:cs="Arial"/>
                <w:color w:val="000000" w:themeColor="text1"/>
              </w:rPr>
              <w:t>:</w:t>
            </w:r>
            <w:r w:rsidRPr="00895DDB">
              <w:rPr>
                <w:rFonts w:ascii="Arial" w:hAnsi="Arial" w:cs="Arial"/>
                <w:i/>
                <w:color w:val="000000" w:themeColor="text1"/>
              </w:rPr>
              <w:t xml:space="preserve"> </w:t>
            </w:r>
            <w:r w:rsidRPr="00895DDB">
              <w:rPr>
                <w:rFonts w:ascii="Arial" w:hAnsi="Arial" w:cs="Arial"/>
                <w:bCs/>
                <w:i/>
                <w:color w:val="000000" w:themeColor="text1"/>
              </w:rPr>
              <w:t xml:space="preserve">riebalai, </w:t>
            </w:r>
            <w:r w:rsidRPr="00895DDB">
              <w:rPr>
                <w:rFonts w:ascii="Arial" w:hAnsi="Arial" w:cs="Arial"/>
                <w:i/>
                <w:iCs/>
                <w:color w:val="000000" w:themeColor="text1"/>
              </w:rPr>
              <w:t>ėminių ėmimas.</w:t>
            </w:r>
          </w:p>
          <w:p w:rsidR="00C53DF5" w:rsidRPr="00895DDB" w:rsidRDefault="00C53DF5" w:rsidP="00C53DF5">
            <w:pPr>
              <w:spacing w:beforeLines="40" w:before="96" w:afterLines="40" w:after="96"/>
              <w:ind w:left="57"/>
              <w:rPr>
                <w:rFonts w:ascii="Arial" w:hAnsi="Arial" w:cs="Arial"/>
                <w:bCs/>
                <w:color w:val="000000" w:themeColor="text1"/>
                <w:u w:val="single"/>
              </w:rPr>
            </w:pPr>
          </w:p>
        </w:tc>
      </w:tr>
      <w:tr w:rsidR="00895DDB" w:rsidRPr="00895DDB" w:rsidTr="00D56E0E">
        <w:trPr>
          <w:cantSplit/>
        </w:trPr>
        <w:tc>
          <w:tcPr>
            <w:tcW w:w="899" w:type="dxa"/>
            <w:vMerge w:val="restart"/>
            <w:tcBorders>
              <w:top w:val="single" w:sz="4" w:space="0" w:color="auto"/>
              <w:left w:val="single" w:sz="4" w:space="0" w:color="auto"/>
              <w:right w:val="single" w:sz="4" w:space="0" w:color="auto"/>
            </w:tcBorders>
            <w:shd w:val="clear" w:color="auto" w:fill="auto"/>
          </w:tcPr>
          <w:p w:rsidR="00BF423A" w:rsidRPr="00895DDB" w:rsidRDefault="00BF423A" w:rsidP="004C2753">
            <w:pPr>
              <w:tabs>
                <w:tab w:val="center" w:pos="7088"/>
              </w:tabs>
              <w:snapToGrid w:val="0"/>
              <w:spacing w:before="60" w:after="60"/>
              <w:jc w:val="center"/>
              <w:rPr>
                <w:rFonts w:ascii="Arial" w:hAnsi="Arial" w:cs="Arial"/>
                <w:b/>
                <w:color w:val="000000" w:themeColor="text1"/>
              </w:rPr>
            </w:pPr>
            <w:r w:rsidRPr="00895DDB">
              <w:rPr>
                <w:rFonts w:ascii="Arial" w:hAnsi="Arial" w:cs="Arial"/>
                <w:color w:val="000000" w:themeColor="text1"/>
                <w:spacing w:val="10"/>
                <w:lang w:eastAsia="ar-SA"/>
              </w:rPr>
              <w:t>1144791</w:t>
            </w:r>
          </w:p>
        </w:tc>
        <w:tc>
          <w:tcPr>
            <w:tcW w:w="4363" w:type="dxa"/>
            <w:vMerge w:val="restart"/>
            <w:tcBorders>
              <w:top w:val="single" w:sz="4" w:space="0" w:color="000000"/>
              <w:left w:val="single" w:sz="4" w:space="0" w:color="auto"/>
            </w:tcBorders>
            <w:shd w:val="clear" w:color="auto" w:fill="auto"/>
          </w:tcPr>
          <w:p w:rsidR="00BF423A" w:rsidRPr="00895DDB" w:rsidRDefault="00BF423A" w:rsidP="00D56E0E">
            <w:pPr>
              <w:pStyle w:val="Heading2"/>
              <w:tabs>
                <w:tab w:val="num" w:pos="0"/>
                <w:tab w:val="center" w:pos="7088"/>
              </w:tabs>
              <w:snapToGrid w:val="0"/>
              <w:spacing w:before="60" w:after="60"/>
              <w:ind w:left="624"/>
              <w:rPr>
                <w:rFonts w:ascii="Arial" w:hAnsi="Arial" w:cs="Arial"/>
                <w:b/>
                <w:color w:val="000000" w:themeColor="text1"/>
                <w:lang w:val="lt-LT"/>
              </w:rPr>
            </w:pPr>
            <w:r w:rsidRPr="00895DDB">
              <w:rPr>
                <w:rFonts w:ascii="Arial" w:hAnsi="Arial" w:cs="Arial"/>
                <w:b/>
                <w:color w:val="000000" w:themeColor="text1"/>
                <w:lang w:val="lt-LT"/>
              </w:rPr>
              <w:t xml:space="preserve">UAB „Grinda“ </w:t>
            </w:r>
          </w:p>
          <w:p w:rsidR="00BF423A" w:rsidRPr="00895DDB" w:rsidRDefault="00BF423A" w:rsidP="00D56E0E">
            <w:pPr>
              <w:pStyle w:val="Heading2"/>
              <w:tabs>
                <w:tab w:val="num" w:pos="0"/>
                <w:tab w:val="center" w:pos="7088"/>
              </w:tabs>
              <w:snapToGrid w:val="0"/>
              <w:spacing w:before="60" w:after="60"/>
              <w:ind w:left="633"/>
              <w:rPr>
                <w:rFonts w:ascii="Arial" w:hAnsi="Arial" w:cs="Arial"/>
                <w:color w:val="000000" w:themeColor="text1"/>
                <w:lang w:val="lt-LT"/>
              </w:rPr>
            </w:pPr>
            <w:r w:rsidRPr="00895DDB">
              <w:rPr>
                <w:rFonts w:ascii="Arial" w:hAnsi="Arial" w:cs="Arial"/>
                <w:b/>
                <w:color w:val="000000" w:themeColor="text1"/>
                <w:lang w:val="lt-LT"/>
              </w:rPr>
              <w:t>Ekologinės priežiūros laboratorija</w:t>
            </w:r>
          </w:p>
          <w:p w:rsidR="00BF423A" w:rsidRPr="00895DDB" w:rsidRDefault="00BF423A" w:rsidP="00D56E0E">
            <w:pPr>
              <w:pStyle w:val="ISTATYMAS"/>
              <w:spacing w:before="60" w:after="60"/>
              <w:ind w:left="57"/>
              <w:jc w:val="left"/>
              <w:rPr>
                <w:rFonts w:ascii="Arial" w:hAnsi="Arial" w:cs="Arial"/>
                <w:color w:val="000000" w:themeColor="text1"/>
                <w:lang w:val="lt-LT"/>
              </w:rPr>
            </w:pPr>
            <w:r w:rsidRPr="00895DDB">
              <w:rPr>
                <w:rFonts w:ascii="Arial" w:hAnsi="Arial" w:cs="Arial"/>
                <w:color w:val="000000" w:themeColor="text1"/>
                <w:lang w:val="lt-LT"/>
              </w:rPr>
              <w:t xml:space="preserve">Eigulių g. 32, LT-03150 Vilnius, </w:t>
            </w:r>
          </w:p>
          <w:p w:rsidR="00BF423A" w:rsidRPr="00895DDB" w:rsidRDefault="00BF423A" w:rsidP="00D56E0E">
            <w:pPr>
              <w:pStyle w:val="ISTATYMAS"/>
              <w:spacing w:before="60" w:after="60"/>
              <w:ind w:left="57"/>
              <w:jc w:val="left"/>
              <w:rPr>
                <w:rFonts w:ascii="Arial" w:eastAsia="Times New Roman" w:hAnsi="Arial" w:cs="Arial"/>
                <w:color w:val="000000" w:themeColor="text1"/>
                <w:lang w:val="lt-LT"/>
              </w:rPr>
            </w:pPr>
            <w:r w:rsidRPr="00895DDB">
              <w:rPr>
                <w:rFonts w:ascii="Arial" w:hAnsi="Arial" w:cs="Arial"/>
                <w:color w:val="000000" w:themeColor="text1"/>
                <w:lang w:val="lt-LT"/>
              </w:rPr>
              <w:t>tel. (8 5) 215 2089</w:t>
            </w:r>
          </w:p>
        </w:tc>
        <w:tc>
          <w:tcPr>
            <w:tcW w:w="3153" w:type="dxa"/>
            <w:tcBorders>
              <w:top w:val="single" w:sz="4" w:space="0" w:color="000000"/>
              <w:left w:val="single" w:sz="4" w:space="0" w:color="000000"/>
              <w:bottom w:val="single" w:sz="4" w:space="0" w:color="auto"/>
            </w:tcBorders>
            <w:shd w:val="clear" w:color="auto" w:fill="auto"/>
          </w:tcPr>
          <w:p w:rsidR="00BF423A" w:rsidRPr="00895DDB" w:rsidRDefault="00BF423A" w:rsidP="00867D0B">
            <w:pPr>
              <w:pStyle w:val="BodyText"/>
              <w:tabs>
                <w:tab w:val="center" w:pos="7088"/>
              </w:tabs>
              <w:snapToGrid w:val="0"/>
              <w:spacing w:before="60" w:after="60"/>
              <w:jc w:val="center"/>
              <w:rPr>
                <w:rFonts w:ascii="Arial" w:hAnsi="Arial" w:cs="Arial"/>
                <w:color w:val="000000" w:themeColor="text1"/>
                <w:u w:val="single"/>
                <w:lang w:val="lt-LT"/>
              </w:rPr>
            </w:pPr>
            <w:r w:rsidRPr="00895DDB">
              <w:rPr>
                <w:rFonts w:ascii="Arial" w:hAnsi="Arial" w:cs="Arial"/>
                <w:color w:val="000000" w:themeColor="text1"/>
                <w:lang w:val="lt-LT"/>
              </w:rPr>
              <w:t>2015-01-05</w:t>
            </w:r>
          </w:p>
        </w:tc>
        <w:tc>
          <w:tcPr>
            <w:tcW w:w="6769" w:type="dxa"/>
            <w:tcBorders>
              <w:top w:val="single" w:sz="4" w:space="0" w:color="000000"/>
              <w:left w:val="single" w:sz="4" w:space="0" w:color="000000"/>
              <w:bottom w:val="single" w:sz="4" w:space="0" w:color="auto"/>
              <w:right w:val="single" w:sz="4" w:space="0" w:color="000000"/>
            </w:tcBorders>
            <w:shd w:val="clear" w:color="auto" w:fill="auto"/>
          </w:tcPr>
          <w:p w:rsidR="00BF423A" w:rsidRPr="00895DDB" w:rsidRDefault="00BF423A" w:rsidP="00D56E0E">
            <w:pPr>
              <w:spacing w:beforeLines="40" w:before="96" w:afterLines="40" w:after="96"/>
              <w:ind w:left="57"/>
              <w:rPr>
                <w:color w:val="000000" w:themeColor="text1"/>
              </w:rPr>
            </w:pPr>
            <w:r w:rsidRPr="00895DDB">
              <w:rPr>
                <w:color w:val="000000" w:themeColor="text1"/>
              </w:rPr>
              <w:t>-</w:t>
            </w:r>
          </w:p>
        </w:tc>
      </w:tr>
      <w:tr w:rsidR="00895DDB" w:rsidRPr="00895DDB" w:rsidTr="00D56E0E">
        <w:trPr>
          <w:cantSplit/>
        </w:trPr>
        <w:tc>
          <w:tcPr>
            <w:tcW w:w="899" w:type="dxa"/>
            <w:vMerge/>
            <w:tcBorders>
              <w:left w:val="single" w:sz="4" w:space="0" w:color="auto"/>
              <w:bottom w:val="single" w:sz="4" w:space="0" w:color="auto"/>
              <w:right w:val="single" w:sz="4" w:space="0" w:color="auto"/>
            </w:tcBorders>
            <w:shd w:val="clear" w:color="auto" w:fill="auto"/>
          </w:tcPr>
          <w:p w:rsidR="00BF423A" w:rsidRPr="00895DDB" w:rsidRDefault="00BF423A" w:rsidP="00D56E0E">
            <w:pPr>
              <w:tabs>
                <w:tab w:val="center" w:pos="7088"/>
              </w:tabs>
              <w:snapToGrid w:val="0"/>
              <w:spacing w:before="60" w:after="60"/>
              <w:rPr>
                <w:rFonts w:ascii="Arial" w:hAnsi="Arial" w:cs="Arial"/>
                <w:color w:val="000000" w:themeColor="text1"/>
                <w:spacing w:val="10"/>
                <w:lang w:eastAsia="ar-SA"/>
              </w:rPr>
            </w:pPr>
          </w:p>
        </w:tc>
        <w:tc>
          <w:tcPr>
            <w:tcW w:w="4363" w:type="dxa"/>
            <w:vMerge/>
            <w:tcBorders>
              <w:left w:val="single" w:sz="4" w:space="0" w:color="auto"/>
              <w:bottom w:val="single" w:sz="4" w:space="0" w:color="auto"/>
            </w:tcBorders>
            <w:shd w:val="clear" w:color="auto" w:fill="auto"/>
          </w:tcPr>
          <w:p w:rsidR="00BF423A" w:rsidRPr="00895DDB" w:rsidRDefault="00BF423A" w:rsidP="00D56E0E">
            <w:pPr>
              <w:pStyle w:val="Heading2"/>
              <w:tabs>
                <w:tab w:val="num" w:pos="0"/>
                <w:tab w:val="center" w:pos="7088"/>
              </w:tabs>
              <w:snapToGrid w:val="0"/>
              <w:spacing w:before="60" w:after="60"/>
              <w:ind w:left="624"/>
              <w:rPr>
                <w:rFonts w:ascii="Arial" w:hAnsi="Arial" w:cs="Arial"/>
                <w:b/>
                <w:color w:val="000000" w:themeColor="text1"/>
                <w:lang w:val="lt-LT"/>
              </w:rPr>
            </w:pPr>
          </w:p>
        </w:tc>
        <w:tc>
          <w:tcPr>
            <w:tcW w:w="3153" w:type="dxa"/>
            <w:tcBorders>
              <w:top w:val="single" w:sz="4" w:space="0" w:color="000000"/>
              <w:left w:val="single" w:sz="4" w:space="0" w:color="000000"/>
              <w:bottom w:val="single" w:sz="4" w:space="0" w:color="auto"/>
            </w:tcBorders>
            <w:shd w:val="clear" w:color="auto" w:fill="auto"/>
          </w:tcPr>
          <w:p w:rsidR="00BF423A" w:rsidRPr="00895DDB" w:rsidRDefault="00BF423A" w:rsidP="00867D0B">
            <w:pPr>
              <w:pStyle w:val="BodyText"/>
              <w:tabs>
                <w:tab w:val="center" w:pos="7088"/>
              </w:tabs>
              <w:snapToGrid w:val="0"/>
              <w:spacing w:before="60" w:after="60"/>
              <w:jc w:val="center"/>
              <w:rPr>
                <w:rFonts w:ascii="Arial" w:hAnsi="Arial" w:cs="Arial"/>
                <w:color w:val="000000" w:themeColor="text1"/>
                <w:lang w:val="lt-LT"/>
              </w:rPr>
            </w:pPr>
            <w:r w:rsidRPr="00895DDB">
              <w:rPr>
                <w:rFonts w:ascii="Arial" w:hAnsi="Arial" w:cs="Arial"/>
                <w:color w:val="000000" w:themeColor="text1"/>
                <w:lang w:eastAsia="lt-LT"/>
              </w:rPr>
              <w:t xml:space="preserve">Leidimo </w:t>
            </w:r>
            <w:r w:rsidRPr="00895DDB">
              <w:rPr>
                <w:rFonts w:ascii="Arial" w:hAnsi="Arial" w:cs="Arial"/>
                <w:color w:val="000000" w:themeColor="text1"/>
              </w:rPr>
              <w:t>atnaujinimas 2020-10-30</w:t>
            </w:r>
          </w:p>
        </w:tc>
        <w:tc>
          <w:tcPr>
            <w:tcW w:w="6769" w:type="dxa"/>
            <w:tcBorders>
              <w:top w:val="single" w:sz="4" w:space="0" w:color="000000"/>
              <w:left w:val="single" w:sz="4" w:space="0" w:color="000000"/>
              <w:bottom w:val="single" w:sz="4" w:space="0" w:color="auto"/>
              <w:right w:val="single" w:sz="4" w:space="0" w:color="000000"/>
            </w:tcBorders>
            <w:shd w:val="clear" w:color="auto" w:fill="auto"/>
          </w:tcPr>
          <w:p w:rsidR="00BF423A" w:rsidRPr="00895DDB" w:rsidRDefault="00BF423A" w:rsidP="00D56E0E">
            <w:pP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rPr>
              <w:t>Nuotekos:</w:t>
            </w:r>
            <w:r w:rsidRPr="00895DDB">
              <w:rPr>
                <w:rFonts w:ascii="Arial" w:hAnsi="Arial" w:cs="Arial"/>
                <w:color w:val="000000" w:themeColor="text1"/>
              </w:rPr>
              <w:t xml:space="preserve"> </w:t>
            </w:r>
            <w:r w:rsidRPr="00895DDB">
              <w:rPr>
                <w:rFonts w:ascii="Arial" w:hAnsi="Arial" w:cs="Arial"/>
                <w:i/>
                <w:iCs/>
                <w:color w:val="000000" w:themeColor="text1"/>
              </w:rPr>
              <w:t xml:space="preserve">pH, skendinčios medžiagos, </w:t>
            </w:r>
            <w:r w:rsidRPr="00895DDB">
              <w:rPr>
                <w:rFonts w:ascii="Arial" w:hAnsi="Arial" w:cs="Arial"/>
                <w:bCs/>
                <w:i/>
                <w:color w:val="000000" w:themeColor="text1"/>
              </w:rPr>
              <w:t>permanganatinė oksidacija (ChDS</w:t>
            </w:r>
            <w:r w:rsidRPr="00895DDB">
              <w:rPr>
                <w:rFonts w:ascii="Arial" w:hAnsi="Arial" w:cs="Arial"/>
                <w:bCs/>
                <w:i/>
                <w:color w:val="000000" w:themeColor="text1"/>
                <w:vertAlign w:val="subscript"/>
              </w:rPr>
              <w:t>Mn</w:t>
            </w:r>
            <w:r w:rsidRPr="00895DDB">
              <w:rPr>
                <w:rFonts w:ascii="Arial" w:hAnsi="Arial" w:cs="Arial"/>
                <w:bCs/>
                <w:i/>
                <w:color w:val="000000" w:themeColor="text1"/>
              </w:rPr>
              <w:t>), biocheminis deguonies suvartojimas (BDS</w:t>
            </w:r>
            <w:r w:rsidRPr="00895DDB">
              <w:rPr>
                <w:rFonts w:ascii="Arial" w:hAnsi="Arial" w:cs="Arial"/>
                <w:bCs/>
                <w:i/>
                <w:color w:val="000000" w:themeColor="text1"/>
                <w:vertAlign w:val="subscript"/>
              </w:rPr>
              <w:t>7</w:t>
            </w:r>
            <w:r w:rsidRPr="00895DDB">
              <w:rPr>
                <w:rFonts w:ascii="Arial" w:hAnsi="Arial" w:cs="Arial"/>
                <w:bCs/>
                <w:i/>
                <w:color w:val="000000" w:themeColor="text1"/>
              </w:rPr>
              <w:t>), cheminis deguonies suvartojimas (ChDS</w:t>
            </w:r>
            <w:r w:rsidRPr="00895DDB">
              <w:rPr>
                <w:rFonts w:ascii="Arial" w:hAnsi="Arial" w:cs="Arial"/>
                <w:bCs/>
                <w:i/>
                <w:color w:val="000000" w:themeColor="text1"/>
                <w:vertAlign w:val="subscript"/>
              </w:rPr>
              <w:t>Cr</w:t>
            </w:r>
            <w:r w:rsidRPr="00895DDB">
              <w:rPr>
                <w:rFonts w:ascii="Arial" w:hAnsi="Arial" w:cs="Arial"/>
                <w:bCs/>
                <w:i/>
                <w:color w:val="000000" w:themeColor="text1"/>
              </w:rPr>
              <w:t xml:space="preserve">), amonis, </w:t>
            </w:r>
            <w:r w:rsidRPr="00895DDB">
              <w:rPr>
                <w:rFonts w:ascii="Arial" w:hAnsi="Arial" w:cs="Arial"/>
                <w:i/>
                <w:iCs/>
                <w:color w:val="000000" w:themeColor="text1"/>
              </w:rPr>
              <w:t>naftos produktai, ėminių ėmimas.</w:t>
            </w:r>
          </w:p>
        </w:tc>
      </w:tr>
      <w:tr w:rsidR="00895DDB" w:rsidRPr="00895DDB" w:rsidTr="0019598F">
        <w:trPr>
          <w:cantSplit/>
        </w:trPr>
        <w:tc>
          <w:tcPr>
            <w:tcW w:w="899" w:type="dxa"/>
            <w:vMerge w:val="restart"/>
            <w:tcBorders>
              <w:top w:val="single" w:sz="4" w:space="0" w:color="auto"/>
              <w:left w:val="single" w:sz="4" w:space="0" w:color="auto"/>
              <w:right w:val="single" w:sz="4" w:space="0" w:color="auto"/>
            </w:tcBorders>
            <w:shd w:val="clear" w:color="auto" w:fill="auto"/>
            <w:vAlign w:val="center"/>
          </w:tcPr>
          <w:p w:rsidR="00BF423A" w:rsidRPr="00895DDB" w:rsidRDefault="00BF423A" w:rsidP="005B3982">
            <w:pPr>
              <w:tabs>
                <w:tab w:val="center" w:pos="7088"/>
              </w:tabs>
              <w:snapToGrid w:val="0"/>
              <w:spacing w:before="60" w:after="60"/>
              <w:jc w:val="center"/>
              <w:rPr>
                <w:rFonts w:ascii="Arial" w:hAnsi="Arial" w:cs="Arial"/>
                <w:color w:val="000000" w:themeColor="text1"/>
                <w:spacing w:val="10"/>
                <w:lang w:eastAsia="ar-SA"/>
              </w:rPr>
            </w:pPr>
            <w:r w:rsidRPr="00895DDB">
              <w:rPr>
                <w:rFonts w:ascii="Arial" w:hAnsi="Arial" w:cs="Arial"/>
                <w:bCs/>
                <w:color w:val="000000" w:themeColor="text1"/>
                <w:spacing w:val="10"/>
              </w:rPr>
              <w:lastRenderedPageBreak/>
              <w:t>1176254</w:t>
            </w:r>
          </w:p>
        </w:tc>
        <w:tc>
          <w:tcPr>
            <w:tcW w:w="4363" w:type="dxa"/>
            <w:tcBorders>
              <w:top w:val="single" w:sz="4" w:space="0" w:color="000000"/>
              <w:left w:val="single" w:sz="4" w:space="0" w:color="auto"/>
              <w:bottom w:val="single" w:sz="4" w:space="0" w:color="000000"/>
            </w:tcBorders>
            <w:shd w:val="clear" w:color="auto" w:fill="auto"/>
            <w:vAlign w:val="center"/>
          </w:tcPr>
          <w:p w:rsidR="00BF423A" w:rsidRPr="00895DDB" w:rsidRDefault="00BF423A" w:rsidP="005B3982">
            <w:pPr>
              <w:pStyle w:val="Heading2"/>
              <w:widowControl w:val="0"/>
              <w:tabs>
                <w:tab w:val="num" w:pos="0"/>
              </w:tabs>
              <w:autoSpaceDE w:val="0"/>
              <w:spacing w:before="60" w:after="60"/>
              <w:ind w:left="57" w:firstLine="0"/>
              <w:rPr>
                <w:rFonts w:ascii="Arial" w:hAnsi="Arial" w:cs="Arial"/>
                <w:b/>
                <w:color w:val="000000" w:themeColor="text1"/>
                <w:lang w:val="lt-LT"/>
              </w:rPr>
            </w:pPr>
            <w:r w:rsidRPr="00895DDB">
              <w:rPr>
                <w:rFonts w:ascii="Arial" w:hAnsi="Arial" w:cs="Arial"/>
                <w:b/>
                <w:color w:val="000000" w:themeColor="text1"/>
                <w:lang w:val="lt-LT"/>
              </w:rPr>
              <w:t xml:space="preserve">UAB „Darnaus vystymosi institutas“ </w:t>
            </w:r>
          </w:p>
          <w:p w:rsidR="00BF423A" w:rsidRPr="00895DDB" w:rsidRDefault="00BF423A" w:rsidP="005B3982">
            <w:pPr>
              <w:pStyle w:val="Heading2"/>
              <w:widowControl w:val="0"/>
              <w:tabs>
                <w:tab w:val="num" w:pos="0"/>
              </w:tabs>
              <w:autoSpaceDE w:val="0"/>
              <w:spacing w:before="60" w:after="60"/>
              <w:ind w:left="57" w:firstLine="0"/>
              <w:rPr>
                <w:rFonts w:ascii="Arial" w:hAnsi="Arial" w:cs="Arial"/>
                <w:b/>
                <w:color w:val="000000" w:themeColor="text1"/>
                <w:lang w:val="lt-LT"/>
              </w:rPr>
            </w:pPr>
            <w:r w:rsidRPr="00895DDB">
              <w:rPr>
                <w:rFonts w:ascii="Arial" w:hAnsi="Arial" w:cs="Arial"/>
                <w:b/>
                <w:color w:val="000000" w:themeColor="text1"/>
                <w:lang w:val="lt-LT"/>
              </w:rPr>
              <w:t>Tyrimų laboratorija</w:t>
            </w:r>
          </w:p>
          <w:p w:rsidR="00BF423A" w:rsidRPr="00895DDB" w:rsidRDefault="00BF423A" w:rsidP="005B3982">
            <w:pPr>
              <w:pStyle w:val="Heading2"/>
              <w:widowControl w:val="0"/>
              <w:tabs>
                <w:tab w:val="num" w:pos="0"/>
              </w:tabs>
              <w:autoSpaceDE w:val="0"/>
              <w:spacing w:before="60" w:after="60"/>
              <w:ind w:left="57" w:firstLine="0"/>
              <w:rPr>
                <w:rFonts w:ascii="Arial" w:hAnsi="Arial" w:cs="Arial"/>
                <w:color w:val="000000" w:themeColor="text1"/>
              </w:rPr>
            </w:pPr>
            <w:r w:rsidRPr="00895DDB">
              <w:rPr>
                <w:rFonts w:ascii="Arial" w:hAnsi="Arial" w:cs="Arial"/>
                <w:bCs/>
                <w:color w:val="000000" w:themeColor="text1"/>
                <w:lang w:val="lt-LT"/>
              </w:rPr>
              <w:t>Aušros al. 66a, LT-76233 Šiauliai,</w:t>
            </w:r>
          </w:p>
          <w:p w:rsidR="00BF423A" w:rsidRPr="00895DDB" w:rsidRDefault="00BF423A" w:rsidP="005B3982">
            <w:pPr>
              <w:pStyle w:val="Heading2"/>
              <w:widowControl w:val="0"/>
              <w:tabs>
                <w:tab w:val="num" w:pos="0"/>
              </w:tabs>
              <w:autoSpaceDE w:val="0"/>
              <w:spacing w:before="60" w:after="60"/>
              <w:ind w:left="57" w:firstLine="0"/>
              <w:rPr>
                <w:rFonts w:ascii="Arial" w:hAnsi="Arial" w:cs="Arial"/>
                <w:color w:val="000000" w:themeColor="text1"/>
              </w:rPr>
            </w:pPr>
            <w:r w:rsidRPr="00895DDB">
              <w:rPr>
                <w:rFonts w:ascii="Arial" w:hAnsi="Arial" w:cs="Arial"/>
                <w:bCs/>
                <w:color w:val="000000" w:themeColor="text1"/>
                <w:lang w:val="lt-LT"/>
              </w:rPr>
              <w:t>tel. +37067226226</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BodyText"/>
              <w:tabs>
                <w:tab w:val="center" w:pos="7088"/>
              </w:tabs>
              <w:snapToGrid w:val="0"/>
              <w:spacing w:before="60" w:after="60"/>
              <w:jc w:val="center"/>
              <w:rPr>
                <w:rFonts w:ascii="Arial" w:hAnsi="Arial" w:cs="Arial"/>
                <w:color w:val="000000" w:themeColor="text1"/>
                <w:lang w:val="lt-LT"/>
              </w:rPr>
            </w:pPr>
            <w:r w:rsidRPr="00895DDB">
              <w:rPr>
                <w:rFonts w:ascii="Arial" w:hAnsi="Arial" w:cs="Arial"/>
                <w:color w:val="000000" w:themeColor="text1"/>
                <w:lang w:val="lt-LT"/>
              </w:rPr>
              <w:t>2015-10-06</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spacing w:beforeLines="40" w:before="96" w:afterLines="40" w:after="96"/>
              <w:ind w:left="57"/>
              <w:rPr>
                <w:rFonts w:ascii="Arial" w:hAnsi="Arial" w:cs="Arial"/>
                <w:bCs/>
                <w:color w:val="000000" w:themeColor="text1"/>
              </w:rPr>
            </w:pPr>
            <w:r w:rsidRPr="00895DDB">
              <w:rPr>
                <w:rFonts w:ascii="Arial" w:hAnsi="Arial" w:cs="Arial"/>
                <w:bCs/>
                <w:color w:val="000000" w:themeColor="text1"/>
                <w:u w:val="single"/>
              </w:rPr>
              <w:t>Aplinkos oras:</w:t>
            </w:r>
            <w:r w:rsidRPr="00895DDB">
              <w:rPr>
                <w:rFonts w:ascii="Arial" w:hAnsi="Arial" w:cs="Arial"/>
                <w:bCs/>
                <w:color w:val="000000" w:themeColor="text1"/>
              </w:rPr>
              <w:t xml:space="preserve"> </w:t>
            </w:r>
            <w:r w:rsidRPr="00895DDB">
              <w:rPr>
                <w:rFonts w:ascii="Arial" w:hAnsi="Arial" w:cs="Arial"/>
                <w:bCs/>
                <w:i/>
                <w:color w:val="000000" w:themeColor="text1"/>
              </w:rPr>
              <w:t>anglies monoksidas, ore skendinčių kietųjų dalelių KD</w:t>
            </w:r>
            <w:r w:rsidRPr="00895DDB">
              <w:rPr>
                <w:rFonts w:ascii="Arial" w:hAnsi="Arial" w:cs="Arial"/>
                <w:bCs/>
                <w:i/>
                <w:color w:val="000000" w:themeColor="text1"/>
                <w:vertAlign w:val="subscript"/>
              </w:rPr>
              <w:t xml:space="preserve">10 </w:t>
            </w:r>
            <w:r w:rsidRPr="00895DDB">
              <w:rPr>
                <w:rFonts w:ascii="Arial" w:hAnsi="Arial" w:cs="Arial"/>
                <w:bCs/>
                <w:i/>
                <w:color w:val="000000" w:themeColor="text1"/>
              </w:rPr>
              <w:t>frakcija</w:t>
            </w:r>
            <w:r w:rsidRPr="00895DDB">
              <w:rPr>
                <w:rFonts w:ascii="Arial" w:hAnsi="Arial" w:cs="Arial"/>
                <w:bCs/>
                <w:color w:val="000000" w:themeColor="text1"/>
              </w:rPr>
              <w:t>.</w:t>
            </w:r>
          </w:p>
          <w:p w:rsidR="00BF423A" w:rsidRPr="00895DDB" w:rsidRDefault="00BF423A" w:rsidP="0034053E">
            <w:pPr>
              <w:spacing w:beforeLines="40" w:before="96" w:afterLines="40" w:after="96"/>
              <w:ind w:left="57"/>
              <w:rPr>
                <w:rFonts w:ascii="Arial" w:hAnsi="Arial" w:cs="Arial"/>
                <w:bCs/>
                <w:color w:val="000000" w:themeColor="text1"/>
              </w:rPr>
            </w:pPr>
            <w:r w:rsidRPr="00895DDB">
              <w:rPr>
                <w:rFonts w:ascii="Arial" w:hAnsi="Arial" w:cs="Arial"/>
                <w:color w:val="000000" w:themeColor="text1"/>
                <w:u w:val="single"/>
              </w:rPr>
              <w:t>Paviršinis, gruntinis vanduo, nuotekos</w:t>
            </w:r>
            <w:r w:rsidRPr="00895DDB">
              <w:rPr>
                <w:rFonts w:ascii="Arial" w:hAnsi="Arial" w:cs="Arial"/>
                <w:i/>
                <w:color w:val="000000" w:themeColor="text1"/>
              </w:rPr>
              <w:t>:</w:t>
            </w:r>
            <w:r w:rsidRPr="00895DDB">
              <w:rPr>
                <w:rFonts w:ascii="Arial" w:hAnsi="Arial" w:cs="Arial"/>
                <w:bCs/>
                <w:i/>
                <w:color w:val="000000" w:themeColor="text1"/>
              </w:rPr>
              <w:t xml:space="preserve"> pH, ištirpęs deguonis, s</w:t>
            </w:r>
            <w:r w:rsidRPr="00895DDB">
              <w:rPr>
                <w:rFonts w:ascii="Arial" w:hAnsi="Arial" w:cs="Arial"/>
                <w:i/>
                <w:color w:val="000000" w:themeColor="text1"/>
              </w:rPr>
              <w:t>avitasis elektrinis laidis.</w:t>
            </w:r>
          </w:p>
        </w:tc>
      </w:tr>
      <w:tr w:rsidR="00895DDB" w:rsidRPr="00895DDB" w:rsidTr="0019598F">
        <w:trPr>
          <w:cantSplit/>
        </w:trPr>
        <w:tc>
          <w:tcPr>
            <w:tcW w:w="899" w:type="dxa"/>
            <w:vMerge/>
            <w:tcBorders>
              <w:left w:val="single" w:sz="4" w:space="0" w:color="auto"/>
              <w:right w:val="single" w:sz="4" w:space="0" w:color="auto"/>
            </w:tcBorders>
            <w:shd w:val="clear" w:color="auto" w:fill="auto"/>
            <w:vAlign w:val="center"/>
          </w:tcPr>
          <w:p w:rsidR="00BF423A" w:rsidRPr="00895DDB" w:rsidRDefault="00BF423A" w:rsidP="005B3982">
            <w:pPr>
              <w:tabs>
                <w:tab w:val="center" w:pos="7088"/>
              </w:tabs>
              <w:snapToGrid w:val="0"/>
              <w:spacing w:before="60" w:after="60"/>
              <w:jc w:val="center"/>
              <w:rPr>
                <w:rFonts w:ascii="Arial" w:hAnsi="Arial" w:cs="Arial"/>
                <w:bCs/>
                <w:color w:val="000000" w:themeColor="text1"/>
                <w:spacing w:val="10"/>
              </w:rPr>
            </w:pPr>
          </w:p>
        </w:tc>
        <w:tc>
          <w:tcPr>
            <w:tcW w:w="4363" w:type="dxa"/>
            <w:tcBorders>
              <w:top w:val="single" w:sz="4" w:space="0" w:color="000000"/>
              <w:left w:val="single" w:sz="4" w:space="0" w:color="auto"/>
              <w:bottom w:val="single" w:sz="4" w:space="0" w:color="000000"/>
            </w:tcBorders>
            <w:shd w:val="clear" w:color="auto" w:fill="auto"/>
            <w:vAlign w:val="center"/>
          </w:tcPr>
          <w:p w:rsidR="00BF423A" w:rsidRPr="00895DDB" w:rsidRDefault="00BF423A" w:rsidP="004C0332">
            <w:pPr>
              <w:pStyle w:val="Heading2"/>
              <w:widowControl w:val="0"/>
              <w:tabs>
                <w:tab w:val="num" w:pos="0"/>
              </w:tabs>
              <w:autoSpaceDE w:val="0"/>
              <w:spacing w:before="60" w:after="60"/>
              <w:ind w:left="57" w:firstLine="0"/>
              <w:rPr>
                <w:rFonts w:ascii="Arial" w:hAnsi="Arial" w:cs="Arial"/>
                <w:b/>
                <w:color w:val="000000" w:themeColor="text1"/>
                <w:lang w:val="lt-LT"/>
              </w:rPr>
            </w:pPr>
            <w:r w:rsidRPr="00895DDB">
              <w:rPr>
                <w:rFonts w:ascii="Arial" w:hAnsi="Arial" w:cs="Arial"/>
                <w:color w:val="000000" w:themeColor="text1"/>
                <w:lang w:val="lt-LT"/>
              </w:rPr>
              <w:t xml:space="preserve">Leidimo Nr. </w:t>
            </w:r>
            <w:r w:rsidRPr="00895DDB">
              <w:rPr>
                <w:rFonts w:ascii="Arial" w:hAnsi="Arial" w:cs="Arial"/>
                <w:bCs/>
                <w:color w:val="000000" w:themeColor="text1"/>
                <w:spacing w:val="10"/>
              </w:rPr>
              <w:t>1176254</w:t>
            </w:r>
            <w:r w:rsidRPr="00895DDB">
              <w:rPr>
                <w:rFonts w:ascii="Arial" w:hAnsi="Arial" w:cs="Arial"/>
                <w:color w:val="000000" w:themeColor="text1"/>
                <w:lang w:val="lt-LT"/>
              </w:rPr>
              <w:t xml:space="preserve"> atnaujinimas</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ISTATYMAS"/>
              <w:spacing w:before="60" w:after="60"/>
              <w:rPr>
                <w:rFonts w:ascii="Arial" w:hAnsi="Arial" w:cs="Arial"/>
                <w:color w:val="000000" w:themeColor="text1"/>
                <w:lang w:val="lt-LT"/>
              </w:rPr>
            </w:pPr>
            <w:r w:rsidRPr="00895DDB">
              <w:rPr>
                <w:rFonts w:ascii="Arial" w:hAnsi="Arial" w:cs="Arial"/>
                <w:color w:val="000000" w:themeColor="text1"/>
                <w:lang w:val="lt-LT"/>
              </w:rPr>
              <w:t>Priedas</w:t>
            </w:r>
          </w:p>
          <w:p w:rsidR="00BF423A" w:rsidRPr="00895DDB" w:rsidRDefault="00BF423A" w:rsidP="005B3982">
            <w:pPr>
              <w:pStyle w:val="BodyText"/>
              <w:tabs>
                <w:tab w:val="center" w:pos="7088"/>
              </w:tabs>
              <w:snapToGrid w:val="0"/>
              <w:spacing w:before="60" w:after="60"/>
              <w:jc w:val="center"/>
              <w:rPr>
                <w:rFonts w:ascii="Arial" w:hAnsi="Arial" w:cs="Arial"/>
                <w:color w:val="000000" w:themeColor="text1"/>
                <w:lang w:val="lt-LT"/>
              </w:rPr>
            </w:pPr>
            <w:r w:rsidRPr="00895DDB">
              <w:rPr>
                <w:rFonts w:ascii="Arial" w:hAnsi="Arial" w:cs="Arial"/>
                <w:color w:val="000000" w:themeColor="text1"/>
                <w:lang w:val="lt-LT"/>
              </w:rPr>
              <w:t>2016-05-16</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spacing w:beforeLines="40" w:before="96" w:afterLines="40" w:after="96"/>
              <w:ind w:left="57"/>
              <w:rPr>
                <w:rFonts w:ascii="Arial" w:hAnsi="Arial" w:cs="Arial"/>
                <w:i/>
                <w:color w:val="000000" w:themeColor="text1"/>
                <w:kern w:val="0"/>
                <w:lang w:eastAsia="lt-LT"/>
              </w:rPr>
            </w:pPr>
            <w:r w:rsidRPr="00895DDB">
              <w:rPr>
                <w:rFonts w:ascii="Arial" w:hAnsi="Arial" w:cs="Arial"/>
                <w:color w:val="000000" w:themeColor="text1"/>
                <w:u w:val="single"/>
              </w:rPr>
              <w:t>P</w:t>
            </w:r>
            <w:r w:rsidRPr="00895DDB">
              <w:rPr>
                <w:rFonts w:ascii="Arial" w:hAnsi="Arial" w:cs="Arial"/>
                <w:bCs/>
                <w:color w:val="000000" w:themeColor="text1"/>
                <w:kern w:val="0"/>
                <w:u w:val="single"/>
                <w:lang w:eastAsia="lt-LT"/>
              </w:rPr>
              <w:t>aviršinis vanduo</w:t>
            </w:r>
            <w:r w:rsidRPr="00895DDB">
              <w:rPr>
                <w:rFonts w:ascii="Arial" w:hAnsi="Arial" w:cs="Arial"/>
                <w:bCs/>
                <w:color w:val="000000" w:themeColor="text1"/>
                <w:kern w:val="0"/>
                <w:lang w:eastAsia="lt-LT"/>
              </w:rPr>
              <w:t xml:space="preserve">: </w:t>
            </w:r>
            <w:r w:rsidRPr="00895DDB">
              <w:rPr>
                <w:rFonts w:ascii="Arial" w:hAnsi="Arial" w:cs="Arial"/>
                <w:bCs/>
                <w:i/>
                <w:color w:val="000000" w:themeColor="text1"/>
                <w:kern w:val="0"/>
                <w:lang w:eastAsia="lt-LT"/>
              </w:rPr>
              <w:t>d</w:t>
            </w:r>
            <w:r w:rsidRPr="00895DDB">
              <w:rPr>
                <w:rFonts w:ascii="Arial" w:hAnsi="Arial" w:cs="Arial"/>
                <w:i/>
                <w:color w:val="000000" w:themeColor="text1"/>
                <w:kern w:val="0"/>
                <w:lang w:eastAsia="lt-LT"/>
              </w:rPr>
              <w:t>ruskingumas.</w:t>
            </w:r>
          </w:p>
          <w:p w:rsidR="00BF423A" w:rsidRPr="00895DDB" w:rsidRDefault="00BF423A" w:rsidP="0034053E">
            <w:pPr>
              <w:spacing w:beforeLines="40" w:before="96" w:afterLines="40" w:after="96"/>
              <w:ind w:left="57"/>
              <w:rPr>
                <w:rFonts w:ascii="Arial" w:hAnsi="Arial" w:cs="Arial"/>
                <w:bCs/>
                <w:color w:val="000000" w:themeColor="text1"/>
                <w:u w:val="single"/>
              </w:rPr>
            </w:pPr>
            <w:r w:rsidRPr="00895DDB">
              <w:rPr>
                <w:rFonts w:ascii="Arial" w:hAnsi="Arial" w:cs="Arial"/>
                <w:bCs/>
                <w:color w:val="000000" w:themeColor="text1"/>
                <w:kern w:val="0"/>
                <w:u w:val="single"/>
                <w:lang w:eastAsia="lt-LT"/>
              </w:rPr>
              <w:t>Paviršinis, gruntinis vanduo, nuotekos</w:t>
            </w:r>
            <w:r w:rsidRPr="00895DDB">
              <w:rPr>
                <w:rFonts w:ascii="Arial" w:hAnsi="Arial" w:cs="Arial"/>
                <w:bCs/>
                <w:color w:val="000000" w:themeColor="text1"/>
                <w:kern w:val="0"/>
                <w:lang w:eastAsia="lt-LT"/>
              </w:rPr>
              <w:t>:</w:t>
            </w:r>
            <w:r w:rsidRPr="00895DDB">
              <w:rPr>
                <w:rFonts w:ascii="Arial" w:hAnsi="Arial" w:cs="Arial"/>
                <w:color w:val="000000" w:themeColor="text1"/>
                <w:kern w:val="0"/>
                <w:lang w:eastAsia="lt-LT"/>
              </w:rPr>
              <w:t xml:space="preserve"> </w:t>
            </w:r>
            <w:r w:rsidRPr="00895DDB">
              <w:rPr>
                <w:rFonts w:ascii="Arial" w:hAnsi="Arial" w:cs="Arial"/>
                <w:i/>
                <w:color w:val="000000" w:themeColor="text1"/>
                <w:kern w:val="0"/>
                <w:lang w:eastAsia="lt-LT"/>
              </w:rPr>
              <w:t>nitritų azotas, nitratų azotas, fosfatų fosforas, bendrasis fosforas, spalva.</w:t>
            </w:r>
          </w:p>
        </w:tc>
      </w:tr>
      <w:tr w:rsidR="00895DDB" w:rsidRPr="00895DDB" w:rsidTr="0019598F">
        <w:trPr>
          <w:cantSplit/>
        </w:trPr>
        <w:tc>
          <w:tcPr>
            <w:tcW w:w="899" w:type="dxa"/>
            <w:vMerge/>
            <w:tcBorders>
              <w:left w:val="single" w:sz="4" w:space="0" w:color="auto"/>
              <w:right w:val="single" w:sz="4" w:space="0" w:color="auto"/>
            </w:tcBorders>
            <w:shd w:val="clear" w:color="auto" w:fill="auto"/>
            <w:vAlign w:val="center"/>
          </w:tcPr>
          <w:p w:rsidR="00BF423A" w:rsidRPr="00895DDB" w:rsidRDefault="00BF423A" w:rsidP="005B3982">
            <w:pPr>
              <w:tabs>
                <w:tab w:val="center" w:pos="7088"/>
              </w:tabs>
              <w:snapToGrid w:val="0"/>
              <w:spacing w:before="60" w:after="60"/>
              <w:jc w:val="center"/>
              <w:rPr>
                <w:rFonts w:ascii="Arial" w:hAnsi="Arial" w:cs="Arial"/>
                <w:bCs/>
                <w:color w:val="000000" w:themeColor="text1"/>
                <w:spacing w:val="10"/>
              </w:rPr>
            </w:pPr>
          </w:p>
        </w:tc>
        <w:tc>
          <w:tcPr>
            <w:tcW w:w="4363" w:type="dxa"/>
            <w:tcBorders>
              <w:top w:val="single" w:sz="4" w:space="0" w:color="000000"/>
              <w:left w:val="single" w:sz="4" w:space="0" w:color="auto"/>
              <w:bottom w:val="single" w:sz="4" w:space="0" w:color="000000"/>
            </w:tcBorders>
            <w:shd w:val="clear" w:color="auto" w:fill="auto"/>
            <w:vAlign w:val="center"/>
          </w:tcPr>
          <w:p w:rsidR="00BF423A" w:rsidRPr="00895DDB" w:rsidRDefault="00BF423A" w:rsidP="004C0332">
            <w:pPr>
              <w:pStyle w:val="Heading2"/>
              <w:widowControl w:val="0"/>
              <w:tabs>
                <w:tab w:val="num" w:pos="0"/>
              </w:tabs>
              <w:autoSpaceDE w:val="0"/>
              <w:spacing w:before="60" w:after="60"/>
              <w:ind w:left="57" w:firstLine="0"/>
              <w:rPr>
                <w:rFonts w:ascii="Arial" w:hAnsi="Arial" w:cs="Arial"/>
                <w:color w:val="000000" w:themeColor="text1"/>
                <w:lang w:val="lt-LT"/>
              </w:rPr>
            </w:pPr>
            <w:r w:rsidRPr="00895DDB">
              <w:rPr>
                <w:rFonts w:ascii="Arial" w:hAnsi="Arial" w:cs="Arial"/>
                <w:color w:val="000000" w:themeColor="text1"/>
                <w:lang w:val="lt-LT"/>
              </w:rPr>
              <w:t xml:space="preserve">Leidimo Nr. </w:t>
            </w:r>
            <w:r w:rsidRPr="00895DDB">
              <w:rPr>
                <w:rFonts w:ascii="Arial" w:hAnsi="Arial" w:cs="Arial"/>
                <w:bCs/>
                <w:color w:val="000000" w:themeColor="text1"/>
                <w:spacing w:val="10"/>
              </w:rPr>
              <w:t>1176254</w:t>
            </w:r>
            <w:r w:rsidRPr="00895DDB">
              <w:rPr>
                <w:rFonts w:ascii="Arial" w:hAnsi="Arial" w:cs="Arial"/>
                <w:color w:val="000000" w:themeColor="text1"/>
                <w:lang w:val="lt-LT"/>
              </w:rPr>
              <w:t xml:space="preserve"> atnaujinimas</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E12C03">
            <w:pPr>
              <w:pStyle w:val="ISTATYMAS"/>
              <w:spacing w:before="60" w:after="60"/>
              <w:rPr>
                <w:rFonts w:ascii="Arial" w:hAnsi="Arial" w:cs="Arial"/>
                <w:color w:val="000000" w:themeColor="text1"/>
                <w:lang w:val="lt-LT"/>
              </w:rPr>
            </w:pPr>
            <w:r w:rsidRPr="00895DDB">
              <w:rPr>
                <w:rFonts w:ascii="Arial" w:hAnsi="Arial" w:cs="Arial"/>
                <w:color w:val="000000" w:themeColor="text1"/>
                <w:lang w:val="lt-LT"/>
              </w:rPr>
              <w:t>Priedas</w:t>
            </w:r>
          </w:p>
          <w:p w:rsidR="00BF423A" w:rsidRPr="00895DDB" w:rsidRDefault="00BF423A" w:rsidP="00E12C03">
            <w:pPr>
              <w:pStyle w:val="ISTATYMAS"/>
              <w:spacing w:before="60" w:after="60"/>
              <w:rPr>
                <w:rFonts w:ascii="Arial" w:hAnsi="Arial" w:cs="Arial"/>
                <w:color w:val="000000" w:themeColor="text1"/>
                <w:lang w:val="lt-LT"/>
              </w:rPr>
            </w:pPr>
            <w:r w:rsidRPr="00895DDB">
              <w:rPr>
                <w:rFonts w:ascii="Arial" w:hAnsi="Arial" w:cs="Arial"/>
                <w:color w:val="000000" w:themeColor="text1"/>
                <w:lang w:val="lt-LT"/>
              </w:rPr>
              <w:t>2017-07-27</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spacing w:beforeLines="40" w:before="96" w:afterLines="40" w:after="96"/>
              <w:ind w:left="57"/>
              <w:rPr>
                <w:rFonts w:ascii="Arial" w:hAnsi="Arial" w:cs="Arial"/>
                <w:i/>
                <w:color w:val="000000" w:themeColor="text1"/>
              </w:rPr>
            </w:pPr>
            <w:r w:rsidRPr="00895DDB">
              <w:rPr>
                <w:rFonts w:ascii="Arial" w:hAnsi="Arial" w:cs="Arial"/>
                <w:color w:val="000000" w:themeColor="text1"/>
                <w:u w:val="single"/>
              </w:rPr>
              <w:t>Paviršinis, gruntinis vanduo ir nuotekos:</w:t>
            </w:r>
            <w:r w:rsidRPr="00895DDB">
              <w:rPr>
                <w:rFonts w:ascii="Arial" w:hAnsi="Arial" w:cs="Arial"/>
                <w:color w:val="000000" w:themeColor="text1"/>
              </w:rPr>
              <w:t xml:space="preserve"> </w:t>
            </w:r>
            <w:r w:rsidRPr="00895DDB">
              <w:rPr>
                <w:rFonts w:ascii="Arial" w:hAnsi="Arial" w:cs="Arial"/>
                <w:i/>
                <w:color w:val="000000" w:themeColor="text1"/>
                <w:lang w:eastAsia="lt-LT"/>
              </w:rPr>
              <w:t xml:space="preserve">suspenduotos medžiagos, amonis, </w:t>
            </w:r>
            <w:r w:rsidRPr="00895DDB">
              <w:rPr>
                <w:rFonts w:ascii="Arial" w:hAnsi="Arial" w:cs="Arial"/>
                <w:i/>
                <w:color w:val="000000" w:themeColor="text1"/>
              </w:rPr>
              <w:t xml:space="preserve">suminis kalcis ir magnis, </w:t>
            </w:r>
            <w:r w:rsidRPr="00895DDB">
              <w:rPr>
                <w:rFonts w:ascii="Arial" w:hAnsi="Arial" w:cs="Arial"/>
                <w:i/>
                <w:color w:val="000000" w:themeColor="text1"/>
                <w:lang w:eastAsia="lt-LT"/>
              </w:rPr>
              <w:t>kalcis, magnis.</w:t>
            </w:r>
          </w:p>
          <w:p w:rsidR="00BF423A" w:rsidRPr="00895DDB" w:rsidRDefault="00BF423A" w:rsidP="0034053E">
            <w:pP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rPr>
              <w:t>Paviršinis vanduo:</w:t>
            </w:r>
            <w:r w:rsidRPr="00895DDB">
              <w:rPr>
                <w:rFonts w:ascii="Arial" w:hAnsi="Arial" w:cs="Arial"/>
                <w:color w:val="000000" w:themeColor="text1"/>
              </w:rPr>
              <w:t xml:space="preserve"> </w:t>
            </w:r>
            <w:r w:rsidRPr="00895DDB">
              <w:rPr>
                <w:rFonts w:ascii="Arial" w:hAnsi="Arial" w:cs="Arial"/>
                <w:i/>
                <w:color w:val="000000" w:themeColor="text1"/>
              </w:rPr>
              <w:t>druskingumas.</w:t>
            </w:r>
          </w:p>
        </w:tc>
      </w:tr>
      <w:tr w:rsidR="00895DDB" w:rsidRPr="00895DDB" w:rsidTr="0019598F">
        <w:trPr>
          <w:cantSplit/>
        </w:trPr>
        <w:tc>
          <w:tcPr>
            <w:tcW w:w="899" w:type="dxa"/>
            <w:vMerge/>
            <w:tcBorders>
              <w:left w:val="single" w:sz="4" w:space="0" w:color="auto"/>
              <w:bottom w:val="single" w:sz="4" w:space="0" w:color="auto"/>
              <w:right w:val="single" w:sz="4" w:space="0" w:color="auto"/>
            </w:tcBorders>
            <w:shd w:val="clear" w:color="auto" w:fill="auto"/>
            <w:vAlign w:val="center"/>
          </w:tcPr>
          <w:p w:rsidR="00BF423A" w:rsidRPr="00895DDB" w:rsidRDefault="00BF423A" w:rsidP="005B3982">
            <w:pPr>
              <w:tabs>
                <w:tab w:val="center" w:pos="7088"/>
              </w:tabs>
              <w:snapToGrid w:val="0"/>
              <w:spacing w:before="60" w:after="60"/>
              <w:jc w:val="center"/>
              <w:rPr>
                <w:rFonts w:ascii="Arial" w:hAnsi="Arial" w:cs="Arial"/>
                <w:bCs/>
                <w:color w:val="000000" w:themeColor="text1"/>
                <w:spacing w:val="10"/>
              </w:rPr>
            </w:pPr>
          </w:p>
        </w:tc>
        <w:tc>
          <w:tcPr>
            <w:tcW w:w="4363" w:type="dxa"/>
            <w:tcBorders>
              <w:top w:val="single" w:sz="4" w:space="0" w:color="000000"/>
              <w:left w:val="single" w:sz="4" w:space="0" w:color="auto"/>
              <w:bottom w:val="single" w:sz="4" w:space="0" w:color="000000"/>
            </w:tcBorders>
            <w:shd w:val="clear" w:color="auto" w:fill="auto"/>
            <w:vAlign w:val="center"/>
          </w:tcPr>
          <w:p w:rsidR="00BF423A" w:rsidRPr="00895DDB" w:rsidRDefault="00BF423A" w:rsidP="004C0332">
            <w:pPr>
              <w:pStyle w:val="Heading2"/>
              <w:widowControl w:val="0"/>
              <w:tabs>
                <w:tab w:val="num" w:pos="0"/>
              </w:tabs>
              <w:autoSpaceDE w:val="0"/>
              <w:spacing w:before="60" w:after="60"/>
              <w:ind w:left="57" w:firstLine="0"/>
              <w:rPr>
                <w:rFonts w:ascii="Arial" w:hAnsi="Arial" w:cs="Arial"/>
                <w:color w:val="000000" w:themeColor="text1"/>
                <w:lang w:val="lt-LT"/>
              </w:rPr>
            </w:pPr>
            <w:r w:rsidRPr="00895DDB">
              <w:rPr>
                <w:rFonts w:ascii="Arial" w:hAnsi="Arial" w:cs="Arial"/>
                <w:color w:val="000000" w:themeColor="text1"/>
                <w:lang w:val="lt-LT"/>
              </w:rPr>
              <w:t xml:space="preserve">Leidimo Nr. </w:t>
            </w:r>
            <w:r w:rsidRPr="00895DDB">
              <w:rPr>
                <w:rFonts w:ascii="Arial" w:hAnsi="Arial" w:cs="Arial"/>
                <w:bCs/>
                <w:color w:val="000000" w:themeColor="text1"/>
                <w:spacing w:val="10"/>
              </w:rPr>
              <w:t>1176254</w:t>
            </w:r>
            <w:r w:rsidRPr="00895DDB">
              <w:rPr>
                <w:rFonts w:ascii="Arial" w:hAnsi="Arial" w:cs="Arial"/>
                <w:color w:val="000000" w:themeColor="text1"/>
                <w:lang w:val="lt-LT"/>
              </w:rPr>
              <w:t xml:space="preserve"> atnaujinimas</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0F6E74">
            <w:pPr>
              <w:pStyle w:val="ISTATYMAS"/>
              <w:spacing w:before="60" w:after="60"/>
              <w:rPr>
                <w:rFonts w:ascii="Arial" w:hAnsi="Arial" w:cs="Arial"/>
                <w:color w:val="000000" w:themeColor="text1"/>
                <w:lang w:val="lt-LT"/>
              </w:rPr>
            </w:pPr>
            <w:r w:rsidRPr="00895DDB">
              <w:rPr>
                <w:rFonts w:ascii="Arial" w:hAnsi="Arial" w:cs="Arial"/>
                <w:color w:val="000000" w:themeColor="text1"/>
                <w:lang w:val="lt-LT"/>
              </w:rPr>
              <w:t>Priedas</w:t>
            </w:r>
          </w:p>
          <w:p w:rsidR="00BF423A" w:rsidRPr="00895DDB" w:rsidRDefault="00BF423A" w:rsidP="000F6E74">
            <w:pPr>
              <w:pStyle w:val="ISTATYMAS"/>
              <w:spacing w:before="60" w:after="60"/>
              <w:rPr>
                <w:rFonts w:ascii="Arial" w:hAnsi="Arial" w:cs="Arial"/>
                <w:color w:val="000000" w:themeColor="text1"/>
                <w:lang w:val="lt-LT"/>
              </w:rPr>
            </w:pPr>
            <w:r w:rsidRPr="00895DDB">
              <w:rPr>
                <w:rFonts w:ascii="Arial" w:hAnsi="Arial" w:cs="Arial"/>
                <w:color w:val="000000" w:themeColor="text1"/>
                <w:lang w:val="lt-LT"/>
              </w:rPr>
              <w:t>2019-09-30</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rPr>
              <w:t>Paviršinis, požeminis vanduo ir nuotekos</w:t>
            </w:r>
            <w:r w:rsidRPr="00895DDB">
              <w:rPr>
                <w:rFonts w:ascii="Arial" w:hAnsi="Arial" w:cs="Arial"/>
                <w:i/>
                <w:color w:val="000000" w:themeColor="text1"/>
              </w:rPr>
              <w:t>: permanganato indeksas, bendras azotas.</w:t>
            </w:r>
          </w:p>
        </w:tc>
      </w:tr>
      <w:tr w:rsidR="00895DDB" w:rsidRPr="00895DDB" w:rsidTr="0019598F">
        <w:trPr>
          <w:cantSplit/>
        </w:trPr>
        <w:tc>
          <w:tcPr>
            <w:tcW w:w="899" w:type="dxa"/>
            <w:tcBorders>
              <w:top w:val="single" w:sz="4" w:space="0" w:color="auto"/>
              <w:left w:val="single" w:sz="4" w:space="0" w:color="000000"/>
              <w:bottom w:val="single" w:sz="4" w:space="0" w:color="000000"/>
            </w:tcBorders>
            <w:shd w:val="clear" w:color="auto" w:fill="auto"/>
            <w:vAlign w:val="center"/>
          </w:tcPr>
          <w:p w:rsidR="00BF423A" w:rsidRPr="00895DDB" w:rsidRDefault="00BF423A" w:rsidP="005B3982">
            <w:pPr>
              <w:tabs>
                <w:tab w:val="center" w:pos="7088"/>
              </w:tabs>
              <w:snapToGrid w:val="0"/>
              <w:spacing w:before="60" w:after="60"/>
              <w:jc w:val="center"/>
              <w:rPr>
                <w:rFonts w:ascii="Arial" w:hAnsi="Arial" w:cs="Arial"/>
                <w:color w:val="000000" w:themeColor="text1"/>
                <w:spacing w:val="10"/>
                <w:lang w:eastAsia="ar-SA"/>
              </w:rPr>
            </w:pPr>
            <w:r w:rsidRPr="00895DDB">
              <w:rPr>
                <w:rFonts w:ascii="Arial" w:hAnsi="Arial" w:cs="Arial"/>
                <w:bCs/>
                <w:color w:val="000000" w:themeColor="text1"/>
                <w:spacing w:val="10"/>
              </w:rPr>
              <w:t>1203039</w:t>
            </w: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spacing w:before="60" w:after="60"/>
              <w:ind w:left="57"/>
              <w:rPr>
                <w:rFonts w:ascii="Arial" w:hAnsi="Arial" w:cs="Arial"/>
                <w:b/>
                <w:color w:val="000000" w:themeColor="text1"/>
                <w:kern w:val="24"/>
              </w:rPr>
            </w:pPr>
            <w:r w:rsidRPr="00895DDB">
              <w:rPr>
                <w:rFonts w:ascii="Arial" w:hAnsi="Arial" w:cs="Arial"/>
                <w:b/>
                <w:color w:val="000000" w:themeColor="text1"/>
                <w:kern w:val="24"/>
              </w:rPr>
              <w:t xml:space="preserve">Valstybinio mokslinių tyrimų instituto </w:t>
            </w:r>
          </w:p>
          <w:p w:rsidR="00BF423A" w:rsidRPr="00895DDB" w:rsidRDefault="00BF423A" w:rsidP="005B3982">
            <w:pPr>
              <w:spacing w:before="60" w:after="60"/>
              <w:ind w:left="57"/>
              <w:rPr>
                <w:rFonts w:ascii="Arial" w:hAnsi="Arial" w:cs="Arial"/>
                <w:b/>
                <w:color w:val="000000" w:themeColor="text1"/>
                <w:kern w:val="24"/>
              </w:rPr>
            </w:pPr>
            <w:r w:rsidRPr="00895DDB">
              <w:rPr>
                <w:rFonts w:ascii="Arial" w:hAnsi="Arial" w:cs="Arial"/>
                <w:b/>
                <w:color w:val="000000" w:themeColor="text1"/>
                <w:kern w:val="24"/>
              </w:rPr>
              <w:t>Gamtos tyrimų centro</w:t>
            </w:r>
          </w:p>
          <w:p w:rsidR="00BF423A" w:rsidRPr="00895DDB" w:rsidRDefault="00BF423A" w:rsidP="005B3982">
            <w:pPr>
              <w:pStyle w:val="Heading2"/>
              <w:widowControl w:val="0"/>
              <w:tabs>
                <w:tab w:val="num" w:pos="0"/>
              </w:tabs>
              <w:autoSpaceDE w:val="0"/>
              <w:spacing w:before="60" w:after="60"/>
              <w:ind w:left="57" w:firstLine="0"/>
              <w:rPr>
                <w:rFonts w:ascii="Arial" w:hAnsi="Arial" w:cs="Arial"/>
                <w:b/>
                <w:color w:val="000000" w:themeColor="text1"/>
                <w:kern w:val="24"/>
                <w:lang w:val="lt-LT"/>
              </w:rPr>
            </w:pPr>
            <w:r w:rsidRPr="00895DDB">
              <w:rPr>
                <w:rFonts w:ascii="Arial" w:hAnsi="Arial" w:cs="Arial"/>
                <w:b/>
                <w:color w:val="000000" w:themeColor="text1"/>
                <w:kern w:val="24"/>
                <w:lang w:val="lt-LT"/>
              </w:rPr>
              <w:t>Branduolinės geofizikos ir radioekologijos laboratorija</w:t>
            </w:r>
          </w:p>
          <w:p w:rsidR="00BF423A" w:rsidRPr="00895DDB" w:rsidRDefault="00BF423A" w:rsidP="005B3982">
            <w:pPr>
              <w:pStyle w:val="Heading2"/>
              <w:widowControl w:val="0"/>
              <w:tabs>
                <w:tab w:val="num" w:pos="0"/>
              </w:tabs>
              <w:autoSpaceDE w:val="0"/>
              <w:spacing w:before="60" w:after="60"/>
              <w:ind w:left="57" w:firstLine="0"/>
              <w:rPr>
                <w:rFonts w:ascii="Arial" w:hAnsi="Arial" w:cs="Arial"/>
                <w:color w:val="000000" w:themeColor="text1"/>
                <w:lang w:val="lt-LT"/>
              </w:rPr>
            </w:pPr>
            <w:r w:rsidRPr="00895DDB">
              <w:rPr>
                <w:rFonts w:ascii="Arial" w:hAnsi="Arial" w:cs="Arial"/>
                <w:bCs/>
                <w:color w:val="000000" w:themeColor="text1"/>
                <w:lang w:val="lt-LT"/>
              </w:rPr>
              <w:t xml:space="preserve">Akademijos g. 2. LT-08412 Vilnius, </w:t>
            </w:r>
          </w:p>
          <w:p w:rsidR="00BF423A" w:rsidRPr="00895DDB" w:rsidRDefault="00BF423A" w:rsidP="005B3982">
            <w:pPr>
              <w:pStyle w:val="Heading2"/>
              <w:widowControl w:val="0"/>
              <w:tabs>
                <w:tab w:val="num" w:pos="0"/>
              </w:tabs>
              <w:autoSpaceDE w:val="0"/>
              <w:spacing w:before="60" w:after="60"/>
              <w:ind w:left="57" w:firstLine="0"/>
              <w:rPr>
                <w:rFonts w:ascii="Arial" w:hAnsi="Arial" w:cs="Arial"/>
                <w:color w:val="000000" w:themeColor="text1"/>
              </w:rPr>
            </w:pPr>
            <w:r w:rsidRPr="00895DDB">
              <w:rPr>
                <w:rFonts w:ascii="Arial" w:hAnsi="Arial" w:cs="Arial"/>
                <w:bCs/>
                <w:color w:val="000000" w:themeColor="text1"/>
                <w:lang w:val="lt-LT"/>
              </w:rPr>
              <w:t>tel. (8 5) 2104703, faks. (8 5) 2729352</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spacing w:before="60" w:after="60"/>
              <w:jc w:val="center"/>
              <w:rPr>
                <w:rFonts w:ascii="Arial" w:hAnsi="Arial" w:cs="Arial"/>
                <w:color w:val="000000" w:themeColor="text1"/>
                <w:lang w:bidi="ar-SA"/>
              </w:rPr>
            </w:pPr>
            <w:r w:rsidRPr="00895DDB">
              <w:rPr>
                <w:rFonts w:ascii="Arial" w:hAnsi="Arial" w:cs="Arial"/>
                <w:color w:val="000000" w:themeColor="text1"/>
                <w:lang w:bidi="ar-SA"/>
              </w:rPr>
              <w:t>2015-11-24</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pStyle w:val="Heading1"/>
              <w:numPr>
                <w:ilvl w:val="0"/>
                <w:numId w:val="0"/>
              </w:numPr>
              <w:suppressAutoHyphens w:val="0"/>
              <w:spacing w:beforeLines="40" w:before="96" w:afterLines="40" w:after="96"/>
              <w:ind w:left="57"/>
              <w:jc w:val="left"/>
              <w:rPr>
                <w:rFonts w:ascii="Arial" w:hAnsi="Arial" w:cs="Arial"/>
                <w:color w:val="000000" w:themeColor="text1"/>
                <w:sz w:val="20"/>
                <w:lang w:val="en-US"/>
              </w:rPr>
            </w:pPr>
            <w:r w:rsidRPr="00895DDB">
              <w:rPr>
                <w:rFonts w:ascii="Arial" w:hAnsi="Arial" w:cs="Arial"/>
                <w:color w:val="000000" w:themeColor="text1"/>
                <w:sz w:val="20"/>
                <w:u w:val="single"/>
              </w:rPr>
              <w:t>Krituliai:</w:t>
            </w:r>
            <w:r w:rsidRPr="00895DDB">
              <w:rPr>
                <w:rFonts w:ascii="Arial" w:hAnsi="Arial" w:cs="Arial"/>
                <w:color w:val="000000" w:themeColor="text1"/>
                <w:sz w:val="20"/>
                <w:lang w:val="en-US"/>
              </w:rPr>
              <w:t xml:space="preserve"> </w:t>
            </w:r>
            <w:r w:rsidRPr="00895DDB">
              <w:rPr>
                <w:rFonts w:ascii="Arial" w:hAnsi="Arial" w:cs="Arial"/>
                <w:i/>
                <w:color w:val="000000" w:themeColor="text1"/>
                <w:sz w:val="20"/>
                <w:lang w:val="en-US"/>
              </w:rPr>
              <w:t>Tritis (</w:t>
            </w:r>
            <w:r w:rsidRPr="00895DDB">
              <w:rPr>
                <w:rFonts w:ascii="Arial" w:hAnsi="Arial" w:cs="Arial"/>
                <w:i/>
                <w:color w:val="000000" w:themeColor="text1"/>
                <w:sz w:val="20"/>
                <w:vertAlign w:val="superscript"/>
                <w:lang w:val="en-US"/>
              </w:rPr>
              <w:t>3</w:t>
            </w:r>
            <w:r w:rsidRPr="00895DDB">
              <w:rPr>
                <w:rFonts w:ascii="Arial" w:hAnsi="Arial" w:cs="Arial"/>
                <w:i/>
                <w:color w:val="000000" w:themeColor="text1"/>
                <w:sz w:val="20"/>
                <w:lang w:val="en-US"/>
              </w:rPr>
              <w:t>H), Bq</w:t>
            </w:r>
            <w:r w:rsidRPr="00895DDB">
              <w:rPr>
                <w:rFonts w:ascii="Arial" w:hAnsi="Arial" w:cs="Arial"/>
                <w:i/>
                <w:color w:val="000000" w:themeColor="text1"/>
                <w:sz w:val="20"/>
              </w:rPr>
              <w:t>/l</w:t>
            </w:r>
            <w:r w:rsidRPr="00895DDB">
              <w:rPr>
                <w:rFonts w:ascii="Arial" w:hAnsi="Arial" w:cs="Arial"/>
                <w:color w:val="000000" w:themeColor="text1"/>
                <w:sz w:val="20"/>
              </w:rPr>
              <w:t>.</w:t>
            </w:r>
          </w:p>
          <w:p w:rsidR="00BF423A" w:rsidRPr="00895DDB" w:rsidRDefault="00BF423A" w:rsidP="0034053E">
            <w:pPr>
              <w:pStyle w:val="Heading1"/>
              <w:numPr>
                <w:ilvl w:val="0"/>
                <w:numId w:val="0"/>
              </w:numPr>
              <w:suppressAutoHyphens w:val="0"/>
              <w:spacing w:beforeLines="40" w:before="96" w:afterLines="40" w:after="96"/>
              <w:ind w:left="57"/>
              <w:jc w:val="left"/>
              <w:rPr>
                <w:rFonts w:ascii="Arial" w:hAnsi="Arial" w:cs="Arial"/>
                <w:color w:val="000000" w:themeColor="text1"/>
                <w:sz w:val="20"/>
                <w:lang w:val="en-US"/>
              </w:rPr>
            </w:pPr>
            <w:r w:rsidRPr="00895DDB">
              <w:rPr>
                <w:rFonts w:ascii="Arial" w:hAnsi="Arial" w:cs="Arial"/>
                <w:bCs/>
                <w:color w:val="000000" w:themeColor="text1"/>
                <w:sz w:val="20"/>
                <w:u w:val="single"/>
              </w:rPr>
              <w:t>Paviršinis vanduo</w:t>
            </w:r>
            <w:r w:rsidRPr="00895DDB">
              <w:rPr>
                <w:rFonts w:ascii="Arial" w:hAnsi="Arial" w:cs="Arial"/>
                <w:bCs/>
                <w:color w:val="000000" w:themeColor="text1"/>
                <w:sz w:val="20"/>
              </w:rPr>
              <w:t>:</w:t>
            </w:r>
            <w:r w:rsidRPr="00895DDB">
              <w:rPr>
                <w:rFonts w:ascii="Arial" w:hAnsi="Arial" w:cs="Arial"/>
                <w:color w:val="000000" w:themeColor="text1"/>
                <w:sz w:val="20"/>
                <w:lang w:val="en-US"/>
              </w:rPr>
              <w:t xml:space="preserve"> </w:t>
            </w:r>
            <w:r w:rsidRPr="00895DDB">
              <w:rPr>
                <w:rFonts w:ascii="Arial" w:hAnsi="Arial" w:cs="Arial"/>
                <w:i/>
                <w:color w:val="000000" w:themeColor="text1"/>
                <w:sz w:val="20"/>
                <w:lang w:val="en-US"/>
              </w:rPr>
              <w:t>Tritis (</w:t>
            </w:r>
            <w:r w:rsidRPr="00895DDB">
              <w:rPr>
                <w:rFonts w:ascii="Arial" w:hAnsi="Arial" w:cs="Arial"/>
                <w:i/>
                <w:color w:val="000000" w:themeColor="text1"/>
                <w:sz w:val="20"/>
                <w:vertAlign w:val="superscript"/>
                <w:lang w:val="en-US"/>
              </w:rPr>
              <w:t>3</w:t>
            </w:r>
            <w:r w:rsidRPr="00895DDB">
              <w:rPr>
                <w:rFonts w:ascii="Arial" w:hAnsi="Arial" w:cs="Arial"/>
                <w:i/>
                <w:color w:val="000000" w:themeColor="text1"/>
                <w:sz w:val="20"/>
                <w:lang w:val="en-US"/>
              </w:rPr>
              <w:t>H), Bq</w:t>
            </w:r>
            <w:r w:rsidRPr="00895DDB">
              <w:rPr>
                <w:rFonts w:ascii="Arial" w:hAnsi="Arial" w:cs="Arial"/>
                <w:i/>
                <w:color w:val="000000" w:themeColor="text1"/>
                <w:sz w:val="20"/>
              </w:rPr>
              <w:t>/l, Radioanglis (</w:t>
            </w:r>
            <w:r w:rsidRPr="00895DDB">
              <w:rPr>
                <w:rFonts w:ascii="Arial" w:hAnsi="Arial" w:cs="Arial"/>
                <w:i/>
                <w:color w:val="000000" w:themeColor="text1"/>
                <w:sz w:val="20"/>
                <w:vertAlign w:val="superscript"/>
              </w:rPr>
              <w:t>14</w:t>
            </w:r>
            <w:r w:rsidRPr="00895DDB">
              <w:rPr>
                <w:rFonts w:ascii="Arial" w:hAnsi="Arial" w:cs="Arial"/>
                <w:i/>
                <w:color w:val="000000" w:themeColor="text1"/>
                <w:sz w:val="20"/>
              </w:rPr>
              <w:t>C), Bq/l, Stroncis-90 (</w:t>
            </w:r>
            <w:r w:rsidRPr="00895DDB">
              <w:rPr>
                <w:rFonts w:ascii="Arial" w:hAnsi="Arial" w:cs="Arial"/>
                <w:i/>
                <w:color w:val="000000" w:themeColor="text1"/>
                <w:sz w:val="20"/>
                <w:vertAlign w:val="superscript"/>
              </w:rPr>
              <w:t>90</w:t>
            </w:r>
            <w:r w:rsidRPr="00895DDB">
              <w:rPr>
                <w:rFonts w:ascii="Arial" w:hAnsi="Arial" w:cs="Arial"/>
                <w:i/>
                <w:color w:val="000000" w:themeColor="text1"/>
                <w:sz w:val="20"/>
              </w:rPr>
              <w:t>Sr), Bq/l</w:t>
            </w:r>
            <w:r w:rsidRPr="00895DDB">
              <w:rPr>
                <w:rFonts w:ascii="Arial" w:hAnsi="Arial" w:cs="Arial"/>
                <w:color w:val="000000" w:themeColor="text1"/>
                <w:sz w:val="20"/>
              </w:rPr>
              <w:t>.</w:t>
            </w:r>
          </w:p>
          <w:p w:rsidR="00BF423A" w:rsidRPr="00895DDB" w:rsidRDefault="00BF423A" w:rsidP="0034053E">
            <w:pPr>
              <w:pStyle w:val="Heading1"/>
              <w:numPr>
                <w:ilvl w:val="0"/>
                <w:numId w:val="0"/>
              </w:numPr>
              <w:suppressAutoHyphens w:val="0"/>
              <w:spacing w:beforeLines="40" w:before="96" w:afterLines="40" w:after="96"/>
              <w:ind w:left="57"/>
              <w:jc w:val="left"/>
              <w:rPr>
                <w:rFonts w:ascii="Arial" w:hAnsi="Arial" w:cs="Arial"/>
                <w:color w:val="000000" w:themeColor="text1"/>
                <w:sz w:val="20"/>
                <w:lang w:val="en-US"/>
              </w:rPr>
            </w:pPr>
            <w:r w:rsidRPr="00895DDB">
              <w:rPr>
                <w:rFonts w:ascii="Arial" w:hAnsi="Arial" w:cs="Arial"/>
                <w:bCs/>
                <w:color w:val="000000" w:themeColor="text1"/>
                <w:sz w:val="20"/>
                <w:u w:val="single"/>
              </w:rPr>
              <w:t>Požeminis vanduo</w:t>
            </w:r>
            <w:r w:rsidRPr="00895DDB">
              <w:rPr>
                <w:rFonts w:ascii="Arial" w:hAnsi="Arial" w:cs="Arial"/>
                <w:bCs/>
                <w:color w:val="000000" w:themeColor="text1"/>
                <w:sz w:val="20"/>
              </w:rPr>
              <w:t>:</w:t>
            </w:r>
            <w:r w:rsidRPr="00895DDB">
              <w:rPr>
                <w:rFonts w:ascii="Arial" w:hAnsi="Arial" w:cs="Arial"/>
                <w:color w:val="000000" w:themeColor="text1"/>
                <w:sz w:val="20"/>
                <w:lang w:val="en-US"/>
              </w:rPr>
              <w:t xml:space="preserve"> </w:t>
            </w:r>
            <w:r w:rsidRPr="00895DDB">
              <w:rPr>
                <w:rFonts w:ascii="Arial" w:hAnsi="Arial" w:cs="Arial"/>
                <w:i/>
                <w:color w:val="000000" w:themeColor="text1"/>
                <w:sz w:val="20"/>
                <w:lang w:val="en-US"/>
              </w:rPr>
              <w:t>Tritis (</w:t>
            </w:r>
            <w:r w:rsidRPr="00895DDB">
              <w:rPr>
                <w:rFonts w:ascii="Arial" w:hAnsi="Arial" w:cs="Arial"/>
                <w:i/>
                <w:color w:val="000000" w:themeColor="text1"/>
                <w:sz w:val="20"/>
                <w:vertAlign w:val="superscript"/>
                <w:lang w:val="en-US"/>
              </w:rPr>
              <w:t>3</w:t>
            </w:r>
            <w:r w:rsidRPr="00895DDB">
              <w:rPr>
                <w:rFonts w:ascii="Arial" w:hAnsi="Arial" w:cs="Arial"/>
                <w:i/>
                <w:color w:val="000000" w:themeColor="text1"/>
                <w:sz w:val="20"/>
                <w:lang w:val="en-US"/>
              </w:rPr>
              <w:t>H), Bq</w:t>
            </w:r>
            <w:r w:rsidRPr="00895DDB">
              <w:rPr>
                <w:rFonts w:ascii="Arial" w:hAnsi="Arial" w:cs="Arial"/>
                <w:i/>
                <w:color w:val="000000" w:themeColor="text1"/>
                <w:sz w:val="20"/>
              </w:rPr>
              <w:t>/l, Radioanglis (</w:t>
            </w:r>
            <w:r w:rsidRPr="00895DDB">
              <w:rPr>
                <w:rFonts w:ascii="Arial" w:hAnsi="Arial" w:cs="Arial"/>
                <w:i/>
                <w:color w:val="000000" w:themeColor="text1"/>
                <w:sz w:val="20"/>
                <w:vertAlign w:val="superscript"/>
              </w:rPr>
              <w:t>14</w:t>
            </w:r>
            <w:r w:rsidRPr="00895DDB">
              <w:rPr>
                <w:rFonts w:ascii="Arial" w:hAnsi="Arial" w:cs="Arial"/>
                <w:i/>
                <w:color w:val="000000" w:themeColor="text1"/>
                <w:sz w:val="20"/>
              </w:rPr>
              <w:t>C), Bq/l, Stroncis-90 (</w:t>
            </w:r>
            <w:r w:rsidRPr="00895DDB">
              <w:rPr>
                <w:rFonts w:ascii="Arial" w:hAnsi="Arial" w:cs="Arial"/>
                <w:i/>
                <w:color w:val="000000" w:themeColor="text1"/>
                <w:sz w:val="20"/>
                <w:vertAlign w:val="superscript"/>
              </w:rPr>
              <w:t>90</w:t>
            </w:r>
            <w:r w:rsidRPr="00895DDB">
              <w:rPr>
                <w:rFonts w:ascii="Arial" w:hAnsi="Arial" w:cs="Arial"/>
                <w:i/>
                <w:color w:val="000000" w:themeColor="text1"/>
                <w:sz w:val="20"/>
              </w:rPr>
              <w:t>Sr), Bq/</w:t>
            </w:r>
            <w:r w:rsidRPr="00895DDB">
              <w:rPr>
                <w:rFonts w:ascii="Arial" w:hAnsi="Arial" w:cs="Arial"/>
                <w:color w:val="000000" w:themeColor="text1"/>
                <w:sz w:val="20"/>
              </w:rPr>
              <w:t>l</w:t>
            </w:r>
          </w:p>
          <w:p w:rsidR="00BF423A" w:rsidRPr="00895DDB" w:rsidRDefault="00BF423A" w:rsidP="0034053E">
            <w:pPr>
              <w:pStyle w:val="Heading1"/>
              <w:numPr>
                <w:ilvl w:val="0"/>
                <w:numId w:val="0"/>
              </w:numPr>
              <w:suppressAutoHyphens w:val="0"/>
              <w:spacing w:beforeLines="40" w:before="96" w:afterLines="40" w:after="96"/>
              <w:ind w:left="57"/>
              <w:jc w:val="left"/>
              <w:rPr>
                <w:rFonts w:ascii="Arial" w:hAnsi="Arial" w:cs="Arial"/>
                <w:i/>
                <w:color w:val="000000" w:themeColor="text1"/>
                <w:sz w:val="20"/>
              </w:rPr>
            </w:pPr>
            <w:r w:rsidRPr="00895DDB">
              <w:rPr>
                <w:rFonts w:ascii="Arial" w:hAnsi="Arial" w:cs="Arial"/>
                <w:color w:val="000000" w:themeColor="text1"/>
                <w:sz w:val="20"/>
                <w:u w:val="single"/>
              </w:rPr>
              <w:t>Nuotekos</w:t>
            </w:r>
            <w:r w:rsidRPr="00895DDB">
              <w:rPr>
                <w:rFonts w:ascii="Arial" w:hAnsi="Arial" w:cs="Arial"/>
                <w:color w:val="000000" w:themeColor="text1"/>
                <w:sz w:val="20"/>
              </w:rPr>
              <w:t xml:space="preserve">: </w:t>
            </w:r>
            <w:r w:rsidRPr="00895DDB">
              <w:rPr>
                <w:rFonts w:ascii="Arial" w:hAnsi="Arial" w:cs="Arial"/>
                <w:i/>
                <w:color w:val="000000" w:themeColor="text1"/>
                <w:sz w:val="20"/>
              </w:rPr>
              <w:t>Tritis (</w:t>
            </w:r>
            <w:r w:rsidRPr="00895DDB">
              <w:rPr>
                <w:rFonts w:ascii="Arial" w:hAnsi="Arial" w:cs="Arial"/>
                <w:i/>
                <w:color w:val="000000" w:themeColor="text1"/>
                <w:sz w:val="20"/>
                <w:vertAlign w:val="superscript"/>
              </w:rPr>
              <w:t>3</w:t>
            </w:r>
            <w:r w:rsidRPr="00895DDB">
              <w:rPr>
                <w:rFonts w:ascii="Arial" w:hAnsi="Arial" w:cs="Arial"/>
                <w:i/>
                <w:color w:val="000000" w:themeColor="text1"/>
                <w:sz w:val="20"/>
              </w:rPr>
              <w:t>H), Bq/l, Radioanglis (</w:t>
            </w:r>
            <w:r w:rsidRPr="00895DDB">
              <w:rPr>
                <w:rFonts w:ascii="Arial" w:hAnsi="Arial" w:cs="Arial"/>
                <w:i/>
                <w:color w:val="000000" w:themeColor="text1"/>
                <w:sz w:val="20"/>
                <w:vertAlign w:val="superscript"/>
              </w:rPr>
              <w:t>14</w:t>
            </w:r>
            <w:r w:rsidRPr="00895DDB">
              <w:rPr>
                <w:rFonts w:ascii="Arial" w:hAnsi="Arial" w:cs="Arial"/>
                <w:i/>
                <w:color w:val="000000" w:themeColor="text1"/>
                <w:sz w:val="20"/>
              </w:rPr>
              <w:t>C), Bq/l, Stroncis-90 (</w:t>
            </w:r>
            <w:r w:rsidRPr="00895DDB">
              <w:rPr>
                <w:rFonts w:ascii="Arial" w:hAnsi="Arial" w:cs="Arial"/>
                <w:i/>
                <w:color w:val="000000" w:themeColor="text1"/>
                <w:sz w:val="20"/>
                <w:vertAlign w:val="superscript"/>
              </w:rPr>
              <w:t>90</w:t>
            </w:r>
            <w:r w:rsidRPr="00895DDB">
              <w:rPr>
                <w:rFonts w:ascii="Arial" w:hAnsi="Arial" w:cs="Arial"/>
                <w:i/>
                <w:color w:val="000000" w:themeColor="text1"/>
                <w:sz w:val="20"/>
              </w:rPr>
              <w:t>Sr), Bq/l</w:t>
            </w:r>
          </w:p>
          <w:p w:rsidR="00BF423A" w:rsidRPr="00895DDB" w:rsidRDefault="00BF423A" w:rsidP="0034053E">
            <w:pPr>
              <w:spacing w:beforeLines="40" w:before="96" w:afterLines="40" w:after="96"/>
              <w:ind w:left="57"/>
              <w:rPr>
                <w:rFonts w:ascii="Arial" w:hAnsi="Arial" w:cs="Arial"/>
                <w:color w:val="000000" w:themeColor="text1"/>
              </w:rPr>
            </w:pPr>
            <w:r w:rsidRPr="00895DDB">
              <w:rPr>
                <w:rFonts w:ascii="Arial" w:hAnsi="Arial" w:cs="Arial"/>
                <w:color w:val="000000" w:themeColor="text1"/>
                <w:u w:val="single"/>
              </w:rPr>
              <w:t>Biota</w:t>
            </w:r>
            <w:r w:rsidRPr="00895DDB">
              <w:rPr>
                <w:rFonts w:ascii="Arial" w:hAnsi="Arial" w:cs="Arial"/>
                <w:color w:val="000000" w:themeColor="text1"/>
              </w:rPr>
              <w:t xml:space="preserve">: </w:t>
            </w:r>
            <w:r w:rsidRPr="00895DDB">
              <w:rPr>
                <w:rFonts w:ascii="Arial" w:hAnsi="Arial" w:cs="Arial"/>
                <w:i/>
                <w:color w:val="000000" w:themeColor="text1"/>
              </w:rPr>
              <w:t>Tritis (</w:t>
            </w:r>
            <w:r w:rsidRPr="00895DDB">
              <w:rPr>
                <w:rFonts w:ascii="Arial" w:hAnsi="Arial" w:cs="Arial"/>
                <w:i/>
                <w:color w:val="000000" w:themeColor="text1"/>
                <w:vertAlign w:val="superscript"/>
              </w:rPr>
              <w:t>3</w:t>
            </w:r>
            <w:r w:rsidRPr="00895DDB">
              <w:rPr>
                <w:rFonts w:ascii="Arial" w:hAnsi="Arial" w:cs="Arial"/>
                <w:i/>
                <w:color w:val="000000" w:themeColor="text1"/>
              </w:rPr>
              <w:t>H), Bq/l, Radioanglis (</w:t>
            </w:r>
            <w:r w:rsidRPr="00895DDB">
              <w:rPr>
                <w:rFonts w:ascii="Arial" w:hAnsi="Arial" w:cs="Arial"/>
                <w:i/>
                <w:color w:val="000000" w:themeColor="text1"/>
                <w:vertAlign w:val="superscript"/>
              </w:rPr>
              <w:t>14</w:t>
            </w:r>
            <w:r w:rsidRPr="00895DDB">
              <w:rPr>
                <w:rFonts w:ascii="Arial" w:hAnsi="Arial" w:cs="Arial"/>
                <w:i/>
                <w:color w:val="000000" w:themeColor="text1"/>
              </w:rPr>
              <w:t>C), Bq/kg C, Stroncis-90 (</w:t>
            </w:r>
            <w:r w:rsidRPr="00895DDB">
              <w:rPr>
                <w:rFonts w:ascii="Arial" w:hAnsi="Arial" w:cs="Arial"/>
                <w:i/>
                <w:color w:val="000000" w:themeColor="text1"/>
                <w:vertAlign w:val="superscript"/>
              </w:rPr>
              <w:t>90</w:t>
            </w:r>
            <w:r w:rsidRPr="00895DDB">
              <w:rPr>
                <w:rFonts w:ascii="Arial" w:hAnsi="Arial" w:cs="Arial"/>
                <w:i/>
                <w:color w:val="000000" w:themeColor="text1"/>
              </w:rPr>
              <w:t>Sr), Bq/kg, gama spinduoliai, Bq/kg</w:t>
            </w:r>
            <w:r w:rsidRPr="00895DDB">
              <w:rPr>
                <w:rFonts w:ascii="Arial" w:hAnsi="Arial" w:cs="Arial"/>
                <w:color w:val="000000" w:themeColor="text1"/>
              </w:rPr>
              <w:t>.</w:t>
            </w:r>
          </w:p>
          <w:p w:rsidR="00BF423A" w:rsidRPr="00895DDB" w:rsidRDefault="00BF423A" w:rsidP="0034053E">
            <w:pP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rPr>
              <w:t>D</w:t>
            </w:r>
            <w:r w:rsidRPr="00895DDB">
              <w:rPr>
                <w:rFonts w:ascii="Arial" w:hAnsi="Arial" w:cs="Arial"/>
                <w:color w:val="000000" w:themeColor="text1"/>
                <w:u w:val="single"/>
                <w:lang w:val="pt-BR"/>
              </w:rPr>
              <w:t>ugno nuosėdos, gruntas, dumblas</w:t>
            </w:r>
            <w:r w:rsidRPr="00895DDB">
              <w:rPr>
                <w:rFonts w:ascii="Arial" w:hAnsi="Arial" w:cs="Arial"/>
                <w:color w:val="000000" w:themeColor="text1"/>
                <w:lang w:val="pt-BR"/>
              </w:rPr>
              <w:t>:</w:t>
            </w:r>
            <w:r w:rsidRPr="00895DDB">
              <w:rPr>
                <w:rFonts w:ascii="Arial" w:hAnsi="Arial" w:cs="Arial"/>
                <w:color w:val="000000" w:themeColor="text1"/>
              </w:rPr>
              <w:t xml:space="preserve"> </w:t>
            </w:r>
            <w:r w:rsidRPr="00895DDB">
              <w:rPr>
                <w:rFonts w:ascii="Arial" w:hAnsi="Arial" w:cs="Arial"/>
                <w:i/>
                <w:color w:val="000000" w:themeColor="text1"/>
              </w:rPr>
              <w:t>Radioanglis (</w:t>
            </w:r>
            <w:r w:rsidRPr="00895DDB">
              <w:rPr>
                <w:rFonts w:ascii="Arial" w:hAnsi="Arial" w:cs="Arial"/>
                <w:i/>
                <w:color w:val="000000" w:themeColor="text1"/>
                <w:vertAlign w:val="superscript"/>
              </w:rPr>
              <w:t>14</w:t>
            </w:r>
            <w:r w:rsidRPr="00895DDB">
              <w:rPr>
                <w:rFonts w:ascii="Arial" w:hAnsi="Arial" w:cs="Arial"/>
                <w:i/>
                <w:color w:val="000000" w:themeColor="text1"/>
              </w:rPr>
              <w:t>C), Bq/kg C, Stroncis-90 (</w:t>
            </w:r>
            <w:r w:rsidRPr="00895DDB">
              <w:rPr>
                <w:rFonts w:ascii="Arial" w:hAnsi="Arial" w:cs="Arial"/>
                <w:i/>
                <w:color w:val="000000" w:themeColor="text1"/>
                <w:vertAlign w:val="superscript"/>
              </w:rPr>
              <w:t>90</w:t>
            </w:r>
            <w:r w:rsidRPr="00895DDB">
              <w:rPr>
                <w:rFonts w:ascii="Arial" w:hAnsi="Arial" w:cs="Arial"/>
                <w:i/>
                <w:color w:val="000000" w:themeColor="text1"/>
              </w:rPr>
              <w:t>Sr), Bq/kg, gama spinduoliai, Bq/kg.</w:t>
            </w:r>
          </w:p>
        </w:tc>
      </w:tr>
      <w:tr w:rsidR="00895DDB" w:rsidRPr="00895DDB" w:rsidTr="00D63BDD">
        <w:trPr>
          <w:cantSplit/>
        </w:trPr>
        <w:tc>
          <w:tcPr>
            <w:tcW w:w="899" w:type="dxa"/>
            <w:vMerge w:val="restart"/>
            <w:tcBorders>
              <w:top w:val="single" w:sz="4" w:space="0" w:color="000000"/>
              <w:left w:val="single" w:sz="4" w:space="0" w:color="000000"/>
            </w:tcBorders>
            <w:shd w:val="clear" w:color="auto" w:fill="auto"/>
          </w:tcPr>
          <w:p w:rsidR="00BF423A" w:rsidRPr="00895DDB" w:rsidRDefault="00BF423A" w:rsidP="00E13C89">
            <w:pPr>
              <w:tabs>
                <w:tab w:val="center" w:pos="7088"/>
              </w:tabs>
              <w:snapToGrid w:val="0"/>
              <w:spacing w:before="60" w:after="60"/>
              <w:jc w:val="center"/>
              <w:rPr>
                <w:rFonts w:ascii="Arial" w:hAnsi="Arial" w:cs="Arial"/>
                <w:bCs/>
                <w:color w:val="000000" w:themeColor="text1"/>
                <w:spacing w:val="10"/>
              </w:rPr>
            </w:pPr>
            <w:r w:rsidRPr="00895DDB">
              <w:rPr>
                <w:rFonts w:ascii="Arial" w:hAnsi="Arial" w:cs="Arial"/>
                <w:bCs/>
                <w:color w:val="000000" w:themeColor="text1"/>
                <w:spacing w:val="10"/>
              </w:rPr>
              <w:t>1304573</w:t>
            </w:r>
          </w:p>
        </w:tc>
        <w:tc>
          <w:tcPr>
            <w:tcW w:w="4363" w:type="dxa"/>
            <w:vMerge w:val="restart"/>
            <w:tcBorders>
              <w:top w:val="single" w:sz="4" w:space="0" w:color="000000"/>
              <w:left w:val="single" w:sz="4" w:space="0" w:color="000000"/>
            </w:tcBorders>
            <w:shd w:val="clear" w:color="auto" w:fill="auto"/>
          </w:tcPr>
          <w:p w:rsidR="00BF423A" w:rsidRPr="00895DDB" w:rsidRDefault="00BF423A" w:rsidP="00D63BDD">
            <w:pPr>
              <w:pStyle w:val="ISTATYMAS"/>
              <w:spacing w:before="60" w:after="60"/>
              <w:ind w:left="57"/>
              <w:jc w:val="left"/>
              <w:rPr>
                <w:rFonts w:ascii="Arial" w:hAnsi="Arial" w:cs="Arial"/>
                <w:b/>
                <w:color w:val="000000" w:themeColor="text1"/>
                <w:lang w:val="pt-BR"/>
              </w:rPr>
            </w:pPr>
            <w:r w:rsidRPr="00895DDB">
              <w:rPr>
                <w:rFonts w:ascii="Arial" w:hAnsi="Arial" w:cs="Arial"/>
                <w:b/>
                <w:color w:val="000000" w:themeColor="text1"/>
                <w:lang w:val="pt-BR"/>
              </w:rPr>
              <w:t>UAB „Ekologas“</w:t>
            </w:r>
          </w:p>
          <w:p w:rsidR="00BF423A" w:rsidRPr="00895DDB" w:rsidRDefault="00BF423A" w:rsidP="00D63BDD">
            <w:pPr>
              <w:pStyle w:val="ISTATYMAS"/>
              <w:spacing w:before="60" w:after="60"/>
              <w:ind w:left="57"/>
              <w:jc w:val="left"/>
              <w:rPr>
                <w:rFonts w:ascii="Arial" w:hAnsi="Arial" w:cs="Arial"/>
                <w:bCs/>
                <w:color w:val="000000" w:themeColor="text1"/>
                <w:lang w:val="lt-LT"/>
              </w:rPr>
            </w:pPr>
            <w:r w:rsidRPr="00895DDB">
              <w:rPr>
                <w:rFonts w:ascii="Arial" w:hAnsi="Arial" w:cs="Arial"/>
                <w:color w:val="000000" w:themeColor="text1"/>
                <w:lang w:val="lt-LT"/>
              </w:rPr>
              <w:lastRenderedPageBreak/>
              <w:t>Aušros g. 14, LT-80195 Meškiai, Šiaulių r.</w:t>
            </w:r>
            <w:r w:rsidRPr="00895DDB">
              <w:rPr>
                <w:rFonts w:ascii="Arial" w:hAnsi="Arial" w:cs="Arial"/>
                <w:bCs/>
                <w:color w:val="000000" w:themeColor="text1"/>
                <w:lang w:val="lt-LT"/>
              </w:rPr>
              <w:t>,</w:t>
            </w:r>
          </w:p>
          <w:p w:rsidR="00BF423A" w:rsidRPr="00895DDB" w:rsidRDefault="00BF423A" w:rsidP="00D63BDD">
            <w:pPr>
              <w:pStyle w:val="ISTATYMAS"/>
              <w:spacing w:before="60" w:after="60"/>
              <w:ind w:left="57"/>
              <w:jc w:val="left"/>
              <w:rPr>
                <w:rFonts w:ascii="Arial" w:hAnsi="Arial" w:cs="Arial"/>
                <w:b/>
                <w:color w:val="000000" w:themeColor="text1"/>
                <w:lang w:val="pt-BR"/>
              </w:rPr>
            </w:pPr>
            <w:r w:rsidRPr="00895DDB">
              <w:rPr>
                <w:rFonts w:ascii="Arial" w:hAnsi="Arial" w:cs="Arial"/>
                <w:bCs/>
                <w:color w:val="000000" w:themeColor="text1"/>
                <w:lang w:val="lt-LT"/>
              </w:rPr>
              <w:t>tel. 8 635 04 504</w:t>
            </w:r>
          </w:p>
        </w:tc>
        <w:tc>
          <w:tcPr>
            <w:tcW w:w="3153" w:type="dxa"/>
            <w:tcBorders>
              <w:top w:val="single" w:sz="4" w:space="0" w:color="000000"/>
              <w:left w:val="single" w:sz="4" w:space="0" w:color="000000"/>
              <w:bottom w:val="single" w:sz="4" w:space="0" w:color="000000"/>
            </w:tcBorders>
            <w:shd w:val="clear" w:color="auto" w:fill="auto"/>
          </w:tcPr>
          <w:p w:rsidR="00BF423A" w:rsidRPr="00895DDB" w:rsidRDefault="00BF423A" w:rsidP="00D63BDD">
            <w:pPr>
              <w:pStyle w:val="BodyText"/>
              <w:tabs>
                <w:tab w:val="left" w:pos="1490"/>
              </w:tabs>
              <w:snapToGrid w:val="0"/>
              <w:spacing w:before="60" w:after="60"/>
              <w:jc w:val="center"/>
              <w:rPr>
                <w:rFonts w:ascii="Arial" w:hAnsi="Arial" w:cs="Arial"/>
                <w:color w:val="000000" w:themeColor="text1"/>
                <w:lang w:val="lt-LT"/>
              </w:rPr>
            </w:pPr>
            <w:r w:rsidRPr="00895DDB">
              <w:rPr>
                <w:rFonts w:ascii="Arial" w:hAnsi="Arial" w:cs="Arial"/>
                <w:color w:val="000000" w:themeColor="text1"/>
                <w:lang w:val="lt-LT"/>
              </w:rPr>
              <w:lastRenderedPageBreak/>
              <w:t>2016-12-05</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1E7046">
            <w:pPr>
              <w:spacing w:beforeLines="40" w:before="96" w:afterLines="40" w:after="96"/>
              <w:ind w:left="57"/>
              <w:rPr>
                <w:rFonts w:ascii="Arial" w:hAnsi="Arial" w:cs="Arial"/>
                <w:color w:val="000000" w:themeColor="text1"/>
              </w:rPr>
            </w:pPr>
            <w:r w:rsidRPr="00895DDB">
              <w:rPr>
                <w:rFonts w:ascii="Arial" w:hAnsi="Arial" w:cs="Arial"/>
                <w:color w:val="000000" w:themeColor="text1"/>
              </w:rPr>
              <w:t>-</w:t>
            </w:r>
          </w:p>
        </w:tc>
      </w:tr>
      <w:tr w:rsidR="00895DDB" w:rsidRPr="00895DDB" w:rsidTr="00D63BDD">
        <w:trPr>
          <w:cantSplit/>
        </w:trPr>
        <w:tc>
          <w:tcPr>
            <w:tcW w:w="899" w:type="dxa"/>
            <w:vMerge/>
            <w:tcBorders>
              <w:left w:val="single" w:sz="4" w:space="0" w:color="000000"/>
              <w:bottom w:val="single" w:sz="4" w:space="0" w:color="000000"/>
            </w:tcBorders>
            <w:shd w:val="clear" w:color="auto" w:fill="auto"/>
          </w:tcPr>
          <w:p w:rsidR="00BF423A" w:rsidRPr="00895DDB" w:rsidRDefault="00BF423A" w:rsidP="00D63BDD">
            <w:pPr>
              <w:tabs>
                <w:tab w:val="center" w:pos="7088"/>
              </w:tabs>
              <w:snapToGrid w:val="0"/>
              <w:spacing w:before="60" w:after="60"/>
              <w:rPr>
                <w:rFonts w:ascii="Arial" w:hAnsi="Arial" w:cs="Arial"/>
                <w:bCs/>
                <w:color w:val="000000" w:themeColor="text1"/>
                <w:spacing w:val="10"/>
              </w:rPr>
            </w:pPr>
          </w:p>
        </w:tc>
        <w:tc>
          <w:tcPr>
            <w:tcW w:w="4363" w:type="dxa"/>
            <w:vMerge/>
            <w:tcBorders>
              <w:left w:val="single" w:sz="4" w:space="0" w:color="000000"/>
              <w:bottom w:val="single" w:sz="4" w:space="0" w:color="000000"/>
            </w:tcBorders>
            <w:shd w:val="clear" w:color="auto" w:fill="auto"/>
          </w:tcPr>
          <w:p w:rsidR="00BF423A" w:rsidRPr="00895DDB" w:rsidRDefault="00BF423A" w:rsidP="00D63BDD">
            <w:pPr>
              <w:pStyle w:val="ISTATYMAS"/>
              <w:spacing w:before="60" w:after="60"/>
              <w:ind w:left="57"/>
              <w:jc w:val="left"/>
              <w:rPr>
                <w:rFonts w:ascii="Arial" w:hAnsi="Arial" w:cs="Arial"/>
                <w:b/>
                <w:color w:val="000000" w:themeColor="text1"/>
                <w:lang w:val="pt-BR"/>
              </w:rPr>
            </w:pPr>
          </w:p>
        </w:tc>
        <w:tc>
          <w:tcPr>
            <w:tcW w:w="3153" w:type="dxa"/>
            <w:tcBorders>
              <w:top w:val="single" w:sz="4" w:space="0" w:color="000000"/>
              <w:left w:val="single" w:sz="4" w:space="0" w:color="000000"/>
              <w:bottom w:val="single" w:sz="4" w:space="0" w:color="000000"/>
            </w:tcBorders>
            <w:shd w:val="clear" w:color="auto" w:fill="auto"/>
          </w:tcPr>
          <w:p w:rsidR="00BF423A" w:rsidRPr="00895DDB" w:rsidRDefault="00BF423A" w:rsidP="00D63BDD">
            <w:pPr>
              <w:pStyle w:val="BodyText"/>
              <w:tabs>
                <w:tab w:val="center" w:pos="7088"/>
              </w:tabs>
              <w:snapToGrid w:val="0"/>
              <w:spacing w:before="60" w:after="60"/>
              <w:jc w:val="center"/>
              <w:rPr>
                <w:rFonts w:ascii="Arial" w:hAnsi="Arial" w:cs="Arial"/>
                <w:color w:val="000000" w:themeColor="text1"/>
                <w:lang w:val="lt-LT"/>
              </w:rPr>
            </w:pPr>
            <w:r w:rsidRPr="00895DDB">
              <w:rPr>
                <w:rFonts w:ascii="Arial" w:hAnsi="Arial" w:cs="Arial"/>
                <w:color w:val="000000" w:themeColor="text1"/>
                <w:lang w:eastAsia="lt-LT"/>
              </w:rPr>
              <w:t xml:space="preserve">Leidimo </w:t>
            </w:r>
            <w:r w:rsidRPr="00895DDB">
              <w:rPr>
                <w:rFonts w:ascii="Arial" w:hAnsi="Arial" w:cs="Arial"/>
                <w:color w:val="000000" w:themeColor="text1"/>
              </w:rPr>
              <w:t>atnaujinimas 2020-12-17</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9B473E">
            <w:pPr>
              <w:spacing w:beforeLines="40" w:before="96" w:afterLines="40" w:after="96"/>
              <w:ind w:left="57"/>
              <w:rPr>
                <w:rFonts w:ascii="Arial" w:hAnsi="Arial" w:cs="Arial"/>
                <w:color w:val="000000" w:themeColor="text1"/>
              </w:rPr>
            </w:pPr>
            <w:r w:rsidRPr="00895DDB">
              <w:rPr>
                <w:rFonts w:ascii="Arial" w:hAnsi="Arial" w:cs="Arial"/>
                <w:color w:val="000000" w:themeColor="text1"/>
                <w:u w:val="single"/>
                <w:lang w:eastAsia="lt-LT"/>
              </w:rPr>
              <w:t>Paviršinis vanduo, nuotekos, dumblas, dugno nuosėdos, gruntas, dirvožemis</w:t>
            </w:r>
            <w:r w:rsidRPr="00895DDB">
              <w:rPr>
                <w:rFonts w:ascii="Arial" w:hAnsi="Arial" w:cs="Arial"/>
                <w:color w:val="000000" w:themeColor="text1"/>
                <w:lang w:eastAsia="lt-LT"/>
              </w:rPr>
              <w:t xml:space="preserve">: </w:t>
            </w:r>
            <w:r w:rsidRPr="00895DDB">
              <w:rPr>
                <w:rFonts w:ascii="Arial" w:hAnsi="Arial" w:cs="Arial"/>
                <w:i/>
                <w:color w:val="000000" w:themeColor="text1"/>
                <w:lang w:eastAsia="lt-LT"/>
              </w:rPr>
              <w:t>ėminių ėmimas.</w:t>
            </w:r>
          </w:p>
          <w:p w:rsidR="00BF423A" w:rsidRPr="00895DDB" w:rsidRDefault="00BF423A" w:rsidP="006F60AD">
            <w:pPr>
              <w:spacing w:beforeLines="40" w:before="96" w:afterLines="40" w:after="96"/>
              <w:ind w:left="57"/>
              <w:rPr>
                <w:rFonts w:ascii="Arial" w:hAnsi="Arial" w:cs="Arial"/>
                <w:i/>
                <w:color w:val="000000" w:themeColor="text1"/>
              </w:rPr>
            </w:pPr>
            <w:r w:rsidRPr="00895DDB">
              <w:rPr>
                <w:rFonts w:ascii="Arial" w:hAnsi="Arial" w:cs="Arial"/>
                <w:color w:val="000000" w:themeColor="text1"/>
                <w:u w:val="single"/>
              </w:rPr>
              <w:t>Stacionarių aplinkos oro taršos šaltinių išmetamieji teršalai</w:t>
            </w:r>
            <w:r w:rsidRPr="00895DDB">
              <w:rPr>
                <w:rFonts w:ascii="Arial" w:hAnsi="Arial" w:cs="Arial"/>
                <w:color w:val="000000" w:themeColor="text1"/>
              </w:rPr>
              <w:t xml:space="preserve">: </w:t>
            </w:r>
            <w:r w:rsidRPr="00895DDB">
              <w:rPr>
                <w:rFonts w:ascii="Arial" w:hAnsi="Arial" w:cs="Arial"/>
                <w:i/>
                <w:color w:val="000000" w:themeColor="text1"/>
              </w:rPr>
              <w:t xml:space="preserve">dujų srauto greitis ir tūris, </w:t>
            </w:r>
            <w:r w:rsidRPr="00895DDB">
              <w:rPr>
                <w:rFonts w:ascii="Arial" w:hAnsi="Arial" w:cs="Arial"/>
                <w:i/>
                <w:iCs/>
                <w:color w:val="000000" w:themeColor="text1"/>
              </w:rPr>
              <w:t>dulkės (kietosios dalelės), anglies monoksidas, azoto oksidai</w:t>
            </w:r>
            <w:r w:rsidRPr="00895DDB">
              <w:rPr>
                <w:rFonts w:ascii="Arial" w:hAnsi="Arial" w:cs="Arial"/>
                <w:i/>
                <w:color w:val="000000" w:themeColor="text1"/>
                <w:lang w:eastAsia="en-US"/>
              </w:rPr>
              <w:t xml:space="preserve">, sieros dioksidas, </w:t>
            </w:r>
            <w:r w:rsidRPr="00895DDB">
              <w:rPr>
                <w:rFonts w:ascii="Arial" w:hAnsi="Arial" w:cs="Arial"/>
                <w:i/>
                <w:iCs/>
                <w:color w:val="000000" w:themeColor="text1"/>
              </w:rPr>
              <w:t>deguonis,</w:t>
            </w:r>
            <w:r w:rsidRPr="00895DDB">
              <w:rPr>
                <w:rFonts w:ascii="Arial" w:hAnsi="Arial" w:cs="Arial"/>
                <w:i/>
                <w:color w:val="000000" w:themeColor="text1"/>
              </w:rPr>
              <w:t xml:space="preserve"> ėminių ėmimas dulkių (kietųjų dalelių) koncentracijai nustatyti, ėminių ėmimas amoniako koncentracijai nustatyti, ėminių ėmimas vandenilio chlorido koncentracijai nustatyti, ėminių ėmimas vandenilio fluorido koncentracijai nustatyti, ėminių ėmimas vandenilio sulfido koncentracijai nustatyti, ėminių ėmimas formaldehido koncentracijai nustatyti, ėminių ėmimas acto rūgšties koncentracijai nustatyti, ėminių ėmimas sieros rūgšties koncentracijai nustatyti, ėminių ėmimas šarmų koncentracijai nustatyti, ėminių ėmimas fenolio koncentracijai nustatyti, ėminių ėmimas stireno koncentracijai nustatyti, ėminių ėmimas akroleino koncentracijai nustatyti, ėminių ėmimas merkaptanų koncentracijai nustatyti, ėminių ėmimas lakių organinių junginių (LOJ) koncentracijai nustatyti, ėminių ėmimas metalų koncentracijai nustatyti.</w:t>
            </w:r>
          </w:p>
          <w:p w:rsidR="00BF423A" w:rsidRPr="00895DDB" w:rsidRDefault="00BF423A" w:rsidP="006F60AD">
            <w:pPr>
              <w:spacing w:beforeLines="40" w:before="96" w:afterLines="40" w:after="96"/>
              <w:ind w:left="57"/>
              <w:rPr>
                <w:rFonts w:ascii="Arial" w:hAnsi="Arial" w:cs="Arial"/>
                <w:color w:val="000000" w:themeColor="text1"/>
                <w:lang w:eastAsia="en-US"/>
              </w:rPr>
            </w:pPr>
            <w:r w:rsidRPr="00895DDB">
              <w:rPr>
                <w:rFonts w:ascii="Arial" w:hAnsi="Arial" w:cs="Arial"/>
                <w:color w:val="000000" w:themeColor="text1"/>
                <w:u w:val="single"/>
              </w:rPr>
              <w:t>Aplinkos oras</w:t>
            </w:r>
            <w:r w:rsidRPr="00895DDB">
              <w:rPr>
                <w:rFonts w:ascii="Arial" w:hAnsi="Arial" w:cs="Arial"/>
                <w:color w:val="000000" w:themeColor="text1"/>
              </w:rPr>
              <w:t xml:space="preserve">: </w:t>
            </w:r>
            <w:r w:rsidRPr="00895DDB">
              <w:rPr>
                <w:rFonts w:ascii="Arial" w:hAnsi="Arial" w:cs="Arial"/>
                <w:bCs/>
                <w:i/>
                <w:color w:val="000000" w:themeColor="text1"/>
              </w:rPr>
              <w:t>ėminių ėmimas azoto dioksido koncentracijai nustatyti, ėminių ėmimas sieros dioksido koncentracijai nustatyti, ėminių ėmimas vandenilio sulfido koncentracijai nustatyti, ėminių ėmimas formaldehido koncentracijai nustatyti, ėminių ėmimas fenolio koncentracijai nustatyti, ėminių ėmimas amoniako koncentracijai nustatyti.</w:t>
            </w:r>
          </w:p>
        </w:tc>
      </w:tr>
      <w:tr w:rsidR="00895DDB" w:rsidRPr="00895DDB" w:rsidTr="0019598F">
        <w:trPr>
          <w:cantSplit/>
        </w:trPr>
        <w:tc>
          <w:tcPr>
            <w:tcW w:w="899"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tabs>
                <w:tab w:val="center" w:pos="7088"/>
              </w:tabs>
              <w:snapToGrid w:val="0"/>
              <w:spacing w:before="60" w:after="60"/>
              <w:jc w:val="center"/>
              <w:rPr>
                <w:rFonts w:ascii="Arial" w:hAnsi="Arial" w:cs="Arial"/>
                <w:bCs/>
                <w:color w:val="000000" w:themeColor="text1"/>
                <w:spacing w:val="10"/>
              </w:rPr>
            </w:pPr>
            <w:r w:rsidRPr="00895DDB">
              <w:rPr>
                <w:rFonts w:ascii="Arial" w:hAnsi="Arial" w:cs="Arial"/>
                <w:bCs/>
                <w:color w:val="000000" w:themeColor="text1"/>
                <w:spacing w:val="10"/>
              </w:rPr>
              <w:lastRenderedPageBreak/>
              <w:t>1315051</w:t>
            </w: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ISTATYMAS"/>
              <w:spacing w:before="60" w:after="60"/>
              <w:ind w:left="57"/>
              <w:jc w:val="left"/>
              <w:rPr>
                <w:rFonts w:ascii="Arial" w:hAnsi="Arial" w:cs="Arial"/>
                <w:b/>
                <w:color w:val="000000" w:themeColor="text1"/>
                <w:lang w:val="pt-BR"/>
              </w:rPr>
            </w:pPr>
            <w:r w:rsidRPr="00895DDB">
              <w:rPr>
                <w:rFonts w:ascii="Arial" w:hAnsi="Arial" w:cs="Arial"/>
                <w:b/>
                <w:color w:val="000000" w:themeColor="text1"/>
                <w:lang w:val="pt-BR"/>
              </w:rPr>
              <w:t xml:space="preserve">UAB „Palangos </w:t>
            </w:r>
            <w:r w:rsidRPr="00895DDB">
              <w:rPr>
                <w:rFonts w:ascii="Arial" w:hAnsi="Arial" w:cs="Arial"/>
                <w:b/>
                <w:color w:val="000000" w:themeColor="text1"/>
                <w:lang w:val="lt-LT"/>
              </w:rPr>
              <w:t>š</w:t>
            </w:r>
            <w:r w:rsidRPr="00895DDB">
              <w:rPr>
                <w:rFonts w:ascii="Arial" w:hAnsi="Arial" w:cs="Arial"/>
                <w:b/>
                <w:color w:val="000000" w:themeColor="text1"/>
                <w:lang w:val="pt-BR"/>
              </w:rPr>
              <w:t xml:space="preserve">ilumos tinklai“ </w:t>
            </w:r>
          </w:p>
          <w:p w:rsidR="00BF423A" w:rsidRPr="00895DDB" w:rsidRDefault="00BF423A" w:rsidP="005B3982">
            <w:pPr>
              <w:pStyle w:val="ISTATYMAS"/>
              <w:spacing w:before="60" w:after="60"/>
              <w:ind w:left="57"/>
              <w:jc w:val="left"/>
              <w:rPr>
                <w:rFonts w:ascii="Arial" w:hAnsi="Arial" w:cs="Arial"/>
                <w:b/>
                <w:color w:val="000000" w:themeColor="text1"/>
              </w:rPr>
            </w:pPr>
            <w:r w:rsidRPr="00895DDB">
              <w:rPr>
                <w:rFonts w:ascii="Arial" w:hAnsi="Arial" w:cs="Arial"/>
                <w:color w:val="000000" w:themeColor="text1"/>
                <w:lang w:val="lt-LT"/>
              </w:rPr>
              <w:t>Klaipėdos pl. 63, LT- 00148 Palanga</w:t>
            </w:r>
            <w:r w:rsidRPr="00895DDB">
              <w:rPr>
                <w:rFonts w:ascii="Arial" w:hAnsi="Arial" w:cs="Arial"/>
                <w:bCs/>
                <w:color w:val="000000" w:themeColor="text1"/>
                <w:lang w:val="lt-LT"/>
              </w:rPr>
              <w:t>, tel. (8 460) 51431</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BodyText"/>
              <w:tabs>
                <w:tab w:val="center" w:pos="7088"/>
              </w:tabs>
              <w:snapToGrid w:val="0"/>
              <w:spacing w:before="60" w:after="60"/>
              <w:jc w:val="center"/>
              <w:rPr>
                <w:rFonts w:ascii="Arial" w:hAnsi="Arial" w:cs="Arial"/>
                <w:color w:val="000000" w:themeColor="text1"/>
                <w:lang w:val="lt-LT"/>
              </w:rPr>
            </w:pPr>
            <w:r w:rsidRPr="00895DDB">
              <w:rPr>
                <w:rFonts w:ascii="Arial" w:hAnsi="Arial" w:cs="Arial"/>
                <w:color w:val="000000" w:themeColor="text1"/>
                <w:lang w:val="lt-LT"/>
              </w:rPr>
              <w:t>2016-09-29</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spacing w:beforeLines="40" w:before="96" w:afterLines="40" w:after="96"/>
              <w:ind w:left="57"/>
              <w:rPr>
                <w:rFonts w:ascii="Arial" w:hAnsi="Arial" w:cs="Arial"/>
                <w:bCs/>
                <w:color w:val="000000" w:themeColor="text1"/>
                <w:u w:val="single"/>
              </w:rPr>
            </w:pPr>
            <w:r w:rsidRPr="00895DDB">
              <w:rPr>
                <w:rFonts w:ascii="Arial" w:hAnsi="Arial" w:cs="Arial"/>
                <w:color w:val="000000" w:themeColor="text1"/>
                <w:u w:val="single"/>
              </w:rPr>
              <w:t>Stacionarių taršos šaltinių į aplinkos orą išmetamieji teršalai</w:t>
            </w:r>
            <w:r w:rsidRPr="00895DDB">
              <w:rPr>
                <w:rFonts w:ascii="Arial" w:hAnsi="Arial" w:cs="Arial"/>
                <w:color w:val="000000" w:themeColor="text1"/>
              </w:rPr>
              <w:t xml:space="preserve">: </w:t>
            </w:r>
            <w:r w:rsidRPr="00895DDB">
              <w:rPr>
                <w:rFonts w:ascii="Arial" w:hAnsi="Arial" w:cs="Arial"/>
                <w:i/>
                <w:color w:val="000000" w:themeColor="text1"/>
              </w:rPr>
              <w:t>anglies monoksidas, azoto oksidai, deguonis.</w:t>
            </w:r>
          </w:p>
        </w:tc>
      </w:tr>
      <w:tr w:rsidR="00895DDB" w:rsidRPr="00895DDB" w:rsidTr="0019598F">
        <w:trPr>
          <w:cantSplit/>
          <w:trHeight w:val="507"/>
        </w:trPr>
        <w:tc>
          <w:tcPr>
            <w:tcW w:w="899" w:type="dxa"/>
            <w:vMerge w:val="restart"/>
            <w:tcBorders>
              <w:top w:val="single" w:sz="4" w:space="0" w:color="000000"/>
              <w:left w:val="single" w:sz="4" w:space="0" w:color="000000"/>
            </w:tcBorders>
            <w:shd w:val="clear" w:color="auto" w:fill="auto"/>
          </w:tcPr>
          <w:p w:rsidR="00BF423A" w:rsidRPr="00895DDB" w:rsidRDefault="00BF423A" w:rsidP="00BE36A9">
            <w:pPr>
              <w:tabs>
                <w:tab w:val="center" w:pos="7088"/>
              </w:tabs>
              <w:snapToGrid w:val="0"/>
              <w:spacing w:before="60" w:after="60"/>
              <w:jc w:val="center"/>
              <w:rPr>
                <w:rFonts w:ascii="Arial" w:hAnsi="Arial" w:cs="Arial"/>
                <w:bCs/>
                <w:color w:val="000000" w:themeColor="text1"/>
                <w:spacing w:val="10"/>
              </w:rPr>
            </w:pPr>
            <w:r w:rsidRPr="00895DDB">
              <w:rPr>
                <w:rFonts w:ascii="Arial" w:hAnsi="Arial" w:cs="Arial"/>
                <w:bCs/>
                <w:color w:val="000000" w:themeColor="text1"/>
                <w:spacing w:val="10"/>
              </w:rPr>
              <w:t>1322034</w:t>
            </w:r>
          </w:p>
        </w:tc>
        <w:tc>
          <w:tcPr>
            <w:tcW w:w="4363" w:type="dxa"/>
            <w:vMerge w:val="restart"/>
            <w:tcBorders>
              <w:top w:val="single" w:sz="4" w:space="0" w:color="000000"/>
              <w:left w:val="single" w:sz="4" w:space="0" w:color="000000"/>
            </w:tcBorders>
            <w:shd w:val="clear" w:color="auto" w:fill="auto"/>
          </w:tcPr>
          <w:p w:rsidR="00BF423A" w:rsidRPr="00895DDB" w:rsidRDefault="00BF423A" w:rsidP="008D66FB">
            <w:pPr>
              <w:pStyle w:val="ISTATYMAS"/>
              <w:spacing w:before="60" w:after="60"/>
              <w:ind w:left="57"/>
              <w:jc w:val="left"/>
              <w:rPr>
                <w:rFonts w:ascii="Arial" w:hAnsi="Arial" w:cs="Arial"/>
                <w:b/>
                <w:color w:val="000000" w:themeColor="text1"/>
                <w:lang w:val="pt-BR"/>
              </w:rPr>
            </w:pPr>
            <w:r w:rsidRPr="00895DDB">
              <w:rPr>
                <w:rFonts w:ascii="Arial" w:hAnsi="Arial" w:cs="Arial"/>
                <w:b/>
                <w:color w:val="000000" w:themeColor="text1"/>
                <w:lang w:val="pt-BR"/>
              </w:rPr>
              <w:t>UAB „Vilniaus vandenys“ laboratorija</w:t>
            </w:r>
          </w:p>
          <w:p w:rsidR="00BF423A" w:rsidRPr="00895DDB" w:rsidRDefault="00BF423A" w:rsidP="008D66FB">
            <w:pPr>
              <w:pStyle w:val="Heading2"/>
              <w:widowControl w:val="0"/>
              <w:numPr>
                <w:ilvl w:val="1"/>
                <w:numId w:val="2"/>
              </w:numPr>
              <w:autoSpaceDE w:val="0"/>
              <w:spacing w:before="60" w:after="60"/>
              <w:ind w:left="57" w:firstLine="0"/>
              <w:rPr>
                <w:rFonts w:ascii="Arial" w:hAnsi="Arial" w:cs="Arial"/>
                <w:b/>
                <w:color w:val="000000" w:themeColor="text1"/>
                <w:lang w:val="pt-BR"/>
              </w:rPr>
            </w:pPr>
            <w:r w:rsidRPr="00895DDB">
              <w:rPr>
                <w:rFonts w:ascii="Arial" w:hAnsi="Arial" w:cs="Arial"/>
                <w:color w:val="000000" w:themeColor="text1"/>
                <w:lang w:val="lt-LT"/>
              </w:rPr>
              <w:lastRenderedPageBreak/>
              <w:t>Titnago g. 74, LT-02300, LT-01124 Vilnius</w:t>
            </w:r>
            <w:r w:rsidRPr="00895DDB">
              <w:rPr>
                <w:rFonts w:ascii="Arial" w:hAnsi="Arial" w:cs="Arial"/>
                <w:bCs/>
                <w:color w:val="000000" w:themeColor="text1"/>
                <w:lang w:val="lt-LT"/>
              </w:rPr>
              <w:t>,</w:t>
            </w:r>
          </w:p>
          <w:p w:rsidR="00BF423A" w:rsidRPr="00895DDB" w:rsidRDefault="00BF423A" w:rsidP="008D66FB">
            <w:pPr>
              <w:pStyle w:val="Heading2"/>
              <w:widowControl w:val="0"/>
              <w:numPr>
                <w:ilvl w:val="1"/>
                <w:numId w:val="2"/>
              </w:numPr>
              <w:autoSpaceDE w:val="0"/>
              <w:spacing w:before="60" w:after="60"/>
              <w:ind w:left="57" w:firstLine="0"/>
              <w:rPr>
                <w:rFonts w:ascii="Arial" w:hAnsi="Arial" w:cs="Arial"/>
                <w:b/>
                <w:color w:val="000000" w:themeColor="text1"/>
                <w:lang w:val="pt-BR"/>
              </w:rPr>
            </w:pPr>
            <w:r w:rsidRPr="00895DDB">
              <w:rPr>
                <w:rFonts w:ascii="Arial" w:hAnsi="Arial" w:cs="Arial"/>
                <w:bCs/>
                <w:color w:val="000000" w:themeColor="text1"/>
                <w:lang w:val="lt-LT"/>
              </w:rPr>
              <w:t>tel. (8 5) 219 2750</w:t>
            </w:r>
          </w:p>
          <w:p w:rsidR="00BF423A" w:rsidRPr="00895DDB" w:rsidRDefault="00BF423A" w:rsidP="008D66FB">
            <w:pPr>
              <w:pStyle w:val="Heading2"/>
              <w:widowControl w:val="0"/>
              <w:numPr>
                <w:ilvl w:val="1"/>
                <w:numId w:val="2"/>
              </w:numPr>
              <w:autoSpaceDE w:val="0"/>
              <w:spacing w:before="60" w:after="60"/>
              <w:ind w:left="57" w:firstLine="0"/>
              <w:rPr>
                <w:rFonts w:ascii="Arial" w:hAnsi="Arial" w:cs="Arial"/>
                <w:b/>
                <w:color w:val="000000" w:themeColor="text1"/>
                <w:lang w:val="pt-BR"/>
              </w:rPr>
            </w:pPr>
          </w:p>
        </w:tc>
        <w:tc>
          <w:tcPr>
            <w:tcW w:w="3153" w:type="dxa"/>
            <w:tcBorders>
              <w:top w:val="single" w:sz="4" w:space="0" w:color="000000"/>
              <w:left w:val="single" w:sz="4" w:space="0" w:color="000000"/>
              <w:bottom w:val="single" w:sz="4" w:space="0" w:color="000000"/>
            </w:tcBorders>
            <w:shd w:val="clear" w:color="auto" w:fill="auto"/>
          </w:tcPr>
          <w:p w:rsidR="00BF423A" w:rsidRPr="00895DDB" w:rsidRDefault="00BF423A" w:rsidP="008D66FB">
            <w:pPr>
              <w:pStyle w:val="BodyText"/>
              <w:tabs>
                <w:tab w:val="center" w:pos="7088"/>
              </w:tabs>
              <w:snapToGrid w:val="0"/>
              <w:spacing w:before="60" w:after="60"/>
              <w:jc w:val="center"/>
              <w:rPr>
                <w:rFonts w:ascii="Arial" w:hAnsi="Arial" w:cs="Arial"/>
                <w:color w:val="000000" w:themeColor="text1"/>
                <w:lang w:val="lt-LT"/>
              </w:rPr>
            </w:pPr>
            <w:r w:rsidRPr="00895DDB">
              <w:rPr>
                <w:rFonts w:ascii="Arial" w:hAnsi="Arial" w:cs="Arial"/>
                <w:color w:val="000000" w:themeColor="text1"/>
                <w:lang w:val="lt-LT"/>
              </w:rPr>
              <w:lastRenderedPageBreak/>
              <w:t>2017-02-01</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BF423A" w:rsidRPr="00895DDB" w:rsidRDefault="00BF423A" w:rsidP="008D66FB">
            <w:pPr>
              <w:spacing w:beforeLines="40" w:before="96" w:afterLines="40" w:after="96"/>
              <w:ind w:left="57"/>
              <w:rPr>
                <w:rFonts w:ascii="Arial" w:hAnsi="Arial" w:cs="Arial"/>
                <w:color w:val="000000" w:themeColor="text1"/>
              </w:rPr>
            </w:pPr>
            <w:r w:rsidRPr="00895DDB">
              <w:rPr>
                <w:rFonts w:ascii="Arial" w:hAnsi="Arial" w:cs="Arial"/>
                <w:color w:val="000000" w:themeColor="text1"/>
              </w:rPr>
              <w:t>-</w:t>
            </w:r>
          </w:p>
        </w:tc>
      </w:tr>
      <w:tr w:rsidR="00895DDB" w:rsidRPr="00895DDB" w:rsidTr="0019598F">
        <w:trPr>
          <w:cantSplit/>
        </w:trPr>
        <w:tc>
          <w:tcPr>
            <w:tcW w:w="899" w:type="dxa"/>
            <w:vMerge/>
            <w:tcBorders>
              <w:left w:val="single" w:sz="4" w:space="0" w:color="000000"/>
              <w:bottom w:val="single" w:sz="4" w:space="0" w:color="000000"/>
            </w:tcBorders>
            <w:shd w:val="clear" w:color="auto" w:fill="auto"/>
            <w:vAlign w:val="center"/>
          </w:tcPr>
          <w:p w:rsidR="00BF423A" w:rsidRPr="00895DDB" w:rsidRDefault="00BF423A" w:rsidP="005B3982">
            <w:pPr>
              <w:tabs>
                <w:tab w:val="center" w:pos="7088"/>
              </w:tabs>
              <w:snapToGrid w:val="0"/>
              <w:spacing w:before="60" w:after="60"/>
              <w:jc w:val="center"/>
              <w:rPr>
                <w:rFonts w:ascii="Arial" w:hAnsi="Arial" w:cs="Arial"/>
                <w:bCs/>
                <w:color w:val="000000" w:themeColor="text1"/>
                <w:spacing w:val="10"/>
              </w:rPr>
            </w:pPr>
          </w:p>
        </w:tc>
        <w:tc>
          <w:tcPr>
            <w:tcW w:w="4363" w:type="dxa"/>
            <w:vMerge/>
            <w:tcBorders>
              <w:left w:val="single" w:sz="4" w:space="0" w:color="000000"/>
              <w:bottom w:val="single" w:sz="4" w:space="0" w:color="000000"/>
            </w:tcBorders>
            <w:shd w:val="clear" w:color="auto" w:fill="auto"/>
            <w:vAlign w:val="center"/>
          </w:tcPr>
          <w:p w:rsidR="00BF423A" w:rsidRPr="00895DDB" w:rsidRDefault="00BF423A" w:rsidP="005B3982">
            <w:pPr>
              <w:pStyle w:val="ISTATYMAS"/>
              <w:spacing w:before="60" w:after="60"/>
              <w:ind w:left="57"/>
              <w:jc w:val="left"/>
              <w:rPr>
                <w:rFonts w:ascii="Arial" w:hAnsi="Arial" w:cs="Arial"/>
                <w:b/>
                <w:color w:val="000000" w:themeColor="text1"/>
                <w:lang w:val="pt-BR"/>
              </w:rPr>
            </w:pPr>
          </w:p>
        </w:tc>
        <w:tc>
          <w:tcPr>
            <w:tcW w:w="3153" w:type="dxa"/>
            <w:tcBorders>
              <w:top w:val="single" w:sz="4" w:space="0" w:color="000000"/>
              <w:left w:val="single" w:sz="4" w:space="0" w:color="000000"/>
              <w:bottom w:val="single" w:sz="4" w:space="0" w:color="000000"/>
            </w:tcBorders>
            <w:shd w:val="clear" w:color="auto" w:fill="auto"/>
          </w:tcPr>
          <w:p w:rsidR="00BF423A" w:rsidRPr="00895DDB" w:rsidRDefault="00BF423A" w:rsidP="00AA61B7">
            <w:pPr>
              <w:pStyle w:val="BodyText"/>
              <w:tabs>
                <w:tab w:val="center" w:pos="7088"/>
              </w:tabs>
              <w:snapToGrid w:val="0"/>
              <w:spacing w:before="60" w:after="60"/>
              <w:jc w:val="center"/>
              <w:rPr>
                <w:rFonts w:ascii="Arial" w:hAnsi="Arial" w:cs="Arial"/>
                <w:color w:val="000000" w:themeColor="text1"/>
                <w:lang w:val="lt-LT"/>
              </w:rPr>
            </w:pPr>
            <w:r w:rsidRPr="00895DDB">
              <w:rPr>
                <w:rFonts w:ascii="Arial" w:hAnsi="Arial" w:cs="Arial"/>
                <w:color w:val="000000" w:themeColor="text1"/>
                <w:lang w:eastAsia="lt-LT"/>
              </w:rPr>
              <w:t xml:space="preserve">Leidimo </w:t>
            </w:r>
            <w:r w:rsidRPr="00895DDB">
              <w:rPr>
                <w:rFonts w:ascii="Arial" w:hAnsi="Arial" w:cs="Arial"/>
                <w:color w:val="000000" w:themeColor="text1"/>
              </w:rPr>
              <w:t>atnaujinimas 2020-09-28</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BF423A" w:rsidRPr="00895DDB" w:rsidRDefault="00BF423A" w:rsidP="008D66FB">
            <w:pPr>
              <w:spacing w:beforeLines="40" w:before="96" w:afterLines="40" w:after="96"/>
              <w:ind w:left="57"/>
              <w:rPr>
                <w:rFonts w:ascii="Arial" w:hAnsi="Arial" w:cs="Arial"/>
                <w:i/>
                <w:color w:val="000000" w:themeColor="text1"/>
                <w:lang w:eastAsia="lt-LT"/>
              </w:rPr>
            </w:pPr>
            <w:r w:rsidRPr="00895DDB">
              <w:rPr>
                <w:rFonts w:ascii="Arial" w:hAnsi="Arial" w:cs="Arial"/>
                <w:color w:val="000000" w:themeColor="text1"/>
                <w:u w:val="single"/>
                <w:lang w:eastAsia="lt-LT"/>
              </w:rPr>
              <w:t>Paviršinis vanduo, nuotekos:</w:t>
            </w:r>
            <w:r w:rsidRPr="00895DDB">
              <w:rPr>
                <w:rFonts w:ascii="Arial" w:hAnsi="Arial" w:cs="Arial"/>
                <w:color w:val="000000" w:themeColor="text1"/>
                <w:lang w:eastAsia="lt-LT"/>
              </w:rPr>
              <w:t xml:space="preserve"> </w:t>
            </w:r>
            <w:r w:rsidRPr="00895DDB">
              <w:rPr>
                <w:rFonts w:ascii="Arial" w:hAnsi="Arial" w:cs="Arial"/>
                <w:i/>
                <w:color w:val="000000" w:themeColor="text1"/>
                <w:lang w:eastAsia="lt-LT"/>
              </w:rPr>
              <w:t>temperatūra, spalva, kvapas, skaidrumas, pH, ištirpęs deguonis, skendinčios medžiagos, biocheminis deguonies suvartojimas (BDS</w:t>
            </w:r>
            <w:r w:rsidRPr="00895DDB">
              <w:rPr>
                <w:rFonts w:ascii="Arial" w:hAnsi="Arial" w:cs="Arial"/>
                <w:i/>
                <w:color w:val="000000" w:themeColor="text1"/>
                <w:vertAlign w:val="subscript"/>
                <w:lang w:eastAsia="lt-LT"/>
              </w:rPr>
              <w:t>7</w:t>
            </w:r>
            <w:r w:rsidRPr="00895DDB">
              <w:rPr>
                <w:rFonts w:ascii="Arial" w:hAnsi="Arial" w:cs="Arial"/>
                <w:i/>
                <w:color w:val="000000" w:themeColor="text1"/>
                <w:lang w:eastAsia="lt-LT"/>
              </w:rPr>
              <w:t>), permanganato indeksas, cheminis deguonies suvartojimas (ChDS</w:t>
            </w:r>
            <w:r w:rsidRPr="00895DDB">
              <w:rPr>
                <w:rFonts w:ascii="Arial" w:hAnsi="Arial" w:cs="Arial"/>
                <w:i/>
                <w:color w:val="000000" w:themeColor="text1"/>
                <w:vertAlign w:val="subscript"/>
                <w:lang w:eastAsia="lt-LT"/>
              </w:rPr>
              <w:t>Cr</w:t>
            </w:r>
            <w:r w:rsidRPr="00895DDB">
              <w:rPr>
                <w:rFonts w:ascii="Arial" w:hAnsi="Arial" w:cs="Arial"/>
                <w:i/>
                <w:color w:val="000000" w:themeColor="text1"/>
                <w:lang w:eastAsia="lt-LT"/>
              </w:rPr>
              <w:t>), amonis, nitritas, nitratas,fosfatas, bendras fosforas, naftos angliavandenilių (C</w:t>
            </w:r>
            <w:r w:rsidRPr="00895DDB">
              <w:rPr>
                <w:rFonts w:ascii="Arial" w:hAnsi="Arial" w:cs="Arial"/>
                <w:i/>
                <w:color w:val="000000" w:themeColor="text1"/>
                <w:vertAlign w:val="subscript"/>
                <w:lang w:eastAsia="lt-LT"/>
              </w:rPr>
              <w:t>10</w:t>
            </w:r>
            <w:r w:rsidRPr="00895DDB">
              <w:rPr>
                <w:rFonts w:ascii="Arial" w:hAnsi="Arial" w:cs="Arial"/>
                <w:i/>
                <w:color w:val="000000" w:themeColor="text1"/>
                <w:lang w:eastAsia="lt-LT"/>
              </w:rPr>
              <w:t>-C</w:t>
            </w:r>
            <w:r w:rsidRPr="00895DDB">
              <w:rPr>
                <w:rFonts w:ascii="Arial" w:hAnsi="Arial" w:cs="Arial"/>
                <w:i/>
                <w:color w:val="000000" w:themeColor="text1"/>
                <w:vertAlign w:val="subscript"/>
                <w:lang w:eastAsia="lt-LT"/>
              </w:rPr>
              <w:t>40</w:t>
            </w:r>
            <w:r w:rsidRPr="00895DDB">
              <w:rPr>
                <w:rFonts w:ascii="Arial" w:hAnsi="Arial" w:cs="Arial"/>
                <w:i/>
                <w:color w:val="000000" w:themeColor="text1"/>
                <w:lang w:eastAsia="lt-LT"/>
              </w:rPr>
              <w:t>) indeksas, chloridas, anijoninės paviršiaus aktyviosios medžiagos.</w:t>
            </w:r>
          </w:p>
          <w:p w:rsidR="00BF423A" w:rsidRPr="00895DDB" w:rsidRDefault="00BF423A" w:rsidP="008D66FB">
            <w:pPr>
              <w:spacing w:beforeLines="40" w:before="96" w:afterLines="40" w:after="96"/>
              <w:ind w:left="57"/>
              <w:rPr>
                <w:rFonts w:ascii="Arial" w:hAnsi="Arial" w:cs="Arial"/>
                <w:i/>
                <w:color w:val="000000" w:themeColor="text1"/>
                <w:lang w:eastAsia="lt-LT"/>
              </w:rPr>
            </w:pPr>
            <w:r w:rsidRPr="00895DDB">
              <w:rPr>
                <w:rFonts w:ascii="Arial" w:hAnsi="Arial" w:cs="Arial"/>
                <w:color w:val="000000" w:themeColor="text1"/>
                <w:u w:val="single"/>
                <w:lang w:eastAsia="lt-LT"/>
              </w:rPr>
              <w:t>Paviršinis vanduo:</w:t>
            </w:r>
            <w:r w:rsidRPr="00895DDB">
              <w:rPr>
                <w:rFonts w:ascii="Arial" w:hAnsi="Arial" w:cs="Arial"/>
                <w:color w:val="000000" w:themeColor="text1"/>
                <w:lang w:eastAsia="lt-LT"/>
              </w:rPr>
              <w:t xml:space="preserve"> </w:t>
            </w:r>
            <w:r w:rsidRPr="00895DDB">
              <w:rPr>
                <w:rFonts w:ascii="Arial" w:hAnsi="Arial" w:cs="Arial"/>
                <w:i/>
                <w:color w:val="000000" w:themeColor="text1"/>
                <w:lang w:eastAsia="lt-LT"/>
              </w:rPr>
              <w:t>bendras azotas, ėminių ėmimas.</w:t>
            </w:r>
          </w:p>
          <w:p w:rsidR="00BF423A" w:rsidRPr="00895DDB" w:rsidRDefault="00BF423A" w:rsidP="008D66FB">
            <w:pPr>
              <w:spacing w:beforeLines="40" w:before="96" w:afterLines="40" w:after="96"/>
              <w:ind w:left="57"/>
              <w:rPr>
                <w:rFonts w:ascii="Arial" w:hAnsi="Arial" w:cs="Arial"/>
                <w:i/>
                <w:color w:val="000000" w:themeColor="text1"/>
                <w:lang w:eastAsia="lt-LT"/>
              </w:rPr>
            </w:pPr>
            <w:r w:rsidRPr="00895DDB">
              <w:rPr>
                <w:rFonts w:ascii="Arial" w:hAnsi="Arial" w:cs="Arial"/>
                <w:color w:val="000000" w:themeColor="text1"/>
                <w:u w:val="single"/>
                <w:lang w:eastAsia="lt-LT"/>
              </w:rPr>
              <w:t>Nuotekos:</w:t>
            </w:r>
            <w:r w:rsidRPr="00895DDB">
              <w:rPr>
                <w:rFonts w:ascii="Arial" w:hAnsi="Arial" w:cs="Arial"/>
                <w:i/>
                <w:color w:val="000000" w:themeColor="text1"/>
                <w:lang w:eastAsia="lt-LT"/>
              </w:rPr>
              <w:t xml:space="preserve"> Kjeldalio azotas</w:t>
            </w:r>
            <w:r w:rsidRPr="00895DDB">
              <w:rPr>
                <w:rFonts w:ascii="Arial" w:hAnsi="Arial" w:cs="Arial"/>
                <w:color w:val="000000" w:themeColor="text1"/>
                <w:lang w:eastAsia="lt-LT"/>
              </w:rPr>
              <w:t xml:space="preserve">, </w:t>
            </w:r>
            <w:r w:rsidRPr="00895DDB">
              <w:rPr>
                <w:rFonts w:ascii="Arial" w:hAnsi="Arial" w:cs="Arial"/>
                <w:i/>
                <w:color w:val="000000" w:themeColor="text1"/>
                <w:lang w:eastAsia="lt-LT"/>
              </w:rPr>
              <w:t>šarmingumas, riebalai, sausa liekana, varis, nikelis, cinkas, arsenas, chromas, kadmis, švinas, aliuminis, vanadis, gyvsidabris, ėminių ėmimas.</w:t>
            </w:r>
          </w:p>
          <w:p w:rsidR="00BF423A" w:rsidRPr="00895DDB" w:rsidRDefault="00BF423A" w:rsidP="00C56E4D">
            <w:pPr>
              <w:spacing w:beforeLines="40" w:before="96" w:afterLines="40" w:after="96"/>
              <w:ind w:left="57"/>
              <w:rPr>
                <w:rFonts w:ascii="Arial" w:hAnsi="Arial" w:cs="Arial"/>
                <w:i/>
                <w:color w:val="000000" w:themeColor="text1"/>
                <w:lang w:eastAsia="lt-LT"/>
              </w:rPr>
            </w:pPr>
            <w:r w:rsidRPr="00895DDB">
              <w:rPr>
                <w:rFonts w:ascii="Arial" w:hAnsi="Arial" w:cs="Arial"/>
                <w:color w:val="000000" w:themeColor="text1"/>
                <w:u w:val="single"/>
                <w:lang w:eastAsia="lt-LT"/>
              </w:rPr>
              <w:t>Dumblas, nuosėdos, dirvožemis:</w:t>
            </w:r>
            <w:r w:rsidRPr="00895DDB">
              <w:rPr>
                <w:rFonts w:ascii="Arial" w:hAnsi="Arial" w:cs="Arial"/>
                <w:color w:val="000000" w:themeColor="text1"/>
                <w:lang w:eastAsia="lt-LT"/>
              </w:rPr>
              <w:t xml:space="preserve"> </w:t>
            </w:r>
            <w:r w:rsidRPr="00895DDB">
              <w:rPr>
                <w:rFonts w:ascii="Arial" w:hAnsi="Arial" w:cs="Arial"/>
                <w:i/>
                <w:color w:val="000000" w:themeColor="text1"/>
                <w:lang w:eastAsia="lt-LT"/>
              </w:rPr>
              <w:t>pH, Kjeldalio azotas, degimo nuostoliai, sausosios medžiagos kiekis, bendras fosforas, varis, cinkas, nikelis, švinas, chromas, kadmis, gyvsidabris.</w:t>
            </w:r>
          </w:p>
          <w:p w:rsidR="00BF423A" w:rsidRPr="00895DDB" w:rsidRDefault="00BF423A" w:rsidP="00C56E4D">
            <w:pPr>
              <w:spacing w:beforeLines="40" w:before="96" w:afterLines="40" w:after="96"/>
              <w:ind w:left="57"/>
              <w:rPr>
                <w:rFonts w:ascii="Arial" w:hAnsi="Arial" w:cs="Arial"/>
                <w:color w:val="000000" w:themeColor="text1"/>
                <w:u w:val="single"/>
                <w:lang w:eastAsia="lt-LT"/>
              </w:rPr>
            </w:pPr>
            <w:r w:rsidRPr="00895DDB">
              <w:rPr>
                <w:rFonts w:ascii="Arial" w:hAnsi="Arial" w:cs="Arial"/>
                <w:color w:val="000000" w:themeColor="text1"/>
                <w:u w:val="single"/>
                <w:lang w:eastAsia="lt-LT"/>
              </w:rPr>
              <w:t>Dumblas:</w:t>
            </w:r>
            <w:r w:rsidRPr="00895DDB">
              <w:rPr>
                <w:rFonts w:ascii="Arial" w:hAnsi="Arial" w:cs="Arial"/>
                <w:color w:val="000000" w:themeColor="text1"/>
                <w:lang w:eastAsia="lt-LT"/>
              </w:rPr>
              <w:t xml:space="preserve"> </w:t>
            </w:r>
            <w:r w:rsidRPr="00895DDB">
              <w:rPr>
                <w:rFonts w:ascii="Arial" w:hAnsi="Arial" w:cs="Arial"/>
                <w:i/>
                <w:color w:val="000000" w:themeColor="text1"/>
                <w:lang w:eastAsia="lt-LT"/>
              </w:rPr>
              <w:t xml:space="preserve"> ėminių ėmimas.</w:t>
            </w:r>
          </w:p>
        </w:tc>
      </w:tr>
      <w:tr w:rsidR="00895DDB" w:rsidRPr="00895DDB" w:rsidTr="00487487">
        <w:trPr>
          <w:cantSplit/>
        </w:trPr>
        <w:tc>
          <w:tcPr>
            <w:tcW w:w="899" w:type="dxa"/>
            <w:vMerge w:val="restart"/>
            <w:tcBorders>
              <w:top w:val="single" w:sz="4" w:space="0" w:color="000000"/>
              <w:left w:val="single" w:sz="4" w:space="0" w:color="000000"/>
            </w:tcBorders>
            <w:shd w:val="clear" w:color="auto" w:fill="auto"/>
          </w:tcPr>
          <w:p w:rsidR="00BF423A" w:rsidRPr="00895DDB" w:rsidRDefault="00BF423A" w:rsidP="00487487">
            <w:pPr>
              <w:tabs>
                <w:tab w:val="center" w:pos="7088"/>
              </w:tabs>
              <w:spacing w:before="60" w:after="60"/>
              <w:jc w:val="center"/>
              <w:rPr>
                <w:rFonts w:ascii="Arial" w:hAnsi="Arial" w:cs="Arial"/>
                <w:color w:val="000000" w:themeColor="text1"/>
              </w:rPr>
            </w:pPr>
            <w:r w:rsidRPr="00895DDB">
              <w:rPr>
                <w:rFonts w:ascii="Arial" w:hAnsi="Arial" w:cs="Arial"/>
                <w:color w:val="000000" w:themeColor="text1"/>
                <w:szCs w:val="24"/>
              </w:rPr>
              <w:lastRenderedPageBreak/>
              <w:t>1345240</w:t>
            </w:r>
          </w:p>
        </w:tc>
        <w:tc>
          <w:tcPr>
            <w:tcW w:w="4363" w:type="dxa"/>
            <w:vMerge w:val="restart"/>
            <w:tcBorders>
              <w:top w:val="single" w:sz="4" w:space="0" w:color="000000"/>
              <w:left w:val="single" w:sz="4" w:space="0" w:color="000000"/>
            </w:tcBorders>
            <w:shd w:val="clear" w:color="auto" w:fill="auto"/>
          </w:tcPr>
          <w:p w:rsidR="00BF423A" w:rsidRPr="00895DDB" w:rsidRDefault="00BF423A" w:rsidP="00487487">
            <w:pPr>
              <w:spacing w:before="60" w:after="60"/>
              <w:ind w:left="57"/>
              <w:rPr>
                <w:rFonts w:ascii="Arial" w:hAnsi="Arial" w:cs="Arial"/>
                <w:color w:val="000000" w:themeColor="text1"/>
              </w:rPr>
            </w:pPr>
            <w:r w:rsidRPr="00895DDB">
              <w:rPr>
                <w:rFonts w:ascii="Arial" w:hAnsi="Arial" w:cs="Arial"/>
                <w:b/>
                <w:color w:val="000000" w:themeColor="text1"/>
              </w:rPr>
              <w:t>AB „Panevėžio stiklas“ Stiklo taros cecho įkrovos baro laboratorija</w:t>
            </w:r>
          </w:p>
          <w:p w:rsidR="00BF423A" w:rsidRPr="00895DDB" w:rsidRDefault="00BF423A" w:rsidP="00487487">
            <w:pPr>
              <w:pStyle w:val="Heading2"/>
              <w:tabs>
                <w:tab w:val="num" w:pos="0"/>
              </w:tabs>
              <w:spacing w:before="60" w:after="60"/>
              <w:ind w:left="57" w:firstLine="0"/>
              <w:rPr>
                <w:rFonts w:ascii="Arial" w:hAnsi="Arial" w:cs="Arial"/>
                <w:color w:val="000000" w:themeColor="text1"/>
              </w:rPr>
            </w:pPr>
            <w:r w:rsidRPr="00895DDB">
              <w:rPr>
                <w:rFonts w:ascii="Arial" w:hAnsi="Arial" w:cs="Arial"/>
                <w:color w:val="000000" w:themeColor="text1"/>
              </w:rPr>
              <w:t xml:space="preserve">Pramonės g. 10, LT-35100 Panevėžys, </w:t>
            </w:r>
          </w:p>
          <w:p w:rsidR="00BF423A" w:rsidRPr="00895DDB" w:rsidRDefault="00BF423A" w:rsidP="00487487">
            <w:pPr>
              <w:pStyle w:val="Heading2"/>
              <w:tabs>
                <w:tab w:val="num" w:pos="0"/>
              </w:tabs>
              <w:spacing w:before="60" w:after="60"/>
              <w:ind w:left="57" w:firstLine="0"/>
              <w:rPr>
                <w:rFonts w:ascii="Arial" w:hAnsi="Arial" w:cs="Arial"/>
                <w:bCs/>
                <w:color w:val="000000" w:themeColor="text1"/>
              </w:rPr>
            </w:pPr>
            <w:r w:rsidRPr="00895DDB">
              <w:rPr>
                <w:rFonts w:ascii="Arial" w:hAnsi="Arial" w:cs="Arial"/>
                <w:color w:val="000000" w:themeColor="text1"/>
              </w:rPr>
              <w:t>tel. (8 45) 50 88 41</w:t>
            </w:r>
          </w:p>
        </w:tc>
        <w:tc>
          <w:tcPr>
            <w:tcW w:w="3153" w:type="dxa"/>
            <w:tcBorders>
              <w:top w:val="single" w:sz="4" w:space="0" w:color="000000"/>
              <w:left w:val="single" w:sz="4" w:space="0" w:color="000000"/>
              <w:bottom w:val="single" w:sz="4" w:space="0" w:color="000000"/>
            </w:tcBorders>
            <w:shd w:val="clear" w:color="auto" w:fill="auto"/>
          </w:tcPr>
          <w:p w:rsidR="00BF423A" w:rsidRPr="00895DDB" w:rsidRDefault="00BF423A" w:rsidP="00487487">
            <w:pPr>
              <w:tabs>
                <w:tab w:val="center" w:pos="7088"/>
              </w:tabs>
              <w:spacing w:before="60" w:after="60"/>
              <w:jc w:val="center"/>
              <w:rPr>
                <w:rFonts w:ascii="Arial" w:hAnsi="Arial" w:cs="Arial"/>
                <w:color w:val="000000" w:themeColor="text1"/>
                <w:u w:val="single"/>
              </w:rPr>
            </w:pPr>
            <w:r w:rsidRPr="00895DDB">
              <w:rPr>
                <w:rFonts w:ascii="Arial" w:hAnsi="Arial" w:cs="Arial"/>
                <w:bCs/>
                <w:color w:val="000000" w:themeColor="text1"/>
              </w:rPr>
              <w:t>2017-03-30</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spacing w:beforeLines="40" w:before="96" w:afterLines="40" w:after="96"/>
              <w:ind w:left="57"/>
              <w:rPr>
                <w:color w:val="000000" w:themeColor="text1"/>
              </w:rPr>
            </w:pPr>
            <w:r w:rsidRPr="00895DDB">
              <w:rPr>
                <w:color w:val="000000" w:themeColor="text1"/>
              </w:rPr>
              <w:t>-</w:t>
            </w:r>
          </w:p>
        </w:tc>
      </w:tr>
      <w:tr w:rsidR="00895DDB" w:rsidRPr="00895DDB" w:rsidTr="00487487">
        <w:trPr>
          <w:cantSplit/>
        </w:trPr>
        <w:tc>
          <w:tcPr>
            <w:tcW w:w="899" w:type="dxa"/>
            <w:vMerge/>
            <w:tcBorders>
              <w:left w:val="single" w:sz="4" w:space="0" w:color="000000"/>
              <w:bottom w:val="single" w:sz="4" w:space="0" w:color="000000"/>
            </w:tcBorders>
            <w:shd w:val="clear" w:color="auto" w:fill="auto"/>
          </w:tcPr>
          <w:p w:rsidR="00BF423A" w:rsidRPr="00895DDB" w:rsidRDefault="00BF423A" w:rsidP="00487487">
            <w:pPr>
              <w:tabs>
                <w:tab w:val="center" w:pos="7088"/>
              </w:tabs>
              <w:spacing w:before="60" w:after="60"/>
              <w:rPr>
                <w:rFonts w:ascii="Arial" w:hAnsi="Arial" w:cs="Arial"/>
                <w:color w:val="000000" w:themeColor="text1"/>
                <w:szCs w:val="24"/>
              </w:rPr>
            </w:pPr>
          </w:p>
        </w:tc>
        <w:tc>
          <w:tcPr>
            <w:tcW w:w="4363" w:type="dxa"/>
            <w:vMerge/>
            <w:tcBorders>
              <w:left w:val="single" w:sz="4" w:space="0" w:color="000000"/>
              <w:bottom w:val="single" w:sz="4" w:space="0" w:color="000000"/>
            </w:tcBorders>
            <w:shd w:val="clear" w:color="auto" w:fill="auto"/>
          </w:tcPr>
          <w:p w:rsidR="00BF423A" w:rsidRPr="00895DDB" w:rsidRDefault="00BF423A" w:rsidP="00487487">
            <w:pPr>
              <w:spacing w:before="60" w:after="60"/>
              <w:ind w:left="57"/>
              <w:rPr>
                <w:rFonts w:ascii="Arial" w:hAnsi="Arial" w:cs="Arial"/>
                <w:b/>
                <w:color w:val="000000" w:themeColor="text1"/>
              </w:rPr>
            </w:pPr>
          </w:p>
        </w:tc>
        <w:tc>
          <w:tcPr>
            <w:tcW w:w="3153" w:type="dxa"/>
            <w:tcBorders>
              <w:top w:val="single" w:sz="4" w:space="0" w:color="000000"/>
              <w:left w:val="single" w:sz="4" w:space="0" w:color="000000"/>
              <w:bottom w:val="single" w:sz="4" w:space="0" w:color="000000"/>
            </w:tcBorders>
            <w:shd w:val="clear" w:color="auto" w:fill="auto"/>
          </w:tcPr>
          <w:p w:rsidR="00BF423A" w:rsidRPr="00895DDB" w:rsidRDefault="00BF423A" w:rsidP="00E83051">
            <w:pPr>
              <w:tabs>
                <w:tab w:val="center" w:pos="7088"/>
              </w:tabs>
              <w:spacing w:before="60" w:after="60"/>
              <w:jc w:val="center"/>
              <w:rPr>
                <w:rFonts w:ascii="Arial" w:hAnsi="Arial" w:cs="Arial"/>
                <w:bCs/>
                <w:color w:val="000000" w:themeColor="text1"/>
              </w:rPr>
            </w:pPr>
            <w:r w:rsidRPr="00895DDB">
              <w:rPr>
                <w:rFonts w:ascii="Arial" w:hAnsi="Arial" w:cs="Arial"/>
                <w:bCs/>
                <w:color w:val="000000" w:themeColor="text1"/>
              </w:rPr>
              <w:t>Leidimo atnaujinimas 2020-11-26</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487487">
            <w:pPr>
              <w:spacing w:beforeLines="40" w:before="96" w:afterLines="40" w:after="96"/>
              <w:ind w:left="57"/>
              <w:rPr>
                <w:rFonts w:ascii="Arial" w:hAnsi="Arial" w:cs="Arial"/>
                <w:bCs/>
                <w:color w:val="000000" w:themeColor="text1"/>
                <w:u w:val="single"/>
              </w:rPr>
            </w:pPr>
            <w:r w:rsidRPr="00895DDB">
              <w:rPr>
                <w:rFonts w:ascii="Arial" w:hAnsi="Arial" w:cs="Arial"/>
                <w:color w:val="000000" w:themeColor="text1"/>
                <w:u w:val="single"/>
              </w:rPr>
              <w:t>Paviršinis vanduo ir nuotekos</w:t>
            </w:r>
            <w:r w:rsidRPr="00895DDB">
              <w:rPr>
                <w:rFonts w:ascii="Arial" w:hAnsi="Arial" w:cs="Arial"/>
                <w:color w:val="000000" w:themeColor="text1"/>
              </w:rPr>
              <w:t xml:space="preserve">: </w:t>
            </w:r>
            <w:r w:rsidRPr="00895DDB">
              <w:rPr>
                <w:rFonts w:ascii="Arial" w:hAnsi="Arial" w:cs="Arial"/>
                <w:i/>
                <w:color w:val="000000" w:themeColor="text1"/>
              </w:rPr>
              <w:t>s</w:t>
            </w:r>
            <w:r w:rsidRPr="00895DDB">
              <w:rPr>
                <w:rFonts w:ascii="Arial" w:hAnsi="Arial" w:cs="Arial"/>
                <w:bCs/>
                <w:i/>
                <w:color w:val="000000" w:themeColor="text1"/>
              </w:rPr>
              <w:t xml:space="preserve">kendinčios medžiagos, </w:t>
            </w:r>
            <w:r w:rsidRPr="00895DDB">
              <w:rPr>
                <w:rFonts w:ascii="Arial" w:hAnsi="Arial" w:cs="Arial"/>
                <w:i/>
                <w:color w:val="000000" w:themeColor="text1"/>
                <w:lang w:eastAsia="lt-LT"/>
              </w:rPr>
              <w:t>biocheminis deguonies suvartojimas (BDS</w:t>
            </w:r>
            <w:r w:rsidRPr="00895DDB">
              <w:rPr>
                <w:rFonts w:ascii="Arial" w:hAnsi="Arial" w:cs="Arial"/>
                <w:i/>
                <w:color w:val="000000" w:themeColor="text1"/>
                <w:vertAlign w:val="subscript"/>
                <w:lang w:eastAsia="lt-LT"/>
              </w:rPr>
              <w:t>7</w:t>
            </w:r>
            <w:r w:rsidRPr="00895DDB">
              <w:rPr>
                <w:rFonts w:ascii="Arial" w:hAnsi="Arial" w:cs="Arial"/>
                <w:i/>
                <w:color w:val="000000" w:themeColor="text1"/>
                <w:lang w:eastAsia="lt-LT"/>
              </w:rPr>
              <w:t>),</w:t>
            </w:r>
            <w:r w:rsidRPr="00895DDB">
              <w:rPr>
                <w:rFonts w:ascii="Arial" w:hAnsi="Arial" w:cs="Arial"/>
                <w:bCs/>
                <w:color w:val="000000" w:themeColor="text1"/>
              </w:rPr>
              <w:t>.</w:t>
            </w:r>
          </w:p>
          <w:p w:rsidR="00BF423A" w:rsidRPr="00895DDB" w:rsidRDefault="00BF423A" w:rsidP="00487487">
            <w:pPr>
              <w:spacing w:beforeLines="40" w:before="96" w:afterLines="40" w:after="96"/>
              <w:ind w:left="57"/>
              <w:rPr>
                <w:rFonts w:ascii="Arial" w:hAnsi="Arial" w:cs="Arial"/>
                <w:color w:val="000000" w:themeColor="text1"/>
                <w:u w:val="single"/>
              </w:rPr>
            </w:pPr>
            <w:r w:rsidRPr="00895DDB">
              <w:rPr>
                <w:rFonts w:ascii="Arial" w:hAnsi="Arial" w:cs="Arial"/>
                <w:bCs/>
                <w:color w:val="000000" w:themeColor="text1"/>
                <w:u w:val="single"/>
              </w:rPr>
              <w:t>Nuotekos</w:t>
            </w:r>
            <w:r w:rsidRPr="00895DDB">
              <w:rPr>
                <w:rFonts w:ascii="Arial" w:hAnsi="Arial" w:cs="Arial"/>
                <w:bCs/>
                <w:color w:val="000000" w:themeColor="text1"/>
              </w:rPr>
              <w:t>:</w:t>
            </w:r>
            <w:r w:rsidRPr="00895DDB">
              <w:rPr>
                <w:rFonts w:ascii="Arial" w:hAnsi="Arial" w:cs="Arial"/>
                <w:b/>
                <w:bCs/>
                <w:color w:val="000000" w:themeColor="text1"/>
              </w:rPr>
              <w:t xml:space="preserve"> </w:t>
            </w:r>
            <w:r w:rsidRPr="00895DDB">
              <w:rPr>
                <w:rFonts w:ascii="Arial" w:hAnsi="Arial" w:cs="Arial"/>
                <w:bCs/>
                <w:i/>
                <w:color w:val="000000" w:themeColor="text1"/>
              </w:rPr>
              <w:t>naftos produktai, ėminių ėmimas.</w:t>
            </w:r>
          </w:p>
        </w:tc>
      </w:tr>
      <w:tr w:rsidR="00895DDB" w:rsidRPr="00895DDB" w:rsidTr="0019598F">
        <w:trPr>
          <w:cantSplit/>
        </w:trPr>
        <w:tc>
          <w:tcPr>
            <w:tcW w:w="899" w:type="dxa"/>
            <w:vMerge w:val="restart"/>
            <w:tcBorders>
              <w:top w:val="single" w:sz="4" w:space="0" w:color="000000"/>
              <w:left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color w:val="000000" w:themeColor="text1"/>
                <w:szCs w:val="24"/>
              </w:rPr>
            </w:pPr>
            <w:r w:rsidRPr="00895DDB">
              <w:rPr>
                <w:rFonts w:ascii="Arial" w:hAnsi="Arial" w:cs="Arial"/>
                <w:color w:val="000000" w:themeColor="text1"/>
                <w:szCs w:val="24"/>
              </w:rPr>
              <w:t>1349092</w:t>
            </w: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pStyle w:val="Heading2"/>
              <w:widowControl w:val="0"/>
              <w:numPr>
                <w:ilvl w:val="1"/>
                <w:numId w:val="2"/>
              </w:numPr>
              <w:autoSpaceDE w:val="0"/>
              <w:spacing w:before="60" w:after="60"/>
              <w:ind w:left="57" w:firstLine="0"/>
              <w:rPr>
                <w:rFonts w:ascii="Arial" w:hAnsi="Arial" w:cs="Arial"/>
                <w:b/>
                <w:color w:val="000000" w:themeColor="text1"/>
              </w:rPr>
            </w:pPr>
            <w:r w:rsidRPr="00895DDB">
              <w:rPr>
                <w:rFonts w:ascii="Arial" w:hAnsi="Arial" w:cs="Arial"/>
                <w:b/>
                <w:color w:val="000000" w:themeColor="text1"/>
                <w:lang w:val="lt-LT"/>
              </w:rPr>
              <w:t>AB „Vilniaus šilumos tinklai“ Chemijos tarnyba</w:t>
            </w:r>
          </w:p>
          <w:p w:rsidR="00BF423A" w:rsidRPr="00895DDB" w:rsidRDefault="00BF423A" w:rsidP="005B3982">
            <w:pPr>
              <w:pStyle w:val="Heading2"/>
              <w:widowControl w:val="0"/>
              <w:numPr>
                <w:ilvl w:val="1"/>
                <w:numId w:val="2"/>
              </w:numPr>
              <w:autoSpaceDE w:val="0"/>
              <w:spacing w:before="60" w:after="60"/>
              <w:ind w:left="57" w:firstLine="0"/>
              <w:rPr>
                <w:rFonts w:ascii="Arial" w:hAnsi="Arial" w:cs="Arial"/>
                <w:b/>
                <w:color w:val="000000" w:themeColor="text1"/>
              </w:rPr>
            </w:pPr>
            <w:r w:rsidRPr="00895DDB">
              <w:rPr>
                <w:rFonts w:ascii="Arial" w:hAnsi="Arial" w:cs="Arial"/>
                <w:color w:val="000000" w:themeColor="text1"/>
                <w:lang w:val="lt-LT"/>
              </w:rPr>
              <w:t>Jočionių g. 13, LT-02300 Vilnius, tel. +37052667359</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bCs/>
                <w:color w:val="000000" w:themeColor="text1"/>
              </w:rPr>
            </w:pPr>
            <w:r w:rsidRPr="00895DDB">
              <w:rPr>
                <w:rFonts w:ascii="Arial" w:hAnsi="Arial" w:cs="Arial"/>
                <w:bCs/>
                <w:color w:val="000000" w:themeColor="text1"/>
              </w:rPr>
              <w:t>2017-04-20</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spacing w:beforeLines="40" w:before="96" w:afterLines="40" w:after="96"/>
              <w:ind w:left="57"/>
              <w:rPr>
                <w:rFonts w:ascii="Arial" w:hAnsi="Arial" w:cs="Arial"/>
                <w:bCs/>
                <w:i/>
                <w:color w:val="000000" w:themeColor="text1"/>
              </w:rPr>
            </w:pPr>
            <w:r w:rsidRPr="00895DDB">
              <w:rPr>
                <w:rFonts w:ascii="Arial" w:hAnsi="Arial" w:cs="Arial"/>
                <w:color w:val="000000" w:themeColor="text1"/>
                <w:u w:val="single"/>
              </w:rPr>
              <w:t>Paviršinis ir požeminis vanduo, nuotekos</w:t>
            </w:r>
            <w:r w:rsidRPr="00895DDB">
              <w:rPr>
                <w:rFonts w:ascii="Arial" w:hAnsi="Arial" w:cs="Arial"/>
                <w:color w:val="000000" w:themeColor="text1"/>
              </w:rPr>
              <w:t xml:space="preserve">: </w:t>
            </w:r>
            <w:r w:rsidRPr="00895DDB">
              <w:rPr>
                <w:rFonts w:ascii="Arial" w:hAnsi="Arial" w:cs="Arial"/>
                <w:bCs/>
                <w:i/>
                <w:color w:val="000000" w:themeColor="text1"/>
              </w:rPr>
              <w:t>temperatūra, savitas elektrinis laidis, pH, permanganatinė oksidacija (ChDS</w:t>
            </w:r>
            <w:r w:rsidRPr="00895DDB">
              <w:rPr>
                <w:rFonts w:ascii="Arial" w:hAnsi="Arial" w:cs="Arial"/>
                <w:bCs/>
                <w:i/>
                <w:color w:val="000000" w:themeColor="text1"/>
                <w:vertAlign w:val="subscript"/>
              </w:rPr>
              <w:t>Mn</w:t>
            </w:r>
            <w:r w:rsidRPr="00895DDB">
              <w:rPr>
                <w:rFonts w:ascii="Arial" w:hAnsi="Arial" w:cs="Arial"/>
                <w:bCs/>
                <w:i/>
                <w:color w:val="000000" w:themeColor="text1"/>
              </w:rPr>
              <w:t>), cheminis deguonies suvartojimas (ChDS</w:t>
            </w:r>
            <w:r w:rsidRPr="00895DDB">
              <w:rPr>
                <w:rFonts w:ascii="Arial" w:hAnsi="Arial" w:cs="Arial"/>
                <w:bCs/>
                <w:i/>
                <w:color w:val="000000" w:themeColor="text1"/>
                <w:vertAlign w:val="subscript"/>
              </w:rPr>
              <w:t>Cr</w:t>
            </w:r>
            <w:r w:rsidRPr="00895DDB">
              <w:rPr>
                <w:rFonts w:ascii="Arial" w:hAnsi="Arial" w:cs="Arial"/>
                <w:bCs/>
                <w:i/>
                <w:color w:val="000000" w:themeColor="text1"/>
              </w:rPr>
              <w:t xml:space="preserve">), amonio azotas, nitritai, nitratai, </w:t>
            </w:r>
            <w:r w:rsidRPr="00895DDB">
              <w:rPr>
                <w:rFonts w:ascii="Arial" w:hAnsi="Arial" w:cs="Arial"/>
                <w:bCs/>
                <w:i/>
                <w:color w:val="000000" w:themeColor="text1"/>
                <w:lang w:eastAsia="en-US"/>
              </w:rPr>
              <w:t xml:space="preserve">kalis, </w:t>
            </w:r>
            <w:r w:rsidRPr="00895DDB">
              <w:rPr>
                <w:rFonts w:ascii="Arial" w:hAnsi="Arial" w:cs="Arial"/>
                <w:bCs/>
                <w:i/>
                <w:color w:val="000000" w:themeColor="text1"/>
              </w:rPr>
              <w:t>natris, kalcis, magnis, bendras kalcio ir magnio kiekis, šarmingumas, chloridai, sulfatai.</w:t>
            </w:r>
          </w:p>
          <w:p w:rsidR="00BF423A" w:rsidRPr="00895DDB" w:rsidRDefault="00BF423A" w:rsidP="0034053E">
            <w:pPr>
              <w:spacing w:beforeLines="40" w:before="96" w:afterLines="40" w:after="96"/>
              <w:ind w:left="57"/>
              <w:rPr>
                <w:rFonts w:ascii="Arial" w:hAnsi="Arial" w:cs="Arial"/>
                <w:bCs/>
                <w:i/>
                <w:color w:val="000000" w:themeColor="text1"/>
              </w:rPr>
            </w:pPr>
            <w:r w:rsidRPr="00895DDB">
              <w:rPr>
                <w:rFonts w:ascii="Arial" w:hAnsi="Arial" w:cs="Arial"/>
                <w:color w:val="000000" w:themeColor="text1"/>
                <w:u w:val="single"/>
              </w:rPr>
              <w:t>Paviršinis vanduo, nuotekos</w:t>
            </w:r>
            <w:r w:rsidRPr="00895DDB">
              <w:rPr>
                <w:rFonts w:ascii="Arial" w:hAnsi="Arial" w:cs="Arial"/>
                <w:color w:val="000000" w:themeColor="text1"/>
              </w:rPr>
              <w:t xml:space="preserve">: </w:t>
            </w:r>
            <w:r w:rsidRPr="00895DDB">
              <w:rPr>
                <w:rFonts w:ascii="Arial" w:hAnsi="Arial" w:cs="Arial"/>
                <w:bCs/>
                <w:i/>
                <w:color w:val="000000" w:themeColor="text1"/>
              </w:rPr>
              <w:t>skendinčios medžiagos, biocheminis deguonies suvartojimas (BDS</w:t>
            </w:r>
            <w:r w:rsidRPr="00895DDB">
              <w:rPr>
                <w:rFonts w:ascii="Arial" w:hAnsi="Arial" w:cs="Arial"/>
                <w:bCs/>
                <w:i/>
                <w:color w:val="000000" w:themeColor="text1"/>
                <w:vertAlign w:val="subscript"/>
              </w:rPr>
              <w:t>7</w:t>
            </w:r>
            <w:r w:rsidRPr="00895DDB">
              <w:rPr>
                <w:rFonts w:ascii="Arial" w:hAnsi="Arial" w:cs="Arial"/>
                <w:bCs/>
                <w:i/>
                <w:color w:val="000000" w:themeColor="text1"/>
              </w:rPr>
              <w:t>), naftos angliavandenilių (C</w:t>
            </w:r>
            <w:r w:rsidRPr="00895DDB">
              <w:rPr>
                <w:rFonts w:ascii="Arial" w:hAnsi="Arial" w:cs="Arial"/>
                <w:bCs/>
                <w:i/>
                <w:color w:val="000000" w:themeColor="text1"/>
                <w:vertAlign w:val="subscript"/>
              </w:rPr>
              <w:t>10</w:t>
            </w:r>
            <w:r w:rsidRPr="00895DDB">
              <w:rPr>
                <w:rFonts w:ascii="Arial" w:hAnsi="Arial" w:cs="Arial"/>
                <w:bCs/>
                <w:i/>
                <w:color w:val="000000" w:themeColor="text1"/>
              </w:rPr>
              <w:t>-C</w:t>
            </w:r>
            <w:r w:rsidRPr="00895DDB">
              <w:rPr>
                <w:rFonts w:ascii="Arial" w:hAnsi="Arial" w:cs="Arial"/>
                <w:bCs/>
                <w:i/>
                <w:color w:val="000000" w:themeColor="text1"/>
                <w:vertAlign w:val="subscript"/>
              </w:rPr>
              <w:t>40</w:t>
            </w:r>
            <w:r w:rsidRPr="00895DDB">
              <w:rPr>
                <w:rFonts w:ascii="Arial" w:hAnsi="Arial" w:cs="Arial"/>
                <w:bCs/>
                <w:i/>
                <w:color w:val="000000" w:themeColor="text1"/>
              </w:rPr>
              <w:t>) indeksas.</w:t>
            </w:r>
          </w:p>
          <w:p w:rsidR="00BF423A" w:rsidRPr="00895DDB" w:rsidRDefault="00BF423A" w:rsidP="0034053E">
            <w:pP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lang w:eastAsia="lt-LT"/>
              </w:rPr>
              <w:t>Nuotekos</w:t>
            </w:r>
            <w:r w:rsidRPr="00895DDB">
              <w:rPr>
                <w:rFonts w:ascii="Arial" w:hAnsi="Arial" w:cs="Arial"/>
                <w:color w:val="000000" w:themeColor="text1"/>
                <w:lang w:eastAsia="lt-LT"/>
              </w:rPr>
              <w:t xml:space="preserve">: </w:t>
            </w:r>
            <w:r w:rsidRPr="00895DDB">
              <w:rPr>
                <w:rFonts w:ascii="Arial" w:hAnsi="Arial" w:cs="Arial"/>
                <w:i/>
                <w:color w:val="000000" w:themeColor="text1"/>
                <w:lang w:eastAsia="lt-LT"/>
              </w:rPr>
              <w:t>m</w:t>
            </w:r>
            <w:r w:rsidRPr="00895DDB">
              <w:rPr>
                <w:rFonts w:ascii="Arial" w:hAnsi="Arial" w:cs="Arial"/>
                <w:bCs/>
                <w:i/>
                <w:color w:val="000000" w:themeColor="text1"/>
              </w:rPr>
              <w:t>ineralinė nafta (naftos produktai).</w:t>
            </w:r>
          </w:p>
        </w:tc>
      </w:tr>
      <w:tr w:rsidR="00895DDB" w:rsidRPr="00895DDB" w:rsidTr="0019598F">
        <w:trPr>
          <w:cantSplit/>
        </w:trPr>
        <w:tc>
          <w:tcPr>
            <w:tcW w:w="899" w:type="dxa"/>
            <w:vMerge/>
            <w:tcBorders>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color w:val="000000" w:themeColor="text1"/>
                <w:szCs w:val="24"/>
              </w:rPr>
            </w:pP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E37D47">
            <w:pPr>
              <w:pStyle w:val="Heading2"/>
              <w:widowControl w:val="0"/>
              <w:tabs>
                <w:tab w:val="num" w:pos="0"/>
              </w:tabs>
              <w:autoSpaceDE w:val="0"/>
              <w:spacing w:before="60" w:after="60"/>
              <w:ind w:left="57" w:firstLine="0"/>
              <w:rPr>
                <w:rFonts w:ascii="Arial" w:hAnsi="Arial" w:cs="Arial"/>
                <w:color w:val="000000" w:themeColor="text1"/>
                <w:lang w:val="lt-LT"/>
              </w:rPr>
            </w:pPr>
            <w:r w:rsidRPr="00895DDB">
              <w:rPr>
                <w:rFonts w:ascii="Arial" w:hAnsi="Arial" w:cs="Arial"/>
                <w:color w:val="000000" w:themeColor="text1"/>
                <w:lang w:val="lt-LT"/>
              </w:rPr>
              <w:t xml:space="preserve">Leidimo Nr. </w:t>
            </w:r>
            <w:r w:rsidRPr="00895DDB">
              <w:rPr>
                <w:rFonts w:ascii="Arial" w:hAnsi="Arial" w:cs="Arial"/>
                <w:color w:val="000000" w:themeColor="text1"/>
                <w:szCs w:val="24"/>
              </w:rPr>
              <w:t>1349092</w:t>
            </w:r>
            <w:r w:rsidRPr="00895DDB">
              <w:rPr>
                <w:rFonts w:ascii="Arial" w:hAnsi="Arial" w:cs="Arial"/>
                <w:color w:val="000000" w:themeColor="text1"/>
                <w:lang w:val="lt-LT"/>
              </w:rPr>
              <w:t xml:space="preserve"> atnaujinimas</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E37D47">
            <w:pPr>
              <w:pStyle w:val="ISTATYMAS"/>
              <w:spacing w:before="60" w:after="60"/>
              <w:rPr>
                <w:rFonts w:ascii="Arial" w:hAnsi="Arial" w:cs="Arial"/>
                <w:color w:val="000000" w:themeColor="text1"/>
                <w:lang w:val="lt-LT"/>
              </w:rPr>
            </w:pPr>
            <w:r w:rsidRPr="00895DDB">
              <w:rPr>
                <w:rFonts w:ascii="Arial" w:hAnsi="Arial" w:cs="Arial"/>
                <w:color w:val="000000" w:themeColor="text1"/>
                <w:lang w:val="lt-LT"/>
              </w:rPr>
              <w:t>Priedas</w:t>
            </w:r>
          </w:p>
          <w:p w:rsidR="00BF423A" w:rsidRPr="00895DDB" w:rsidRDefault="00BF423A" w:rsidP="00E37D47">
            <w:pPr>
              <w:pStyle w:val="ISTATYMAS"/>
              <w:spacing w:before="60" w:after="60"/>
              <w:rPr>
                <w:rFonts w:ascii="Arial" w:hAnsi="Arial" w:cs="Arial"/>
                <w:color w:val="000000" w:themeColor="text1"/>
                <w:lang w:val="lt-LT"/>
              </w:rPr>
            </w:pPr>
            <w:r w:rsidRPr="00895DDB">
              <w:rPr>
                <w:rFonts w:ascii="Arial" w:hAnsi="Arial" w:cs="Arial"/>
                <w:color w:val="000000" w:themeColor="text1"/>
                <w:lang w:val="lt-LT"/>
              </w:rPr>
              <w:t>2018-12-06</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1608A6">
            <w:pPr>
              <w:spacing w:before="120"/>
              <w:ind w:left="57" w:right="57"/>
              <w:jc w:val="both"/>
              <w:rPr>
                <w:rFonts w:ascii="Arial" w:hAnsi="Arial" w:cs="Arial"/>
                <w:color w:val="000000" w:themeColor="text1"/>
              </w:rPr>
            </w:pPr>
            <w:r w:rsidRPr="00895DDB">
              <w:rPr>
                <w:rFonts w:ascii="Arial" w:hAnsi="Arial" w:cs="Arial"/>
                <w:color w:val="000000" w:themeColor="text1"/>
                <w:u w:val="single"/>
              </w:rPr>
              <w:t>Paviršinis, požeminis vanduo, nuotekos</w:t>
            </w:r>
            <w:r w:rsidRPr="00895DDB">
              <w:rPr>
                <w:rFonts w:ascii="Arial" w:hAnsi="Arial" w:cs="Arial"/>
                <w:color w:val="000000" w:themeColor="text1"/>
              </w:rPr>
              <w:t xml:space="preserve">: </w:t>
            </w:r>
            <w:r w:rsidRPr="00895DDB">
              <w:rPr>
                <w:rFonts w:ascii="Arial" w:hAnsi="Arial" w:cs="Arial"/>
                <w:i/>
                <w:color w:val="000000" w:themeColor="text1"/>
              </w:rPr>
              <w:t xml:space="preserve">fosfatas, </w:t>
            </w:r>
            <w:r w:rsidRPr="00895DDB">
              <w:rPr>
                <w:rFonts w:ascii="Arial" w:hAnsi="Arial" w:cs="Arial"/>
                <w:i/>
                <w:color w:val="000000" w:themeColor="text1"/>
                <w:lang w:eastAsia="lt-LT"/>
              </w:rPr>
              <w:t xml:space="preserve">silicis, </w:t>
            </w:r>
            <w:r w:rsidRPr="00895DDB">
              <w:rPr>
                <w:rFonts w:ascii="Arial" w:hAnsi="Arial" w:cs="Arial"/>
                <w:bCs/>
                <w:i/>
                <w:color w:val="000000" w:themeColor="text1"/>
              </w:rPr>
              <w:t>bendroji geležis</w:t>
            </w:r>
          </w:p>
          <w:p w:rsidR="00BF423A" w:rsidRPr="00895DDB" w:rsidRDefault="00BF423A" w:rsidP="00E37D47">
            <w:pPr>
              <w:spacing w:beforeLines="40" w:before="96" w:afterLines="40" w:after="96"/>
              <w:ind w:left="57"/>
              <w:rPr>
                <w:rFonts w:ascii="Arial" w:hAnsi="Arial" w:cs="Arial"/>
                <w:color w:val="000000" w:themeColor="text1"/>
                <w:u w:val="single"/>
              </w:rPr>
            </w:pPr>
          </w:p>
        </w:tc>
      </w:tr>
      <w:tr w:rsidR="00895DDB" w:rsidRPr="00895DDB" w:rsidTr="00667C1F">
        <w:trPr>
          <w:cantSplit/>
        </w:trPr>
        <w:tc>
          <w:tcPr>
            <w:tcW w:w="899"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color w:val="000000" w:themeColor="text1"/>
                <w:szCs w:val="24"/>
              </w:rPr>
            </w:pPr>
            <w:r w:rsidRPr="00895DDB">
              <w:rPr>
                <w:rFonts w:ascii="Arial" w:hAnsi="Arial" w:cs="Arial"/>
                <w:color w:val="000000" w:themeColor="text1"/>
                <w:szCs w:val="24"/>
              </w:rPr>
              <w:t>1352210</w:t>
            </w: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spacing w:before="60" w:after="60"/>
              <w:ind w:left="57"/>
              <w:rPr>
                <w:rFonts w:ascii="Arial" w:hAnsi="Arial" w:cs="Arial"/>
                <w:b/>
                <w:color w:val="000000" w:themeColor="text1"/>
              </w:rPr>
            </w:pPr>
            <w:r w:rsidRPr="00895DDB">
              <w:rPr>
                <w:rFonts w:ascii="Arial" w:hAnsi="Arial" w:cs="Arial"/>
                <w:b/>
                <w:color w:val="000000" w:themeColor="text1"/>
              </w:rPr>
              <w:t>AB „Vilniaus šilumos tinklai“ Technologinių procesų tarnybos laboratorija</w:t>
            </w:r>
          </w:p>
          <w:p w:rsidR="00BF423A" w:rsidRPr="00895DDB" w:rsidRDefault="00BF423A" w:rsidP="005B3982">
            <w:pPr>
              <w:pStyle w:val="Heading2"/>
              <w:widowControl w:val="0"/>
              <w:numPr>
                <w:ilvl w:val="1"/>
                <w:numId w:val="2"/>
              </w:numPr>
              <w:autoSpaceDE w:val="0"/>
              <w:spacing w:before="60" w:after="60"/>
              <w:ind w:left="57" w:firstLine="0"/>
              <w:rPr>
                <w:rFonts w:ascii="Arial" w:hAnsi="Arial" w:cs="Arial"/>
                <w:b/>
                <w:color w:val="000000" w:themeColor="text1"/>
              </w:rPr>
            </w:pPr>
            <w:r w:rsidRPr="00895DDB">
              <w:rPr>
                <w:rFonts w:ascii="Arial" w:hAnsi="Arial" w:cs="Arial"/>
                <w:color w:val="000000" w:themeColor="text1"/>
                <w:lang w:val="lt-LT"/>
              </w:rPr>
              <w:t>Jočionių g. 13, LT-02300 Vilnius, tel. +37052667244</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B3982">
            <w:pPr>
              <w:tabs>
                <w:tab w:val="center" w:pos="7088"/>
              </w:tabs>
              <w:spacing w:before="60" w:after="60"/>
              <w:jc w:val="center"/>
              <w:rPr>
                <w:rFonts w:ascii="Arial" w:hAnsi="Arial" w:cs="Arial"/>
                <w:bCs/>
                <w:color w:val="000000" w:themeColor="text1"/>
              </w:rPr>
            </w:pPr>
            <w:r w:rsidRPr="00895DDB">
              <w:rPr>
                <w:rFonts w:ascii="Arial" w:hAnsi="Arial" w:cs="Arial"/>
                <w:bCs/>
                <w:color w:val="000000" w:themeColor="text1"/>
              </w:rPr>
              <w:t>2017-04-28</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4053E">
            <w:pP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rPr>
              <w:t>Stacionarių taršos šaltinių į aplinkos orą išmetamieji teršalai</w:t>
            </w:r>
            <w:r w:rsidRPr="00895DDB">
              <w:rPr>
                <w:rFonts w:ascii="Arial" w:hAnsi="Arial" w:cs="Arial"/>
                <w:color w:val="000000" w:themeColor="text1"/>
              </w:rPr>
              <w:t xml:space="preserve">: </w:t>
            </w:r>
            <w:r w:rsidRPr="00895DDB">
              <w:rPr>
                <w:rFonts w:ascii="Arial" w:hAnsi="Arial" w:cs="Arial"/>
                <w:i/>
                <w:color w:val="000000" w:themeColor="text1"/>
              </w:rPr>
              <w:t>anglies monoksidas, azoto oksidai, sieros dioksidas, deguonis</w:t>
            </w:r>
          </w:p>
        </w:tc>
      </w:tr>
      <w:tr w:rsidR="00895DDB" w:rsidRPr="00895DDB" w:rsidTr="00667C1F">
        <w:trPr>
          <w:cantSplit/>
        </w:trPr>
        <w:tc>
          <w:tcPr>
            <w:tcW w:w="899" w:type="dxa"/>
            <w:vMerge w:val="restart"/>
            <w:tcBorders>
              <w:top w:val="single" w:sz="4" w:space="0" w:color="000000"/>
              <w:left w:val="single" w:sz="4" w:space="0" w:color="000000"/>
            </w:tcBorders>
            <w:shd w:val="clear" w:color="auto" w:fill="auto"/>
          </w:tcPr>
          <w:p w:rsidR="00BF423A" w:rsidRPr="00895DDB" w:rsidRDefault="00BF423A" w:rsidP="00691E24">
            <w:pPr>
              <w:tabs>
                <w:tab w:val="center" w:pos="7088"/>
              </w:tabs>
              <w:spacing w:before="60" w:after="60"/>
              <w:jc w:val="center"/>
              <w:rPr>
                <w:rFonts w:ascii="Arial" w:hAnsi="Arial" w:cs="Arial"/>
                <w:color w:val="000000" w:themeColor="text1"/>
              </w:rPr>
            </w:pPr>
            <w:r w:rsidRPr="00895DDB">
              <w:rPr>
                <w:rFonts w:ascii="Arial" w:eastAsia="Arial" w:hAnsi="Arial" w:cs="Arial"/>
                <w:color w:val="000000" w:themeColor="text1"/>
              </w:rPr>
              <w:lastRenderedPageBreak/>
              <w:t>1369282</w:t>
            </w:r>
          </w:p>
        </w:tc>
        <w:tc>
          <w:tcPr>
            <w:tcW w:w="4363" w:type="dxa"/>
            <w:vMerge w:val="restart"/>
            <w:tcBorders>
              <w:top w:val="single" w:sz="4" w:space="0" w:color="000000"/>
              <w:left w:val="single" w:sz="4" w:space="0" w:color="000000"/>
            </w:tcBorders>
            <w:shd w:val="clear" w:color="auto" w:fill="auto"/>
          </w:tcPr>
          <w:p w:rsidR="00BF423A" w:rsidRPr="00895DDB" w:rsidRDefault="00BF423A" w:rsidP="00E6781C">
            <w:pPr>
              <w:spacing w:before="60" w:after="60"/>
              <w:ind w:left="57"/>
              <w:rPr>
                <w:rFonts w:ascii="Arial" w:eastAsia="Arial" w:hAnsi="Arial" w:cs="Arial"/>
                <w:b/>
                <w:color w:val="000000" w:themeColor="text1"/>
              </w:rPr>
            </w:pPr>
            <w:r w:rsidRPr="00895DDB">
              <w:rPr>
                <w:rFonts w:ascii="Arial" w:eastAsia="Arial" w:hAnsi="Arial" w:cs="Arial"/>
                <w:b/>
                <w:color w:val="000000" w:themeColor="text1"/>
              </w:rPr>
              <w:t>UAB „Ekometrija“</w:t>
            </w:r>
          </w:p>
          <w:p w:rsidR="00BF423A" w:rsidRPr="00895DDB" w:rsidRDefault="00BF423A" w:rsidP="00E6781C">
            <w:pPr>
              <w:spacing w:before="60" w:after="60"/>
              <w:ind w:left="57"/>
              <w:rPr>
                <w:rFonts w:ascii="Arial" w:hAnsi="Arial" w:cs="Arial"/>
                <w:bCs/>
                <w:color w:val="000000" w:themeColor="text1"/>
              </w:rPr>
            </w:pPr>
            <w:r w:rsidRPr="00895DDB">
              <w:rPr>
                <w:rFonts w:ascii="Arial" w:hAnsi="Arial" w:cs="Arial"/>
                <w:bCs/>
                <w:color w:val="000000" w:themeColor="text1"/>
              </w:rPr>
              <w:t>Geologų g. 11, LT-02190 Vilnius,</w:t>
            </w:r>
          </w:p>
          <w:p w:rsidR="00BF423A" w:rsidRPr="00895DDB" w:rsidRDefault="00BF423A" w:rsidP="00E6781C">
            <w:pPr>
              <w:spacing w:before="60" w:after="60"/>
              <w:ind w:left="57"/>
              <w:rPr>
                <w:rFonts w:ascii="Arial" w:hAnsi="Arial" w:cs="Arial"/>
                <w:b/>
                <w:color w:val="000000" w:themeColor="text1"/>
              </w:rPr>
            </w:pPr>
            <w:r w:rsidRPr="00895DDB">
              <w:rPr>
                <w:rFonts w:ascii="Arial" w:hAnsi="Arial" w:cs="Arial"/>
                <w:bCs/>
                <w:color w:val="000000" w:themeColor="text1"/>
              </w:rPr>
              <w:t>tel. (8 5) 215 7275</w:t>
            </w:r>
          </w:p>
        </w:tc>
        <w:tc>
          <w:tcPr>
            <w:tcW w:w="3153" w:type="dxa"/>
            <w:tcBorders>
              <w:top w:val="single" w:sz="4" w:space="0" w:color="000000"/>
              <w:left w:val="single" w:sz="4" w:space="0" w:color="000000"/>
              <w:bottom w:val="single" w:sz="4" w:space="0" w:color="000000"/>
            </w:tcBorders>
            <w:shd w:val="clear" w:color="auto" w:fill="auto"/>
          </w:tcPr>
          <w:p w:rsidR="00BF423A" w:rsidRPr="00895DDB" w:rsidRDefault="00BF423A" w:rsidP="00C15CB8">
            <w:pPr>
              <w:tabs>
                <w:tab w:val="center" w:pos="7088"/>
              </w:tabs>
              <w:spacing w:before="60" w:after="60"/>
              <w:jc w:val="center"/>
              <w:rPr>
                <w:rFonts w:ascii="Arial" w:hAnsi="Arial" w:cs="Arial"/>
                <w:bCs/>
                <w:color w:val="000000" w:themeColor="text1"/>
              </w:rPr>
            </w:pPr>
            <w:r w:rsidRPr="00895DDB">
              <w:rPr>
                <w:rFonts w:ascii="Arial" w:hAnsi="Arial" w:cs="Arial"/>
                <w:bCs/>
                <w:color w:val="000000" w:themeColor="text1"/>
              </w:rPr>
              <w:t>2018-01-15</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BF423A" w:rsidRPr="00895DDB" w:rsidRDefault="00BF423A" w:rsidP="00E6781C">
            <w:pPr>
              <w:suppressAutoHyphens w:val="0"/>
              <w:spacing w:beforeLines="40" w:before="96" w:afterLines="40" w:after="96"/>
              <w:ind w:left="113" w:right="57"/>
              <w:rPr>
                <w:rFonts w:ascii="Arial" w:hAnsi="Arial" w:cs="Arial"/>
                <w:color w:val="000000" w:themeColor="text1"/>
                <w:u w:val="single"/>
              </w:rPr>
            </w:pPr>
            <w:r w:rsidRPr="00895DDB">
              <w:rPr>
                <w:rFonts w:ascii="Arial" w:hAnsi="Arial" w:cs="Arial"/>
                <w:color w:val="000000" w:themeColor="text1"/>
              </w:rPr>
              <w:t>-</w:t>
            </w:r>
          </w:p>
        </w:tc>
      </w:tr>
      <w:tr w:rsidR="00895DDB" w:rsidRPr="00895DDB" w:rsidTr="00E6781C">
        <w:trPr>
          <w:cantSplit/>
        </w:trPr>
        <w:tc>
          <w:tcPr>
            <w:tcW w:w="899" w:type="dxa"/>
            <w:vMerge/>
            <w:tcBorders>
              <w:left w:val="single" w:sz="4" w:space="0" w:color="000000"/>
            </w:tcBorders>
            <w:shd w:val="clear" w:color="auto" w:fill="auto"/>
          </w:tcPr>
          <w:p w:rsidR="00BF423A" w:rsidRPr="00895DDB" w:rsidRDefault="00BF423A" w:rsidP="00E6781C">
            <w:pPr>
              <w:tabs>
                <w:tab w:val="center" w:pos="7088"/>
              </w:tabs>
              <w:spacing w:before="60" w:after="60"/>
              <w:rPr>
                <w:rFonts w:ascii="Arial" w:eastAsia="Arial" w:hAnsi="Arial" w:cs="Arial"/>
                <w:color w:val="000000" w:themeColor="text1"/>
              </w:rPr>
            </w:pPr>
          </w:p>
        </w:tc>
        <w:tc>
          <w:tcPr>
            <w:tcW w:w="4363" w:type="dxa"/>
            <w:vMerge/>
            <w:tcBorders>
              <w:left w:val="single" w:sz="4" w:space="0" w:color="000000"/>
            </w:tcBorders>
            <w:shd w:val="clear" w:color="auto" w:fill="auto"/>
          </w:tcPr>
          <w:p w:rsidR="00BF423A" w:rsidRPr="00895DDB" w:rsidRDefault="00BF423A" w:rsidP="00E6781C">
            <w:pPr>
              <w:spacing w:before="60" w:after="60"/>
              <w:ind w:left="57"/>
              <w:rPr>
                <w:rFonts w:ascii="Arial" w:eastAsia="Arial" w:hAnsi="Arial" w:cs="Arial"/>
                <w:b/>
                <w:color w:val="000000" w:themeColor="text1"/>
              </w:rPr>
            </w:pPr>
          </w:p>
        </w:tc>
        <w:tc>
          <w:tcPr>
            <w:tcW w:w="3153" w:type="dxa"/>
            <w:tcBorders>
              <w:top w:val="single" w:sz="4" w:space="0" w:color="000000"/>
              <w:left w:val="single" w:sz="4" w:space="0" w:color="000000"/>
              <w:bottom w:val="single" w:sz="4" w:space="0" w:color="000000"/>
            </w:tcBorders>
            <w:shd w:val="clear" w:color="auto" w:fill="auto"/>
          </w:tcPr>
          <w:p w:rsidR="00BF423A" w:rsidRPr="00895DDB" w:rsidRDefault="00BF423A" w:rsidP="00B57EF0">
            <w:pPr>
              <w:tabs>
                <w:tab w:val="center" w:pos="7088"/>
              </w:tabs>
              <w:spacing w:before="60" w:after="60"/>
              <w:jc w:val="center"/>
              <w:rPr>
                <w:rFonts w:ascii="Arial" w:hAnsi="Arial" w:cs="Arial"/>
                <w:bCs/>
                <w:color w:val="000000" w:themeColor="text1"/>
              </w:rPr>
            </w:pPr>
            <w:r w:rsidRPr="00895DDB">
              <w:rPr>
                <w:rFonts w:ascii="Arial" w:hAnsi="Arial" w:cs="Arial"/>
                <w:bCs/>
                <w:color w:val="000000" w:themeColor="text1"/>
              </w:rPr>
              <w:t>Leidimo atnaujinimas 202</w:t>
            </w:r>
            <w:r w:rsidR="00B57EF0" w:rsidRPr="00895DDB">
              <w:rPr>
                <w:rFonts w:ascii="Arial" w:hAnsi="Arial" w:cs="Arial"/>
                <w:bCs/>
                <w:color w:val="000000" w:themeColor="text1"/>
              </w:rPr>
              <w:t>1</w:t>
            </w:r>
            <w:r w:rsidRPr="00895DDB">
              <w:rPr>
                <w:rFonts w:ascii="Arial" w:hAnsi="Arial" w:cs="Arial"/>
                <w:bCs/>
                <w:color w:val="000000" w:themeColor="text1"/>
              </w:rPr>
              <w:t>-</w:t>
            </w:r>
            <w:r w:rsidR="00B57EF0" w:rsidRPr="00895DDB">
              <w:rPr>
                <w:rFonts w:ascii="Arial" w:hAnsi="Arial" w:cs="Arial"/>
                <w:bCs/>
                <w:color w:val="000000" w:themeColor="text1"/>
              </w:rPr>
              <w:t>02</w:t>
            </w:r>
            <w:r w:rsidRPr="00895DDB">
              <w:rPr>
                <w:rFonts w:ascii="Arial" w:hAnsi="Arial" w:cs="Arial"/>
                <w:bCs/>
                <w:color w:val="000000" w:themeColor="text1"/>
              </w:rPr>
              <w:t>-</w:t>
            </w:r>
            <w:r w:rsidR="00B57EF0" w:rsidRPr="00895DDB">
              <w:rPr>
                <w:rFonts w:ascii="Arial" w:hAnsi="Arial" w:cs="Arial"/>
                <w:bCs/>
                <w:color w:val="000000" w:themeColor="text1"/>
              </w:rPr>
              <w:t>2</w:t>
            </w:r>
            <w:r w:rsidRPr="00895DDB">
              <w:rPr>
                <w:rFonts w:ascii="Arial" w:hAnsi="Arial" w:cs="Arial"/>
                <w:bCs/>
                <w:color w:val="000000" w:themeColor="text1"/>
              </w:rPr>
              <w:t>3</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BF423A" w:rsidRPr="00895DDB" w:rsidRDefault="00BF423A" w:rsidP="00C15CB8">
            <w:pPr>
              <w:suppressAutoHyphens w:val="0"/>
              <w:spacing w:beforeLines="40" w:before="96" w:afterLines="40" w:after="96"/>
              <w:ind w:left="113" w:right="57"/>
              <w:rPr>
                <w:rFonts w:ascii="Arial" w:hAnsi="Arial" w:cs="Arial"/>
                <w:color w:val="000000" w:themeColor="text1"/>
                <w:lang w:eastAsia="lt-LT"/>
              </w:rPr>
            </w:pPr>
            <w:r w:rsidRPr="00895DDB">
              <w:rPr>
                <w:rFonts w:ascii="Arial" w:hAnsi="Arial" w:cs="Arial"/>
                <w:color w:val="000000" w:themeColor="text1"/>
                <w:u w:val="single"/>
              </w:rPr>
              <w:t>Paviršinis, požeminis vanduo ir nuotekos</w:t>
            </w:r>
            <w:r w:rsidRPr="00895DDB">
              <w:rPr>
                <w:rFonts w:ascii="Arial" w:hAnsi="Arial" w:cs="Arial"/>
                <w:color w:val="000000" w:themeColor="text1"/>
              </w:rPr>
              <w:t xml:space="preserve">: </w:t>
            </w:r>
            <w:r w:rsidRPr="00895DDB">
              <w:rPr>
                <w:rFonts w:ascii="Arial" w:hAnsi="Arial" w:cs="Arial"/>
                <w:i/>
                <w:color w:val="000000" w:themeColor="text1"/>
                <w:lang w:eastAsia="lt-LT"/>
              </w:rPr>
              <w:t>temperatūra, spalva, drumstumas, pH, savitasis elektrinis laidis, suspenduotos medžiagos, ištirpęs deguonis, permanganato indeksas, biocheminis deguonies suvartojimas (BDS</w:t>
            </w:r>
            <w:r w:rsidRPr="00895DDB">
              <w:rPr>
                <w:rFonts w:ascii="Arial" w:hAnsi="Arial" w:cs="Arial"/>
                <w:i/>
                <w:color w:val="000000" w:themeColor="text1"/>
                <w:vertAlign w:val="subscript"/>
                <w:lang w:eastAsia="lt-LT"/>
              </w:rPr>
              <w:t>7</w:t>
            </w:r>
            <w:r w:rsidRPr="00895DDB">
              <w:rPr>
                <w:rFonts w:ascii="Arial" w:hAnsi="Arial" w:cs="Arial"/>
                <w:i/>
                <w:color w:val="000000" w:themeColor="text1"/>
                <w:lang w:eastAsia="lt-LT"/>
              </w:rPr>
              <w:t>), cheminis deguonies suvartojimas (ChDS</w:t>
            </w:r>
            <w:r w:rsidRPr="00895DDB">
              <w:rPr>
                <w:rFonts w:ascii="Arial" w:hAnsi="Arial" w:cs="Arial"/>
                <w:i/>
                <w:color w:val="000000" w:themeColor="text1"/>
                <w:vertAlign w:val="subscript"/>
                <w:lang w:eastAsia="lt-LT"/>
              </w:rPr>
              <w:t>Cr</w:t>
            </w:r>
            <w:r w:rsidRPr="00895DDB">
              <w:rPr>
                <w:rFonts w:ascii="Arial" w:hAnsi="Arial" w:cs="Arial"/>
                <w:i/>
                <w:color w:val="000000" w:themeColor="text1"/>
                <w:lang w:eastAsia="lt-LT"/>
              </w:rPr>
              <w:t xml:space="preserve">), amonis, </w:t>
            </w:r>
            <w:r w:rsidRPr="00895DDB">
              <w:rPr>
                <w:rFonts w:ascii="Arial" w:hAnsi="Arial" w:cs="Arial"/>
                <w:i/>
                <w:color w:val="000000" w:themeColor="text1"/>
              </w:rPr>
              <w:t xml:space="preserve">nitritas, nitratas, </w:t>
            </w:r>
            <w:r w:rsidRPr="00895DDB">
              <w:rPr>
                <w:rFonts w:ascii="Arial" w:hAnsi="Arial" w:cs="Arial"/>
                <w:i/>
                <w:color w:val="000000" w:themeColor="text1"/>
                <w:lang w:eastAsia="lt-LT"/>
              </w:rPr>
              <w:t xml:space="preserve">bendras azotas, Kjeldalio azotas, </w:t>
            </w:r>
            <w:r w:rsidRPr="00895DDB">
              <w:rPr>
                <w:rFonts w:ascii="Arial" w:hAnsi="Arial" w:cs="Arial"/>
                <w:i/>
                <w:color w:val="000000" w:themeColor="text1"/>
              </w:rPr>
              <w:t xml:space="preserve">fosfatas, bendras fosforas, chloridas, fenolis, laisvasis ir bendras chloras, sulfatas, sulfidas, </w:t>
            </w:r>
            <w:r w:rsidRPr="00895DDB">
              <w:rPr>
                <w:rFonts w:ascii="Arial" w:hAnsi="Arial" w:cs="Arial"/>
                <w:i/>
                <w:color w:val="000000" w:themeColor="text1"/>
                <w:lang w:eastAsia="lt-LT"/>
              </w:rPr>
              <w:t xml:space="preserve">anijoninės paviršiaus aktyviosios medžiagos, boratas, </w:t>
            </w:r>
            <w:r w:rsidRPr="00895DDB">
              <w:rPr>
                <w:rFonts w:ascii="Arial" w:hAnsi="Arial" w:cs="Arial"/>
                <w:i/>
                <w:color w:val="000000" w:themeColor="text1"/>
              </w:rPr>
              <w:t xml:space="preserve">aliuminis, kalis, natris, </w:t>
            </w:r>
            <w:r w:rsidRPr="00895DDB">
              <w:rPr>
                <w:rFonts w:ascii="Arial" w:hAnsi="Arial" w:cs="Arial"/>
                <w:i/>
                <w:color w:val="000000" w:themeColor="text1"/>
                <w:lang w:eastAsia="lt-LT"/>
              </w:rPr>
              <w:t xml:space="preserve">kalcis, magnis, bendras kietumas (suminis kalcis ir magnis), cianidas, </w:t>
            </w:r>
            <w:r w:rsidRPr="00895DDB">
              <w:rPr>
                <w:rFonts w:ascii="Arial" w:hAnsi="Arial" w:cs="Arial"/>
                <w:i/>
                <w:color w:val="000000" w:themeColor="text1"/>
              </w:rPr>
              <w:t xml:space="preserve">šarmingumas (hidrokarbonatai), geležis, manganas, </w:t>
            </w:r>
            <w:r w:rsidRPr="00895DDB">
              <w:rPr>
                <w:rFonts w:ascii="Arial" w:hAnsi="Arial" w:cs="Arial"/>
                <w:i/>
                <w:color w:val="000000" w:themeColor="text1"/>
                <w:lang w:eastAsia="lt-LT"/>
              </w:rPr>
              <w:t>sausa liekana, naftos angliavandenilių (C</w:t>
            </w:r>
            <w:r w:rsidRPr="00895DDB">
              <w:rPr>
                <w:rFonts w:ascii="Arial" w:hAnsi="Arial" w:cs="Arial"/>
                <w:i/>
                <w:color w:val="000000" w:themeColor="text1"/>
                <w:vertAlign w:val="subscript"/>
                <w:lang w:eastAsia="lt-LT"/>
              </w:rPr>
              <w:t>10</w:t>
            </w:r>
            <w:r w:rsidRPr="00895DDB">
              <w:rPr>
                <w:rFonts w:ascii="Arial" w:hAnsi="Arial" w:cs="Arial"/>
                <w:i/>
                <w:color w:val="000000" w:themeColor="text1"/>
                <w:lang w:eastAsia="lt-LT"/>
              </w:rPr>
              <w:t>-C</w:t>
            </w:r>
            <w:r w:rsidRPr="00895DDB">
              <w:rPr>
                <w:rFonts w:ascii="Arial" w:hAnsi="Arial" w:cs="Arial"/>
                <w:i/>
                <w:color w:val="000000" w:themeColor="text1"/>
                <w:vertAlign w:val="subscript"/>
                <w:lang w:eastAsia="lt-LT"/>
              </w:rPr>
              <w:t>40</w:t>
            </w:r>
            <w:r w:rsidRPr="00895DDB">
              <w:rPr>
                <w:rFonts w:ascii="Arial" w:hAnsi="Arial" w:cs="Arial"/>
                <w:i/>
                <w:color w:val="000000" w:themeColor="text1"/>
                <w:lang w:eastAsia="lt-LT"/>
              </w:rPr>
              <w:t>) indeksas.</w:t>
            </w:r>
          </w:p>
          <w:p w:rsidR="00BF423A" w:rsidRPr="00895DDB" w:rsidRDefault="00BF423A" w:rsidP="00C15CB8">
            <w:pPr>
              <w:suppressAutoHyphens w:val="0"/>
              <w:spacing w:beforeLines="40" w:before="96" w:afterLines="40" w:after="96"/>
              <w:ind w:left="113" w:right="57"/>
              <w:rPr>
                <w:rFonts w:ascii="Arial" w:hAnsi="Arial" w:cs="Arial"/>
                <w:color w:val="000000" w:themeColor="text1"/>
                <w:lang w:eastAsia="lt-LT"/>
              </w:rPr>
            </w:pPr>
            <w:r w:rsidRPr="00895DDB">
              <w:rPr>
                <w:rFonts w:ascii="Arial" w:hAnsi="Arial" w:cs="Arial"/>
                <w:color w:val="000000" w:themeColor="text1"/>
                <w:u w:val="single"/>
              </w:rPr>
              <w:t>Paviršinis vanduo ir nuotekos</w:t>
            </w:r>
            <w:r w:rsidRPr="00895DDB">
              <w:rPr>
                <w:rFonts w:ascii="Arial" w:hAnsi="Arial" w:cs="Arial"/>
                <w:color w:val="000000" w:themeColor="text1"/>
              </w:rPr>
              <w:t xml:space="preserve">: </w:t>
            </w:r>
            <w:r w:rsidRPr="00895DDB">
              <w:rPr>
                <w:rFonts w:ascii="Arial" w:hAnsi="Arial" w:cs="Arial"/>
                <w:i/>
                <w:color w:val="000000" w:themeColor="text1"/>
              </w:rPr>
              <w:t xml:space="preserve">formaldehidas, anglies dioksidas, </w:t>
            </w:r>
            <w:r w:rsidRPr="00895DDB">
              <w:rPr>
                <w:rFonts w:ascii="Arial" w:hAnsi="Arial" w:cs="Arial"/>
                <w:i/>
                <w:color w:val="000000" w:themeColor="text1"/>
                <w:lang w:eastAsia="lt-LT"/>
              </w:rPr>
              <w:t xml:space="preserve">riebalai, muilai, </w:t>
            </w:r>
            <w:r w:rsidRPr="00895DDB">
              <w:rPr>
                <w:rFonts w:ascii="Arial" w:hAnsi="Arial" w:cs="Arial"/>
                <w:i/>
                <w:color w:val="000000" w:themeColor="text1"/>
              </w:rPr>
              <w:t xml:space="preserve">silicis, varis, </w:t>
            </w:r>
            <w:r w:rsidRPr="00895DDB">
              <w:rPr>
                <w:rFonts w:ascii="Arial" w:hAnsi="Arial" w:cs="Arial"/>
                <w:i/>
                <w:color w:val="000000" w:themeColor="text1"/>
                <w:kern w:val="2"/>
                <w:lang w:val="en-US"/>
              </w:rPr>
              <w:t xml:space="preserve">nikelis, cinkas, bendrasis chromas, </w:t>
            </w:r>
            <w:r w:rsidRPr="00895DDB">
              <w:rPr>
                <w:rFonts w:ascii="Arial" w:hAnsi="Arial" w:cs="Arial"/>
                <w:i/>
                <w:color w:val="000000" w:themeColor="text1"/>
                <w:lang w:eastAsia="lt-LT"/>
              </w:rPr>
              <w:t>chromas (VI), ėminių ėmimas.</w:t>
            </w:r>
          </w:p>
          <w:p w:rsidR="00BF423A" w:rsidRPr="00895DDB" w:rsidRDefault="00BF423A" w:rsidP="00C15CB8">
            <w:pPr>
              <w:suppressAutoHyphens w:val="0"/>
              <w:spacing w:beforeLines="40" w:before="96" w:afterLines="40" w:after="96"/>
              <w:ind w:left="113" w:right="57"/>
              <w:rPr>
                <w:rFonts w:ascii="Arial" w:hAnsi="Arial" w:cs="Arial"/>
                <w:i/>
                <w:color w:val="000000" w:themeColor="text1"/>
                <w:lang w:eastAsia="lt-LT"/>
              </w:rPr>
            </w:pPr>
            <w:r w:rsidRPr="00895DDB">
              <w:rPr>
                <w:rFonts w:ascii="Arial" w:hAnsi="Arial" w:cs="Arial"/>
                <w:color w:val="000000" w:themeColor="text1"/>
                <w:u w:val="single"/>
              </w:rPr>
              <w:t>Nuotekos</w:t>
            </w:r>
            <w:r w:rsidRPr="00895DDB">
              <w:rPr>
                <w:rFonts w:ascii="Arial" w:hAnsi="Arial" w:cs="Arial"/>
                <w:color w:val="000000" w:themeColor="text1"/>
              </w:rPr>
              <w:t xml:space="preserve">: </w:t>
            </w:r>
            <w:r w:rsidRPr="00895DDB">
              <w:rPr>
                <w:rFonts w:ascii="Arial" w:hAnsi="Arial" w:cs="Arial"/>
                <w:i/>
                <w:color w:val="000000" w:themeColor="text1"/>
              </w:rPr>
              <w:t xml:space="preserve">nejoninės paviršiaus aktyviosios medžiagos, </w:t>
            </w:r>
            <w:r w:rsidRPr="00895DDB">
              <w:rPr>
                <w:rFonts w:ascii="Arial" w:hAnsi="Arial" w:cs="Arial"/>
                <w:i/>
                <w:color w:val="000000" w:themeColor="text1"/>
                <w:lang w:eastAsia="lt-LT"/>
              </w:rPr>
              <w:t>naftos produktai.</w:t>
            </w:r>
          </w:p>
          <w:p w:rsidR="00BF423A" w:rsidRPr="00895DDB" w:rsidRDefault="00BF423A" w:rsidP="00C15CB8">
            <w:pPr>
              <w:suppressAutoHyphens w:val="0"/>
              <w:spacing w:beforeLines="40" w:before="96" w:afterLines="40" w:after="96"/>
              <w:ind w:left="113" w:right="57"/>
              <w:rPr>
                <w:rFonts w:ascii="Arial" w:hAnsi="Arial" w:cs="Arial"/>
                <w:color w:val="000000" w:themeColor="text1"/>
              </w:rPr>
            </w:pPr>
            <w:r w:rsidRPr="00895DDB">
              <w:rPr>
                <w:rFonts w:ascii="Arial" w:hAnsi="Arial" w:cs="Arial"/>
                <w:color w:val="000000" w:themeColor="text1"/>
                <w:u w:val="single"/>
              </w:rPr>
              <w:t>Dumblas, dirvožemis, gruntas</w:t>
            </w:r>
            <w:r w:rsidRPr="00895DDB">
              <w:rPr>
                <w:rFonts w:ascii="Arial" w:hAnsi="Arial" w:cs="Arial"/>
                <w:i/>
                <w:color w:val="000000" w:themeColor="text1"/>
              </w:rPr>
              <w:t xml:space="preserve">: tūris, koncentracija, indeksas, mikroorganizmų rūšis ir kiekis, pH, Kjeldalio azotas, bendrasis fosforas, </w:t>
            </w:r>
            <w:r w:rsidRPr="00895DDB">
              <w:rPr>
                <w:rFonts w:ascii="Arial" w:hAnsi="Arial" w:cs="Arial"/>
                <w:i/>
                <w:color w:val="000000" w:themeColor="text1"/>
                <w:lang w:eastAsia="lt-LT"/>
              </w:rPr>
              <w:t xml:space="preserve">degimo nuostoliai, sausosios medžiagos kiekis, </w:t>
            </w:r>
            <w:r w:rsidRPr="00895DDB">
              <w:rPr>
                <w:rFonts w:ascii="Arial" w:hAnsi="Arial" w:cs="Arial"/>
                <w:i/>
                <w:color w:val="000000" w:themeColor="text1"/>
              </w:rPr>
              <w:t>naftos produktai, naftos angliavandeniliai (C</w:t>
            </w:r>
            <w:r w:rsidRPr="00895DDB">
              <w:rPr>
                <w:rFonts w:ascii="Arial" w:hAnsi="Arial" w:cs="Arial"/>
                <w:i/>
                <w:color w:val="000000" w:themeColor="text1"/>
                <w:vertAlign w:val="subscript"/>
              </w:rPr>
              <w:t>10</w:t>
            </w:r>
            <w:r w:rsidRPr="00895DDB">
              <w:rPr>
                <w:rFonts w:ascii="Arial" w:hAnsi="Arial" w:cs="Arial"/>
                <w:i/>
                <w:color w:val="000000" w:themeColor="text1"/>
              </w:rPr>
              <w:t>-C</w:t>
            </w:r>
            <w:r w:rsidRPr="00895DDB">
              <w:rPr>
                <w:rFonts w:ascii="Arial" w:hAnsi="Arial" w:cs="Arial"/>
                <w:i/>
                <w:color w:val="000000" w:themeColor="text1"/>
                <w:vertAlign w:val="subscript"/>
              </w:rPr>
              <w:t>40</w:t>
            </w:r>
            <w:r w:rsidRPr="00895DDB">
              <w:rPr>
                <w:rFonts w:ascii="Arial" w:hAnsi="Arial" w:cs="Arial"/>
                <w:i/>
                <w:color w:val="000000" w:themeColor="text1"/>
              </w:rPr>
              <w:t>), ėminių ėmimas.</w:t>
            </w:r>
          </w:p>
          <w:p w:rsidR="00BF423A" w:rsidRPr="00895DDB" w:rsidRDefault="00BF423A" w:rsidP="00C15CB8">
            <w:pPr>
              <w:suppressAutoHyphens w:val="0"/>
              <w:spacing w:beforeLines="40" w:before="96" w:afterLines="40" w:after="96"/>
              <w:ind w:left="113" w:right="57"/>
              <w:rPr>
                <w:rFonts w:ascii="Arial" w:hAnsi="Arial" w:cs="Arial"/>
                <w:color w:val="000000" w:themeColor="text1"/>
                <w:u w:val="single"/>
              </w:rPr>
            </w:pPr>
            <w:r w:rsidRPr="00895DDB">
              <w:rPr>
                <w:rFonts w:ascii="Arial" w:hAnsi="Arial" w:cs="Arial"/>
                <w:color w:val="000000" w:themeColor="text1"/>
                <w:u w:val="single"/>
              </w:rPr>
              <w:t>Dugno nuosėdos</w:t>
            </w:r>
            <w:r w:rsidRPr="00895DDB">
              <w:rPr>
                <w:rFonts w:ascii="Arial" w:hAnsi="Arial" w:cs="Arial"/>
                <w:color w:val="000000" w:themeColor="text1"/>
              </w:rPr>
              <w:t>:</w:t>
            </w:r>
            <w:r w:rsidRPr="00895DDB">
              <w:rPr>
                <w:rFonts w:ascii="Arial" w:hAnsi="Arial" w:cs="Arial"/>
                <w:i/>
                <w:color w:val="000000" w:themeColor="text1"/>
                <w:lang w:eastAsia="lt-LT"/>
              </w:rPr>
              <w:t xml:space="preserve"> ėminių ėmimas.</w:t>
            </w:r>
          </w:p>
          <w:p w:rsidR="00BF423A" w:rsidRPr="00895DDB" w:rsidRDefault="00BF423A" w:rsidP="003D424C">
            <w:pPr>
              <w:suppressAutoHyphens w:val="0"/>
              <w:spacing w:beforeLines="40" w:before="96" w:afterLines="40" w:after="96"/>
              <w:ind w:left="113" w:right="57"/>
              <w:rPr>
                <w:rFonts w:ascii="Arial" w:hAnsi="Arial" w:cs="Arial"/>
                <w:i/>
                <w:color w:val="000000" w:themeColor="text1"/>
                <w:lang w:eastAsia="lt-LT"/>
              </w:rPr>
            </w:pPr>
            <w:r w:rsidRPr="003D424C">
              <w:rPr>
                <w:rFonts w:ascii="Arial" w:hAnsi="Arial" w:cs="Arial"/>
                <w:color w:val="000000" w:themeColor="text1"/>
                <w:u w:val="single"/>
              </w:rPr>
              <w:t>Aplinkos oras</w:t>
            </w:r>
            <w:r w:rsidRPr="003D424C">
              <w:rPr>
                <w:rFonts w:ascii="Arial" w:hAnsi="Arial" w:cs="Arial"/>
                <w:i/>
                <w:color w:val="000000" w:themeColor="text1"/>
              </w:rPr>
              <w:t>: dulkės (</w:t>
            </w:r>
            <w:r w:rsidRPr="003D424C">
              <w:rPr>
                <w:rFonts w:ascii="Arial" w:hAnsi="Arial" w:cs="Arial"/>
                <w:i/>
                <w:color w:val="000000" w:themeColor="text1"/>
                <w:kern w:val="2"/>
                <w:lang w:val="en-US"/>
              </w:rPr>
              <w:t xml:space="preserve">kietosios dalelės), </w:t>
            </w:r>
            <w:r w:rsidRPr="003D424C">
              <w:rPr>
                <w:rFonts w:ascii="Arial" w:hAnsi="Arial" w:cs="Arial"/>
                <w:i/>
                <w:color w:val="000000" w:themeColor="text1"/>
              </w:rPr>
              <w:t xml:space="preserve">amoniakas, </w:t>
            </w:r>
            <w:r w:rsidRPr="003D424C">
              <w:rPr>
                <w:rFonts w:ascii="Arial" w:hAnsi="Arial" w:cs="Arial"/>
                <w:i/>
                <w:color w:val="000000" w:themeColor="text1"/>
                <w:lang w:eastAsia="lt-LT"/>
              </w:rPr>
              <w:t xml:space="preserve">vandenilio sulfidas, azoto dioksidas, ėminių ėmimas </w:t>
            </w:r>
            <w:r w:rsidRPr="003D424C">
              <w:rPr>
                <w:rFonts w:ascii="Arial" w:hAnsi="Arial" w:cs="Arial"/>
                <w:i/>
                <w:color w:val="000000" w:themeColor="text1"/>
              </w:rPr>
              <w:t>dulkių (</w:t>
            </w:r>
            <w:r w:rsidRPr="003D424C">
              <w:rPr>
                <w:rFonts w:ascii="Arial" w:hAnsi="Arial" w:cs="Arial"/>
                <w:i/>
                <w:color w:val="000000" w:themeColor="text1"/>
                <w:kern w:val="2"/>
                <w:lang w:val="en-US"/>
              </w:rPr>
              <w:t>kietųjų dalelių) koncentracijai nustatyti</w:t>
            </w:r>
            <w:r w:rsidR="003D424C" w:rsidRPr="003D424C">
              <w:rPr>
                <w:rFonts w:ascii="Arial" w:hAnsi="Arial" w:cs="Arial"/>
                <w:i/>
                <w:color w:val="000000" w:themeColor="text1"/>
                <w:kern w:val="2"/>
                <w:lang w:val="en-US"/>
              </w:rPr>
              <w:t xml:space="preserve">, </w:t>
            </w:r>
            <w:r w:rsidRPr="003D424C">
              <w:rPr>
                <w:rFonts w:ascii="Arial" w:hAnsi="Arial" w:cs="Arial"/>
                <w:i/>
                <w:color w:val="000000" w:themeColor="text1"/>
                <w:lang w:eastAsia="lt-LT"/>
              </w:rPr>
              <w:t xml:space="preserve">ėminių ėmimas </w:t>
            </w:r>
            <w:r w:rsidRPr="003D424C">
              <w:rPr>
                <w:rFonts w:ascii="Arial" w:hAnsi="Arial" w:cs="Arial"/>
                <w:i/>
                <w:color w:val="000000" w:themeColor="text1"/>
              </w:rPr>
              <w:t>amoniako</w:t>
            </w:r>
            <w:r w:rsidRPr="003D424C">
              <w:rPr>
                <w:rFonts w:ascii="Arial" w:hAnsi="Arial" w:cs="Arial"/>
                <w:i/>
                <w:color w:val="000000" w:themeColor="text1"/>
                <w:kern w:val="2"/>
                <w:lang w:val="en-US"/>
              </w:rPr>
              <w:t xml:space="preserve"> koncentracijai nustatyti, </w:t>
            </w:r>
            <w:r w:rsidRPr="003D424C">
              <w:rPr>
                <w:rFonts w:ascii="Arial" w:hAnsi="Arial" w:cs="Arial"/>
                <w:i/>
                <w:color w:val="000000" w:themeColor="text1"/>
                <w:lang w:eastAsia="lt-LT"/>
              </w:rPr>
              <w:t xml:space="preserve">ėminių ėmimas azoto dioksido </w:t>
            </w:r>
            <w:r w:rsidRPr="003D424C">
              <w:rPr>
                <w:rFonts w:ascii="Arial" w:hAnsi="Arial" w:cs="Arial"/>
                <w:i/>
                <w:color w:val="000000" w:themeColor="text1"/>
                <w:kern w:val="2"/>
                <w:lang w:val="en-US"/>
              </w:rPr>
              <w:t xml:space="preserve">koncentracijai nustatyti, </w:t>
            </w:r>
            <w:r w:rsidRPr="003D424C">
              <w:rPr>
                <w:rFonts w:ascii="Arial" w:hAnsi="Arial" w:cs="Arial"/>
                <w:i/>
                <w:color w:val="000000" w:themeColor="text1"/>
                <w:lang w:eastAsia="lt-LT"/>
              </w:rPr>
              <w:t xml:space="preserve">ėminių ėmimas </w:t>
            </w:r>
            <w:r w:rsidRPr="003D424C">
              <w:rPr>
                <w:rFonts w:ascii="Arial" w:hAnsi="Arial" w:cs="Arial"/>
                <w:i/>
                <w:color w:val="000000" w:themeColor="text1"/>
              </w:rPr>
              <w:t xml:space="preserve">vandenilio sulfido </w:t>
            </w:r>
            <w:r w:rsidRPr="003D424C">
              <w:rPr>
                <w:rFonts w:ascii="Arial" w:hAnsi="Arial" w:cs="Arial"/>
                <w:i/>
                <w:color w:val="000000" w:themeColor="text1"/>
                <w:kern w:val="2"/>
                <w:lang w:val="en-US"/>
              </w:rPr>
              <w:t>koncentracijai nustatyti.</w:t>
            </w:r>
          </w:p>
        </w:tc>
      </w:tr>
      <w:tr w:rsidR="00895DDB" w:rsidRPr="00895DDB" w:rsidTr="00E6781C">
        <w:trPr>
          <w:cantSplit/>
        </w:trPr>
        <w:tc>
          <w:tcPr>
            <w:tcW w:w="899" w:type="dxa"/>
            <w:vMerge/>
            <w:tcBorders>
              <w:left w:val="single" w:sz="4" w:space="0" w:color="000000"/>
              <w:bottom w:val="single" w:sz="4" w:space="0" w:color="000000"/>
            </w:tcBorders>
            <w:shd w:val="clear" w:color="auto" w:fill="auto"/>
          </w:tcPr>
          <w:p w:rsidR="00BF423A" w:rsidRPr="00895DDB" w:rsidRDefault="00BF423A" w:rsidP="00E6781C">
            <w:pPr>
              <w:tabs>
                <w:tab w:val="center" w:pos="7088"/>
              </w:tabs>
              <w:spacing w:before="60" w:after="60"/>
              <w:rPr>
                <w:rFonts w:ascii="Arial" w:eastAsia="Arial" w:hAnsi="Arial" w:cs="Arial"/>
                <w:color w:val="000000" w:themeColor="text1"/>
              </w:rPr>
            </w:pPr>
          </w:p>
        </w:tc>
        <w:tc>
          <w:tcPr>
            <w:tcW w:w="4363" w:type="dxa"/>
            <w:vMerge/>
            <w:tcBorders>
              <w:left w:val="single" w:sz="4" w:space="0" w:color="000000"/>
              <w:bottom w:val="single" w:sz="4" w:space="0" w:color="000000"/>
            </w:tcBorders>
            <w:shd w:val="clear" w:color="auto" w:fill="auto"/>
          </w:tcPr>
          <w:p w:rsidR="00BF423A" w:rsidRPr="00895DDB" w:rsidRDefault="00BF423A" w:rsidP="00E6781C">
            <w:pPr>
              <w:spacing w:before="60" w:after="60"/>
              <w:ind w:left="57"/>
              <w:rPr>
                <w:rFonts w:ascii="Arial" w:eastAsia="Arial" w:hAnsi="Arial" w:cs="Arial"/>
                <w:b/>
                <w:color w:val="000000" w:themeColor="text1"/>
              </w:rPr>
            </w:pPr>
          </w:p>
        </w:tc>
        <w:tc>
          <w:tcPr>
            <w:tcW w:w="3153" w:type="dxa"/>
            <w:tcBorders>
              <w:top w:val="single" w:sz="4" w:space="0" w:color="000000"/>
              <w:left w:val="single" w:sz="4" w:space="0" w:color="000000"/>
              <w:bottom w:val="single" w:sz="4" w:space="0" w:color="000000"/>
            </w:tcBorders>
            <w:shd w:val="clear" w:color="auto" w:fill="auto"/>
          </w:tcPr>
          <w:p w:rsidR="00BF423A" w:rsidRPr="00895DDB" w:rsidRDefault="00BF423A" w:rsidP="00C15CB8">
            <w:pPr>
              <w:tabs>
                <w:tab w:val="center" w:pos="7088"/>
              </w:tabs>
              <w:spacing w:before="60" w:after="60"/>
              <w:jc w:val="center"/>
              <w:rPr>
                <w:rFonts w:ascii="Arial" w:hAnsi="Arial" w:cs="Arial"/>
                <w:bCs/>
                <w:color w:val="000000" w:themeColor="text1"/>
              </w:rPr>
            </w:pP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BF423A" w:rsidRPr="00895DDB" w:rsidRDefault="00BF423A" w:rsidP="00667C1F">
            <w:pPr>
              <w:suppressAutoHyphens w:val="0"/>
              <w:spacing w:beforeLines="40" w:before="96" w:afterLines="40" w:after="96"/>
              <w:ind w:left="113" w:right="57"/>
              <w:rPr>
                <w:rFonts w:ascii="Arial" w:hAnsi="Arial" w:cs="Arial"/>
                <w:color w:val="000000" w:themeColor="text1"/>
                <w:u w:val="single"/>
              </w:rPr>
            </w:pPr>
            <w:r w:rsidRPr="00895DDB">
              <w:rPr>
                <w:rFonts w:ascii="Arial" w:hAnsi="Arial" w:cs="Arial"/>
                <w:color w:val="000000" w:themeColor="text1"/>
                <w:u w:val="single"/>
              </w:rPr>
              <w:t>Stacionarių taršos šaltinių išmetamieji į aplinkos orą teršalai</w:t>
            </w:r>
            <w:r w:rsidRPr="00895DDB">
              <w:rPr>
                <w:rFonts w:ascii="Arial" w:hAnsi="Arial" w:cs="Arial"/>
                <w:color w:val="000000" w:themeColor="text1"/>
              </w:rPr>
              <w:t xml:space="preserve">: </w:t>
            </w:r>
            <w:r w:rsidRPr="00895DDB">
              <w:rPr>
                <w:rFonts w:ascii="Arial" w:hAnsi="Arial" w:cs="Arial"/>
                <w:i/>
                <w:color w:val="000000" w:themeColor="text1"/>
              </w:rPr>
              <w:t xml:space="preserve">dujų srauto greitis ir tūris, anglies monoksidas, azoto oksidai, sieros dioksidas, deguonis, dulkės (kietosios dalelės), amoniakas, fenolis, acto rūgštis, šarmai, sieros rūgštis, toluilendiizocianatas (TDI), </w:t>
            </w:r>
            <w:r w:rsidRPr="00895DDB">
              <w:rPr>
                <w:rFonts w:ascii="Arial" w:hAnsi="Arial" w:cs="Arial"/>
                <w:i/>
                <w:color w:val="000000" w:themeColor="text1"/>
                <w:lang w:eastAsia="lt-LT"/>
              </w:rPr>
              <w:t>vandenilio sulfidas</w:t>
            </w:r>
            <w:r w:rsidRPr="00895DDB">
              <w:rPr>
                <w:rFonts w:ascii="Arial" w:hAnsi="Arial" w:cs="Arial"/>
                <w:i/>
                <w:color w:val="000000" w:themeColor="text1"/>
              </w:rPr>
              <w:t xml:space="preserve">, </w:t>
            </w:r>
            <w:r w:rsidRPr="00895DDB">
              <w:rPr>
                <w:rFonts w:ascii="Arial" w:hAnsi="Arial" w:cs="Arial"/>
                <w:i/>
                <w:color w:val="000000" w:themeColor="text1"/>
                <w:lang w:eastAsia="lt-LT"/>
              </w:rPr>
              <w:t>vandenilio chloridas</w:t>
            </w:r>
            <w:r w:rsidRPr="00895DDB">
              <w:rPr>
                <w:rFonts w:ascii="Arial" w:hAnsi="Arial" w:cs="Arial"/>
                <w:i/>
                <w:color w:val="000000" w:themeColor="text1"/>
              </w:rPr>
              <w:t xml:space="preserve">, chloras, </w:t>
            </w:r>
            <w:r w:rsidRPr="00895DDB">
              <w:rPr>
                <w:rFonts w:ascii="Arial" w:hAnsi="Arial" w:cs="Arial"/>
                <w:bCs/>
                <w:i/>
                <w:color w:val="000000" w:themeColor="text1"/>
              </w:rPr>
              <w:t xml:space="preserve">azoto oksidai, metanolis, etanolis, acetonas, 2-propanolis, dichlormetanas, 2-butanonas, 2-butanolis, etilacetatas, 2-metoksietanolis, benzenas, 2-etoksietanolis, toluenas, butilacetas, p,m-ksilenai, o-ksilenas, butilcelozolvas, 1,3,5-trimetilbenzenas, 1,2,4-trimetilbenzenas, 1,2,3-trimetilbenzenas, vinilo chloridas, terpentinas, metanas, </w:t>
            </w:r>
            <w:r w:rsidRPr="00895DDB">
              <w:rPr>
                <w:rFonts w:ascii="Arial" w:hAnsi="Arial" w:cs="Arial"/>
                <w:i/>
                <w:color w:val="000000" w:themeColor="text1"/>
                <w:lang w:eastAsia="lt-LT"/>
              </w:rPr>
              <w:t xml:space="preserve">ėminių ėmimas </w:t>
            </w:r>
            <w:r w:rsidRPr="00895DDB">
              <w:rPr>
                <w:rFonts w:ascii="Arial" w:hAnsi="Arial" w:cs="Arial"/>
                <w:i/>
                <w:color w:val="000000" w:themeColor="text1"/>
              </w:rPr>
              <w:t>dulkių (</w:t>
            </w:r>
            <w:r w:rsidRPr="00895DDB">
              <w:rPr>
                <w:rFonts w:ascii="Arial" w:hAnsi="Arial" w:cs="Arial"/>
                <w:i/>
                <w:color w:val="000000" w:themeColor="text1"/>
                <w:kern w:val="2"/>
                <w:lang w:val="en-US"/>
              </w:rPr>
              <w:t xml:space="preserve">kietųjų dalelių) koncentracijai nustatyti, </w:t>
            </w:r>
            <w:r w:rsidRPr="00895DDB">
              <w:rPr>
                <w:rFonts w:ascii="Arial" w:hAnsi="Arial" w:cs="Arial"/>
                <w:i/>
                <w:color w:val="000000" w:themeColor="text1"/>
                <w:lang w:eastAsia="lt-LT"/>
              </w:rPr>
              <w:t xml:space="preserve">ėminių ėmimas </w:t>
            </w:r>
            <w:r w:rsidRPr="00895DDB">
              <w:rPr>
                <w:rFonts w:ascii="Arial" w:hAnsi="Arial" w:cs="Arial"/>
                <w:i/>
                <w:color w:val="000000" w:themeColor="text1"/>
              </w:rPr>
              <w:t>metalų</w:t>
            </w:r>
            <w:r w:rsidRPr="00895DDB">
              <w:rPr>
                <w:rFonts w:ascii="Arial" w:hAnsi="Arial" w:cs="Arial"/>
                <w:i/>
                <w:color w:val="000000" w:themeColor="text1"/>
                <w:kern w:val="2"/>
                <w:lang w:val="en-US"/>
              </w:rPr>
              <w:t xml:space="preserve"> koncentracijai nustatyti, ėminių ėmimas šarmų koncentracijai nustatyti, ėminių ėmimas sieros rūgšties koncentracijai nustatyti, ėminių ėmimas acto rūgšties koncentracijai nustatyti, ėminių ėmimas lakiųjų organinių junginių koncentracijai nustatyti, ėminių ėmimas amoniako koncentracijai nustatyti, ėminių ėmimas vandenilio sulfido koncentracijai nustatyti, ėminių ėmimas vandenilio chlorido koncentracijai nustatyti, ėminių ėmimas chloro koncentracijai nustatyti, ėminių ėmimas azoto oksidų koncentracijai nustatyti, ėminių ėmimas fenolio koncentracijai nustatyti, ėminių ėmimas </w:t>
            </w:r>
            <w:r w:rsidRPr="00895DDB">
              <w:rPr>
                <w:rFonts w:ascii="Arial" w:hAnsi="Arial" w:cs="Arial"/>
                <w:i/>
                <w:color w:val="000000" w:themeColor="text1"/>
              </w:rPr>
              <w:t xml:space="preserve">toluilendiizocianato </w:t>
            </w:r>
            <w:r w:rsidRPr="00895DDB">
              <w:rPr>
                <w:rFonts w:ascii="Arial" w:hAnsi="Arial" w:cs="Arial"/>
                <w:i/>
                <w:color w:val="000000" w:themeColor="text1"/>
                <w:kern w:val="2"/>
                <w:lang w:val="en-US"/>
              </w:rPr>
              <w:t>koncentracijai nustatyti.</w:t>
            </w:r>
          </w:p>
        </w:tc>
      </w:tr>
      <w:tr w:rsidR="00D848AE" w:rsidRPr="00895DDB" w:rsidTr="00D848AE">
        <w:trPr>
          <w:cantSplit/>
        </w:trPr>
        <w:tc>
          <w:tcPr>
            <w:tcW w:w="899" w:type="dxa"/>
            <w:vMerge w:val="restart"/>
            <w:tcBorders>
              <w:top w:val="single" w:sz="4" w:space="0" w:color="000000"/>
              <w:left w:val="single" w:sz="4" w:space="0" w:color="000000"/>
            </w:tcBorders>
            <w:shd w:val="clear" w:color="auto" w:fill="auto"/>
          </w:tcPr>
          <w:p w:rsidR="00D848AE" w:rsidRPr="000617E7" w:rsidRDefault="00D848AE" w:rsidP="00D848AE">
            <w:pPr>
              <w:tabs>
                <w:tab w:val="center" w:pos="7088"/>
              </w:tabs>
              <w:spacing w:before="60" w:after="60"/>
              <w:jc w:val="center"/>
              <w:rPr>
                <w:rFonts w:ascii="Arial" w:hAnsi="Arial" w:cs="Arial"/>
                <w:color w:val="000000" w:themeColor="text1"/>
              </w:rPr>
            </w:pPr>
            <w:r w:rsidRPr="000617E7">
              <w:rPr>
                <w:rFonts w:ascii="Arial" w:eastAsia="Arial" w:hAnsi="Arial" w:cs="Arial"/>
                <w:color w:val="000000" w:themeColor="text1"/>
              </w:rPr>
              <w:t>1393732</w:t>
            </w:r>
          </w:p>
        </w:tc>
        <w:tc>
          <w:tcPr>
            <w:tcW w:w="4363" w:type="dxa"/>
            <w:vMerge w:val="restart"/>
            <w:tcBorders>
              <w:top w:val="single" w:sz="4" w:space="0" w:color="000000"/>
              <w:left w:val="single" w:sz="4" w:space="0" w:color="000000"/>
            </w:tcBorders>
            <w:shd w:val="clear" w:color="auto" w:fill="auto"/>
          </w:tcPr>
          <w:p w:rsidR="00D848AE" w:rsidRPr="000617E7" w:rsidRDefault="00D848AE" w:rsidP="00D848AE">
            <w:pPr>
              <w:spacing w:before="60" w:after="60"/>
              <w:ind w:left="57"/>
              <w:rPr>
                <w:rFonts w:ascii="Arial" w:eastAsia="Arial" w:hAnsi="Arial" w:cs="Arial"/>
                <w:b/>
                <w:color w:val="000000" w:themeColor="text1"/>
              </w:rPr>
            </w:pPr>
            <w:r w:rsidRPr="000617E7">
              <w:rPr>
                <w:rFonts w:ascii="Arial" w:eastAsia="Arial" w:hAnsi="Arial" w:cs="Arial"/>
                <w:b/>
                <w:color w:val="000000" w:themeColor="text1"/>
              </w:rPr>
              <w:t>UAB „Geomina“ Aplinkos tyrimų laboratorija</w:t>
            </w:r>
          </w:p>
          <w:p w:rsidR="00D848AE" w:rsidRPr="000617E7" w:rsidRDefault="00D848AE" w:rsidP="00D848AE">
            <w:pPr>
              <w:spacing w:before="60" w:after="60"/>
              <w:ind w:left="57"/>
              <w:rPr>
                <w:rFonts w:ascii="Arial" w:hAnsi="Arial" w:cs="Arial"/>
                <w:bCs/>
                <w:color w:val="000000" w:themeColor="text1"/>
              </w:rPr>
            </w:pPr>
            <w:r w:rsidRPr="000617E7">
              <w:rPr>
                <w:rFonts w:ascii="Arial" w:hAnsi="Arial" w:cs="Arial"/>
                <w:bCs/>
                <w:color w:val="000000" w:themeColor="text1"/>
              </w:rPr>
              <w:lastRenderedPageBreak/>
              <w:t>Vaidoto g. 42C, LT-76137 Šiauliai,</w:t>
            </w:r>
          </w:p>
          <w:p w:rsidR="00D848AE" w:rsidRPr="000617E7" w:rsidRDefault="00D848AE" w:rsidP="00D848AE">
            <w:pPr>
              <w:spacing w:before="60" w:after="60"/>
              <w:ind w:left="57"/>
              <w:rPr>
                <w:rFonts w:ascii="Arial" w:hAnsi="Arial" w:cs="Arial"/>
                <w:b/>
                <w:color w:val="000000" w:themeColor="text1"/>
              </w:rPr>
            </w:pPr>
            <w:r w:rsidRPr="000617E7">
              <w:rPr>
                <w:rFonts w:ascii="Arial" w:hAnsi="Arial" w:cs="Arial"/>
                <w:bCs/>
                <w:color w:val="000000" w:themeColor="text1"/>
              </w:rPr>
              <w:t>tel. 8 682 64 642</w:t>
            </w:r>
          </w:p>
        </w:tc>
        <w:tc>
          <w:tcPr>
            <w:tcW w:w="3153" w:type="dxa"/>
            <w:tcBorders>
              <w:top w:val="single" w:sz="4" w:space="0" w:color="000000"/>
              <w:left w:val="single" w:sz="4" w:space="0" w:color="000000"/>
              <w:bottom w:val="single" w:sz="4" w:space="0" w:color="000000"/>
            </w:tcBorders>
            <w:shd w:val="clear" w:color="auto" w:fill="auto"/>
          </w:tcPr>
          <w:p w:rsidR="00D848AE" w:rsidRPr="000617E7" w:rsidRDefault="00D848AE" w:rsidP="00D848AE">
            <w:pPr>
              <w:tabs>
                <w:tab w:val="center" w:pos="7088"/>
              </w:tabs>
              <w:spacing w:before="60" w:after="60"/>
              <w:jc w:val="center"/>
              <w:rPr>
                <w:rFonts w:ascii="Arial" w:hAnsi="Arial" w:cs="Arial"/>
                <w:bCs/>
                <w:color w:val="000000" w:themeColor="text1"/>
              </w:rPr>
            </w:pPr>
            <w:r w:rsidRPr="000617E7">
              <w:rPr>
                <w:rFonts w:ascii="Arial" w:hAnsi="Arial" w:cs="Arial"/>
                <w:bCs/>
                <w:color w:val="000000" w:themeColor="text1"/>
              </w:rPr>
              <w:lastRenderedPageBreak/>
              <w:t>2017-07-27</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D848AE" w:rsidRPr="000617E7" w:rsidRDefault="00D848AE" w:rsidP="00D848AE">
            <w:pPr>
              <w:spacing w:beforeLines="40" w:before="96" w:afterLines="40" w:after="96"/>
              <w:ind w:left="57"/>
              <w:rPr>
                <w:rFonts w:ascii="Arial" w:hAnsi="Arial" w:cs="Arial"/>
                <w:color w:val="000000" w:themeColor="text1"/>
              </w:rPr>
            </w:pPr>
            <w:r w:rsidRPr="000617E7">
              <w:rPr>
                <w:rFonts w:ascii="Arial" w:hAnsi="Arial" w:cs="Arial"/>
                <w:color w:val="000000" w:themeColor="text1"/>
              </w:rPr>
              <w:t>-</w:t>
            </w:r>
          </w:p>
        </w:tc>
      </w:tr>
      <w:tr w:rsidR="00D848AE" w:rsidRPr="00895DDB" w:rsidTr="00D848AE">
        <w:trPr>
          <w:cantSplit/>
        </w:trPr>
        <w:tc>
          <w:tcPr>
            <w:tcW w:w="899" w:type="dxa"/>
            <w:vMerge/>
            <w:tcBorders>
              <w:left w:val="single" w:sz="4" w:space="0" w:color="000000"/>
              <w:bottom w:val="single" w:sz="4" w:space="0" w:color="000000"/>
            </w:tcBorders>
            <w:shd w:val="clear" w:color="auto" w:fill="auto"/>
          </w:tcPr>
          <w:p w:rsidR="00D848AE" w:rsidRPr="000617E7" w:rsidRDefault="00D848AE" w:rsidP="00D848AE">
            <w:pPr>
              <w:tabs>
                <w:tab w:val="center" w:pos="7088"/>
              </w:tabs>
              <w:spacing w:before="60" w:after="60"/>
              <w:rPr>
                <w:rFonts w:ascii="Arial" w:eastAsia="Arial" w:hAnsi="Arial" w:cs="Arial"/>
                <w:color w:val="000000" w:themeColor="text1"/>
              </w:rPr>
            </w:pPr>
          </w:p>
        </w:tc>
        <w:tc>
          <w:tcPr>
            <w:tcW w:w="4363" w:type="dxa"/>
            <w:vMerge/>
            <w:tcBorders>
              <w:left w:val="single" w:sz="4" w:space="0" w:color="000000"/>
              <w:bottom w:val="single" w:sz="4" w:space="0" w:color="000000"/>
            </w:tcBorders>
            <w:shd w:val="clear" w:color="auto" w:fill="auto"/>
          </w:tcPr>
          <w:p w:rsidR="00D848AE" w:rsidRPr="000617E7" w:rsidRDefault="00D848AE" w:rsidP="00D848AE">
            <w:pPr>
              <w:spacing w:before="60" w:after="60"/>
              <w:ind w:left="57"/>
              <w:rPr>
                <w:rFonts w:ascii="Arial" w:eastAsia="Arial" w:hAnsi="Arial" w:cs="Arial"/>
                <w:b/>
                <w:color w:val="000000" w:themeColor="text1"/>
              </w:rPr>
            </w:pPr>
          </w:p>
        </w:tc>
        <w:tc>
          <w:tcPr>
            <w:tcW w:w="3153" w:type="dxa"/>
            <w:tcBorders>
              <w:top w:val="single" w:sz="4" w:space="0" w:color="000000"/>
              <w:left w:val="single" w:sz="4" w:space="0" w:color="000000"/>
              <w:bottom w:val="single" w:sz="4" w:space="0" w:color="000000"/>
            </w:tcBorders>
            <w:shd w:val="clear" w:color="auto" w:fill="auto"/>
          </w:tcPr>
          <w:p w:rsidR="00D848AE" w:rsidRPr="000617E7" w:rsidRDefault="00D848AE" w:rsidP="00D848AE">
            <w:pPr>
              <w:tabs>
                <w:tab w:val="center" w:pos="7088"/>
              </w:tabs>
              <w:spacing w:before="60" w:after="60"/>
              <w:jc w:val="center"/>
              <w:rPr>
                <w:rFonts w:ascii="Arial" w:hAnsi="Arial" w:cs="Arial"/>
                <w:bCs/>
                <w:color w:val="000000" w:themeColor="text1"/>
              </w:rPr>
            </w:pPr>
            <w:r w:rsidRPr="000617E7">
              <w:rPr>
                <w:rFonts w:ascii="Arial" w:hAnsi="Arial" w:cs="Arial"/>
                <w:bCs/>
                <w:color w:val="000000" w:themeColor="text1"/>
              </w:rPr>
              <w:t>Leidimo atnaujinimas 2021-02-23</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D848AE" w:rsidRPr="000617E7" w:rsidRDefault="00D848AE" w:rsidP="00EF5939">
            <w:pPr>
              <w:spacing w:beforeLines="30" w:before="72" w:afterLines="30" w:after="72"/>
              <w:ind w:left="57" w:right="57"/>
              <w:rPr>
                <w:rFonts w:ascii="Arial" w:hAnsi="Arial" w:cs="Arial"/>
                <w:i/>
                <w:color w:val="000000" w:themeColor="text1"/>
              </w:rPr>
            </w:pPr>
            <w:r w:rsidRPr="000617E7">
              <w:rPr>
                <w:rFonts w:ascii="Arial" w:hAnsi="Arial" w:cs="Arial"/>
                <w:color w:val="000000" w:themeColor="text1"/>
                <w:u w:val="single"/>
              </w:rPr>
              <w:t>Paviršinis vanduo, požeminis vanduo, nuotekos</w:t>
            </w:r>
            <w:r w:rsidRPr="000617E7">
              <w:rPr>
                <w:rFonts w:ascii="Arial" w:hAnsi="Arial" w:cs="Arial"/>
                <w:color w:val="000000" w:themeColor="text1"/>
              </w:rPr>
              <w:t xml:space="preserve">: </w:t>
            </w:r>
            <w:r w:rsidRPr="000617E7">
              <w:rPr>
                <w:rFonts w:ascii="Arial" w:hAnsi="Arial" w:cs="Arial"/>
                <w:i/>
                <w:color w:val="000000" w:themeColor="text1"/>
                <w:lang w:eastAsia="lt-LT"/>
              </w:rPr>
              <w:t>pH, savitasis elektrinis laidis, drumstumas, ištirpęs deguonis, suspenduotos medžiagos, cheminis deguonies suvartojimas (ChDS</w:t>
            </w:r>
            <w:r w:rsidRPr="000617E7">
              <w:rPr>
                <w:rFonts w:ascii="Arial" w:hAnsi="Arial" w:cs="Arial"/>
                <w:i/>
                <w:color w:val="000000" w:themeColor="text1"/>
                <w:vertAlign w:val="subscript"/>
                <w:lang w:eastAsia="lt-LT"/>
              </w:rPr>
              <w:t>Cr</w:t>
            </w:r>
            <w:r w:rsidRPr="000617E7">
              <w:rPr>
                <w:rFonts w:ascii="Arial" w:hAnsi="Arial" w:cs="Arial"/>
                <w:i/>
                <w:color w:val="000000" w:themeColor="text1"/>
                <w:lang w:eastAsia="lt-LT"/>
              </w:rPr>
              <w:t>), biocheminis deguonies suvartojimas (BDS</w:t>
            </w:r>
            <w:r w:rsidRPr="000617E7">
              <w:rPr>
                <w:rFonts w:ascii="Arial" w:hAnsi="Arial" w:cs="Arial"/>
                <w:i/>
                <w:color w:val="000000" w:themeColor="text1"/>
                <w:vertAlign w:val="subscript"/>
                <w:lang w:eastAsia="lt-LT"/>
              </w:rPr>
              <w:t>n</w:t>
            </w:r>
            <w:r w:rsidRPr="000617E7">
              <w:rPr>
                <w:rFonts w:ascii="Arial" w:hAnsi="Arial" w:cs="Arial"/>
                <w:i/>
                <w:color w:val="000000" w:themeColor="text1"/>
                <w:lang w:eastAsia="lt-LT"/>
              </w:rPr>
              <w:t xml:space="preserve">), permanganato indeksas, amonis, </w:t>
            </w:r>
            <w:r w:rsidRPr="000617E7">
              <w:rPr>
                <w:rFonts w:ascii="Arial" w:hAnsi="Arial" w:cs="Arial"/>
                <w:i/>
                <w:color w:val="000000" w:themeColor="text1"/>
              </w:rPr>
              <w:t>nitritas, nitratas,</w:t>
            </w:r>
            <w:r w:rsidRPr="000617E7">
              <w:rPr>
                <w:rFonts w:ascii="Arial" w:hAnsi="Arial" w:cs="Arial"/>
                <w:i/>
                <w:color w:val="000000" w:themeColor="text1"/>
                <w:lang w:eastAsia="lt-LT"/>
              </w:rPr>
              <w:t xml:space="preserve"> bendras azotas, </w:t>
            </w:r>
            <w:r w:rsidRPr="000617E7">
              <w:rPr>
                <w:rFonts w:ascii="Arial" w:hAnsi="Arial" w:cs="Arial"/>
                <w:i/>
                <w:color w:val="000000" w:themeColor="text1"/>
              </w:rPr>
              <w:t xml:space="preserve"> fosfatas, bendras fosforas, fluoridas, chloridas, sulfatas, geležis, manganas, aliuminis, kalis, natris, bendras kietumas (suminis kalcis ir magnis), </w:t>
            </w:r>
            <w:r w:rsidRPr="000617E7">
              <w:rPr>
                <w:rFonts w:ascii="Arial" w:hAnsi="Arial" w:cs="Arial"/>
                <w:i/>
                <w:color w:val="000000" w:themeColor="text1"/>
                <w:lang w:eastAsia="lt-LT"/>
              </w:rPr>
              <w:t xml:space="preserve">kalcis, magnis, </w:t>
            </w:r>
            <w:r w:rsidRPr="000617E7">
              <w:rPr>
                <w:rFonts w:ascii="Arial" w:hAnsi="Arial" w:cs="Arial"/>
                <w:i/>
                <w:color w:val="000000" w:themeColor="text1"/>
              </w:rPr>
              <w:t>šarmingumas, aromatiniai angliavandeniliai (benzenas, etilbenzenas, toluenas, m,p-ksilenai, o-ksilenas), naftos angliavandenilių C</w:t>
            </w:r>
            <w:r w:rsidRPr="000617E7">
              <w:rPr>
                <w:rFonts w:ascii="Arial" w:hAnsi="Arial" w:cs="Arial"/>
                <w:i/>
                <w:color w:val="000000" w:themeColor="text1"/>
                <w:vertAlign w:val="subscript"/>
              </w:rPr>
              <w:t>10</w:t>
            </w:r>
            <w:r w:rsidRPr="000617E7">
              <w:rPr>
                <w:rFonts w:ascii="Arial" w:hAnsi="Arial" w:cs="Arial"/>
                <w:i/>
                <w:color w:val="000000" w:themeColor="text1"/>
              </w:rPr>
              <w:t>-C</w:t>
            </w:r>
            <w:r w:rsidRPr="000617E7">
              <w:rPr>
                <w:rFonts w:ascii="Arial" w:hAnsi="Arial" w:cs="Arial"/>
                <w:i/>
                <w:color w:val="000000" w:themeColor="text1"/>
                <w:vertAlign w:val="subscript"/>
              </w:rPr>
              <w:t xml:space="preserve">40 </w:t>
            </w:r>
            <w:r w:rsidRPr="000617E7">
              <w:rPr>
                <w:rFonts w:ascii="Arial" w:hAnsi="Arial" w:cs="Arial"/>
                <w:i/>
                <w:color w:val="000000" w:themeColor="text1"/>
              </w:rPr>
              <w:t>indeksas,benzino eilės angliavandeniliai C</w:t>
            </w:r>
            <w:r w:rsidRPr="000617E7">
              <w:rPr>
                <w:rFonts w:ascii="Arial" w:hAnsi="Arial" w:cs="Arial"/>
                <w:i/>
                <w:color w:val="000000" w:themeColor="text1"/>
                <w:vertAlign w:val="subscript"/>
              </w:rPr>
              <w:t>6</w:t>
            </w:r>
            <w:r w:rsidRPr="000617E7">
              <w:rPr>
                <w:rFonts w:ascii="Arial" w:hAnsi="Arial" w:cs="Arial"/>
                <w:i/>
                <w:color w:val="000000" w:themeColor="text1"/>
              </w:rPr>
              <w:t>-C</w:t>
            </w:r>
            <w:r w:rsidRPr="000617E7">
              <w:rPr>
                <w:rFonts w:ascii="Arial" w:hAnsi="Arial" w:cs="Arial"/>
                <w:i/>
                <w:color w:val="000000" w:themeColor="text1"/>
                <w:vertAlign w:val="subscript"/>
              </w:rPr>
              <w:t>10</w:t>
            </w:r>
            <w:r w:rsidRPr="000617E7">
              <w:rPr>
                <w:rFonts w:ascii="Arial" w:hAnsi="Arial" w:cs="Arial"/>
                <w:i/>
                <w:color w:val="000000" w:themeColor="text1"/>
              </w:rPr>
              <w:t>, dyzelino eilės angliavandeniliai C</w:t>
            </w:r>
            <w:r w:rsidRPr="000617E7">
              <w:rPr>
                <w:rFonts w:ascii="Arial" w:hAnsi="Arial" w:cs="Arial"/>
                <w:i/>
                <w:color w:val="000000" w:themeColor="text1"/>
                <w:vertAlign w:val="subscript"/>
              </w:rPr>
              <w:t>10</w:t>
            </w:r>
            <w:r w:rsidRPr="000617E7">
              <w:rPr>
                <w:rFonts w:ascii="Arial" w:hAnsi="Arial" w:cs="Arial"/>
                <w:i/>
                <w:color w:val="000000" w:themeColor="text1"/>
              </w:rPr>
              <w:t>-C</w:t>
            </w:r>
            <w:r w:rsidRPr="000617E7">
              <w:rPr>
                <w:rFonts w:ascii="Arial" w:hAnsi="Arial" w:cs="Arial"/>
                <w:i/>
                <w:color w:val="000000" w:themeColor="text1"/>
                <w:vertAlign w:val="subscript"/>
              </w:rPr>
              <w:t>28</w:t>
            </w:r>
            <w:r w:rsidRPr="000617E7">
              <w:rPr>
                <w:rFonts w:ascii="Arial" w:hAnsi="Arial" w:cs="Arial"/>
                <w:i/>
                <w:color w:val="000000" w:themeColor="text1"/>
              </w:rPr>
              <w:t>.</w:t>
            </w:r>
          </w:p>
          <w:p w:rsidR="00D848AE" w:rsidRPr="000617E7" w:rsidRDefault="00D848AE" w:rsidP="00EF5939">
            <w:pPr>
              <w:spacing w:beforeLines="30" w:before="72" w:afterLines="30" w:after="72"/>
              <w:ind w:left="57" w:right="57"/>
              <w:rPr>
                <w:rFonts w:ascii="Arial" w:hAnsi="Arial" w:cs="Arial"/>
                <w:i/>
                <w:color w:val="000000" w:themeColor="text1"/>
              </w:rPr>
            </w:pPr>
            <w:r w:rsidRPr="000617E7">
              <w:rPr>
                <w:rFonts w:ascii="Arial" w:hAnsi="Arial" w:cs="Arial"/>
                <w:color w:val="000000" w:themeColor="text1"/>
                <w:u w:val="single"/>
              </w:rPr>
              <w:t>Paviršinis vanduo, nuotekos</w:t>
            </w:r>
            <w:r w:rsidRPr="000617E7">
              <w:rPr>
                <w:rFonts w:ascii="Arial" w:hAnsi="Arial" w:cs="Arial"/>
                <w:color w:val="000000" w:themeColor="text1"/>
              </w:rPr>
              <w:t xml:space="preserve">: </w:t>
            </w:r>
            <w:r w:rsidRPr="000617E7">
              <w:rPr>
                <w:rFonts w:ascii="Arial" w:hAnsi="Arial" w:cs="Arial"/>
                <w:i/>
                <w:color w:val="000000" w:themeColor="text1"/>
              </w:rPr>
              <w:t>ėminių ėmimas.</w:t>
            </w:r>
          </w:p>
          <w:p w:rsidR="00D848AE" w:rsidRPr="000617E7" w:rsidRDefault="00D848AE" w:rsidP="00EF5939">
            <w:pPr>
              <w:spacing w:beforeLines="30" w:before="72" w:afterLines="30" w:after="72"/>
              <w:ind w:left="57" w:right="57"/>
              <w:rPr>
                <w:rFonts w:ascii="Arial" w:hAnsi="Arial" w:cs="Arial"/>
                <w:i/>
                <w:color w:val="000000" w:themeColor="text1"/>
              </w:rPr>
            </w:pPr>
            <w:r w:rsidRPr="000617E7">
              <w:rPr>
                <w:rFonts w:ascii="Arial" w:hAnsi="Arial" w:cs="Arial"/>
                <w:color w:val="000000" w:themeColor="text1"/>
                <w:u w:val="single"/>
              </w:rPr>
              <w:t>Dirvožemis, gruntas</w:t>
            </w:r>
            <w:r w:rsidRPr="000617E7">
              <w:rPr>
                <w:rFonts w:ascii="Arial" w:hAnsi="Arial" w:cs="Arial"/>
                <w:color w:val="000000" w:themeColor="text1"/>
              </w:rPr>
              <w:t xml:space="preserve">: </w:t>
            </w:r>
            <w:r w:rsidRPr="000617E7">
              <w:rPr>
                <w:rFonts w:ascii="Arial" w:hAnsi="Arial" w:cs="Arial"/>
                <w:i/>
                <w:color w:val="000000" w:themeColor="text1"/>
                <w:lang w:eastAsia="lt-LT"/>
              </w:rPr>
              <w:t xml:space="preserve">pH, </w:t>
            </w:r>
            <w:r w:rsidR="001B4D68" w:rsidRPr="000617E7">
              <w:rPr>
                <w:rFonts w:ascii="Arial" w:hAnsi="Arial" w:cs="Arial"/>
                <w:i/>
                <w:color w:val="000000" w:themeColor="text1"/>
              </w:rPr>
              <w:t>sausos</w:t>
            </w:r>
            <w:r w:rsidRPr="000617E7">
              <w:rPr>
                <w:rFonts w:ascii="Arial" w:hAnsi="Arial" w:cs="Arial"/>
                <w:i/>
                <w:color w:val="000000" w:themeColor="text1"/>
              </w:rPr>
              <w:t xml:space="preserve"> medžiagos ir vandens kiekis, b</w:t>
            </w:r>
            <w:r w:rsidR="001B4D68" w:rsidRPr="000617E7">
              <w:rPr>
                <w:rFonts w:ascii="Arial" w:hAnsi="Arial" w:cs="Arial"/>
                <w:i/>
                <w:color w:val="000000" w:themeColor="text1"/>
              </w:rPr>
              <w:t xml:space="preserve">enzino eilės angliavandeniliai </w:t>
            </w:r>
            <w:r w:rsidRPr="000617E7">
              <w:rPr>
                <w:rFonts w:ascii="Arial" w:hAnsi="Arial" w:cs="Arial"/>
                <w:i/>
                <w:color w:val="000000" w:themeColor="text1"/>
              </w:rPr>
              <w:t>C</w:t>
            </w:r>
            <w:r w:rsidRPr="000617E7">
              <w:rPr>
                <w:rFonts w:ascii="Arial" w:hAnsi="Arial" w:cs="Arial"/>
                <w:i/>
                <w:color w:val="000000" w:themeColor="text1"/>
                <w:vertAlign w:val="subscript"/>
              </w:rPr>
              <w:t>6</w:t>
            </w:r>
            <w:r w:rsidRPr="000617E7">
              <w:rPr>
                <w:rFonts w:ascii="Arial" w:hAnsi="Arial" w:cs="Arial"/>
                <w:i/>
                <w:color w:val="000000" w:themeColor="text1"/>
              </w:rPr>
              <w:t>-C</w:t>
            </w:r>
            <w:r w:rsidRPr="000617E7">
              <w:rPr>
                <w:rFonts w:ascii="Arial" w:hAnsi="Arial" w:cs="Arial"/>
                <w:i/>
                <w:color w:val="000000" w:themeColor="text1"/>
                <w:vertAlign w:val="subscript"/>
              </w:rPr>
              <w:t>10</w:t>
            </w:r>
            <w:r w:rsidRPr="000617E7">
              <w:rPr>
                <w:rFonts w:ascii="Arial" w:hAnsi="Arial" w:cs="Arial"/>
                <w:i/>
                <w:color w:val="000000" w:themeColor="text1"/>
              </w:rPr>
              <w:t>,</w:t>
            </w:r>
            <w:r w:rsidR="001B4D68" w:rsidRPr="000617E7">
              <w:rPr>
                <w:rFonts w:ascii="Arial" w:hAnsi="Arial" w:cs="Arial"/>
                <w:i/>
                <w:color w:val="000000" w:themeColor="text1"/>
              </w:rPr>
              <w:t xml:space="preserve"> naftos angliavandeniliai </w:t>
            </w:r>
            <w:r w:rsidRPr="000617E7">
              <w:rPr>
                <w:rFonts w:ascii="Arial" w:hAnsi="Arial" w:cs="Arial"/>
                <w:i/>
                <w:color w:val="000000" w:themeColor="text1"/>
              </w:rPr>
              <w:t>C</w:t>
            </w:r>
            <w:r w:rsidRPr="000617E7">
              <w:rPr>
                <w:rFonts w:ascii="Arial" w:hAnsi="Arial" w:cs="Arial"/>
                <w:i/>
                <w:color w:val="000000" w:themeColor="text1"/>
                <w:vertAlign w:val="subscript"/>
              </w:rPr>
              <w:t>10</w:t>
            </w:r>
            <w:r w:rsidRPr="000617E7">
              <w:rPr>
                <w:rFonts w:ascii="Arial" w:hAnsi="Arial" w:cs="Arial"/>
                <w:i/>
                <w:color w:val="000000" w:themeColor="text1"/>
              </w:rPr>
              <w:t>-C</w:t>
            </w:r>
            <w:r w:rsidRPr="000617E7">
              <w:rPr>
                <w:rFonts w:ascii="Arial" w:hAnsi="Arial" w:cs="Arial"/>
                <w:i/>
                <w:color w:val="000000" w:themeColor="text1"/>
                <w:vertAlign w:val="subscript"/>
              </w:rPr>
              <w:t>40</w:t>
            </w:r>
            <w:r w:rsidR="001B4D68" w:rsidRPr="000617E7">
              <w:rPr>
                <w:rFonts w:ascii="Arial" w:hAnsi="Arial" w:cs="Arial"/>
                <w:i/>
                <w:color w:val="000000" w:themeColor="text1"/>
              </w:rPr>
              <w:t>, ėminių ėmimas.</w:t>
            </w:r>
          </w:p>
          <w:p w:rsidR="00D848AE" w:rsidRPr="000617E7" w:rsidRDefault="00D848AE" w:rsidP="00EF5939">
            <w:pPr>
              <w:spacing w:beforeLines="30" w:before="72" w:afterLines="30" w:after="72"/>
              <w:ind w:left="57" w:right="57"/>
              <w:rPr>
                <w:rFonts w:ascii="Arial" w:hAnsi="Arial" w:cs="Arial"/>
                <w:i/>
                <w:color w:val="000000" w:themeColor="text1"/>
              </w:rPr>
            </w:pPr>
            <w:r w:rsidRPr="000617E7">
              <w:rPr>
                <w:rFonts w:ascii="Arial" w:hAnsi="Arial" w:cs="Arial"/>
                <w:color w:val="000000" w:themeColor="text1"/>
                <w:u w:val="single"/>
              </w:rPr>
              <w:t>Aplinkos oras</w:t>
            </w:r>
            <w:r w:rsidRPr="000617E7">
              <w:rPr>
                <w:rFonts w:ascii="Arial" w:hAnsi="Arial" w:cs="Arial"/>
                <w:color w:val="000000" w:themeColor="text1"/>
              </w:rPr>
              <w:t xml:space="preserve">: </w:t>
            </w:r>
            <w:r w:rsidR="001B4D68" w:rsidRPr="000617E7">
              <w:rPr>
                <w:rFonts w:ascii="Arial" w:hAnsi="Arial" w:cs="Arial"/>
                <w:i/>
                <w:color w:val="000000" w:themeColor="text1"/>
              </w:rPr>
              <w:t>dulkės (kietosios dalelės), amoniakas</w:t>
            </w:r>
            <w:r w:rsidR="001B4D68" w:rsidRPr="000617E7">
              <w:rPr>
                <w:rFonts w:ascii="Arial" w:hAnsi="Arial" w:cs="Arial"/>
                <w:i/>
                <w:color w:val="000000" w:themeColor="text1"/>
                <w:lang w:eastAsia="lt-LT"/>
              </w:rPr>
              <w:t xml:space="preserve">, ėminių ėmimas </w:t>
            </w:r>
            <w:r w:rsidR="001B4D68" w:rsidRPr="000617E7">
              <w:rPr>
                <w:rFonts w:ascii="Arial" w:hAnsi="Arial" w:cs="Arial"/>
                <w:i/>
                <w:color w:val="000000" w:themeColor="text1"/>
              </w:rPr>
              <w:t>dulkių (</w:t>
            </w:r>
            <w:r w:rsidR="001B4D68" w:rsidRPr="000617E7">
              <w:rPr>
                <w:rFonts w:ascii="Arial" w:hAnsi="Arial" w:cs="Arial"/>
                <w:i/>
                <w:color w:val="000000" w:themeColor="text1"/>
                <w:kern w:val="2"/>
                <w:lang w:val="en-US"/>
              </w:rPr>
              <w:t xml:space="preserve">kietųjų dalelių) koncentracijai nustatyti, </w:t>
            </w:r>
            <w:r w:rsidR="001B4D68" w:rsidRPr="000617E7">
              <w:rPr>
                <w:rFonts w:ascii="Arial" w:hAnsi="Arial" w:cs="Arial"/>
                <w:i/>
                <w:color w:val="000000" w:themeColor="text1"/>
                <w:lang w:eastAsia="lt-LT"/>
              </w:rPr>
              <w:t xml:space="preserve">ėminių ėmimas </w:t>
            </w:r>
            <w:r w:rsidR="001B4D68" w:rsidRPr="000617E7">
              <w:rPr>
                <w:rFonts w:ascii="Arial" w:hAnsi="Arial" w:cs="Arial"/>
                <w:i/>
                <w:color w:val="000000" w:themeColor="text1"/>
              </w:rPr>
              <w:t>amoniako</w:t>
            </w:r>
            <w:r w:rsidR="001B4D68" w:rsidRPr="000617E7">
              <w:rPr>
                <w:rFonts w:ascii="Arial" w:hAnsi="Arial" w:cs="Arial"/>
                <w:i/>
                <w:color w:val="000000" w:themeColor="text1"/>
                <w:kern w:val="2"/>
                <w:lang w:val="en-US"/>
              </w:rPr>
              <w:t xml:space="preserve"> koncentracijai nustatyti,</w:t>
            </w:r>
            <w:r w:rsidR="001B4D68" w:rsidRPr="000617E7">
              <w:rPr>
                <w:rFonts w:ascii="Arial" w:hAnsi="Arial" w:cs="Arial"/>
                <w:i/>
                <w:color w:val="000000" w:themeColor="text1"/>
                <w:lang w:eastAsia="lt-LT"/>
              </w:rPr>
              <w:t xml:space="preserve"> ėminių ėmimas azoto dioksido </w:t>
            </w:r>
            <w:r w:rsidR="001B4D68" w:rsidRPr="000617E7">
              <w:rPr>
                <w:rFonts w:ascii="Arial" w:hAnsi="Arial" w:cs="Arial"/>
                <w:i/>
                <w:color w:val="000000" w:themeColor="text1"/>
                <w:kern w:val="2"/>
                <w:lang w:val="en-US"/>
              </w:rPr>
              <w:t>koncentracijai nustatyti,</w:t>
            </w:r>
            <w:r w:rsidR="001B4D68" w:rsidRPr="000617E7">
              <w:rPr>
                <w:rFonts w:ascii="Arial" w:hAnsi="Arial" w:cs="Arial"/>
                <w:i/>
                <w:color w:val="000000" w:themeColor="text1"/>
                <w:lang w:eastAsia="lt-LT"/>
              </w:rPr>
              <w:t xml:space="preserve"> ėminių ėmimas sieros dioksido </w:t>
            </w:r>
            <w:r w:rsidR="001B4D68" w:rsidRPr="000617E7">
              <w:rPr>
                <w:rFonts w:ascii="Arial" w:hAnsi="Arial" w:cs="Arial"/>
                <w:i/>
                <w:color w:val="000000" w:themeColor="text1"/>
                <w:kern w:val="2"/>
                <w:lang w:val="en-US"/>
              </w:rPr>
              <w:t xml:space="preserve">koncentracijai nustatyti,  </w:t>
            </w:r>
            <w:r w:rsidR="001B4D68" w:rsidRPr="000617E7">
              <w:rPr>
                <w:rFonts w:ascii="Arial" w:hAnsi="Arial" w:cs="Arial"/>
                <w:i/>
                <w:color w:val="000000" w:themeColor="text1"/>
                <w:lang w:eastAsia="lt-LT"/>
              </w:rPr>
              <w:t xml:space="preserve">ėminių ėmimas anglies monoksido </w:t>
            </w:r>
            <w:r w:rsidR="001B4D68" w:rsidRPr="000617E7">
              <w:rPr>
                <w:rFonts w:ascii="Arial" w:hAnsi="Arial" w:cs="Arial"/>
                <w:i/>
                <w:color w:val="000000" w:themeColor="text1"/>
                <w:kern w:val="2"/>
                <w:lang w:val="en-US"/>
              </w:rPr>
              <w:t xml:space="preserve">koncentracijai nustatyti, </w:t>
            </w:r>
            <w:r w:rsidR="001B4D68" w:rsidRPr="000617E7">
              <w:rPr>
                <w:rFonts w:ascii="Arial" w:hAnsi="Arial" w:cs="Arial"/>
                <w:i/>
                <w:color w:val="000000" w:themeColor="text1"/>
                <w:lang w:eastAsia="lt-LT"/>
              </w:rPr>
              <w:t xml:space="preserve">ėminių ėmimas formaldehido </w:t>
            </w:r>
            <w:r w:rsidR="001B4D68" w:rsidRPr="000617E7">
              <w:rPr>
                <w:rFonts w:ascii="Arial" w:hAnsi="Arial" w:cs="Arial"/>
                <w:i/>
                <w:color w:val="000000" w:themeColor="text1"/>
                <w:kern w:val="2"/>
                <w:lang w:val="en-US"/>
              </w:rPr>
              <w:t>koncentracijai nustatyti,</w:t>
            </w:r>
            <w:r w:rsidR="001B4D68" w:rsidRPr="000617E7">
              <w:rPr>
                <w:rFonts w:ascii="Arial" w:hAnsi="Arial" w:cs="Arial"/>
                <w:i/>
                <w:color w:val="000000" w:themeColor="text1"/>
                <w:lang w:eastAsia="lt-LT"/>
              </w:rPr>
              <w:t xml:space="preserve"> ėminių ėmimas fenolio </w:t>
            </w:r>
            <w:r w:rsidR="001B4D68" w:rsidRPr="000617E7">
              <w:rPr>
                <w:rFonts w:ascii="Arial" w:hAnsi="Arial" w:cs="Arial"/>
                <w:i/>
                <w:color w:val="000000" w:themeColor="text1"/>
                <w:kern w:val="2"/>
                <w:lang w:val="en-US"/>
              </w:rPr>
              <w:t xml:space="preserve">koncentracijai nustatyti,  </w:t>
            </w:r>
            <w:r w:rsidR="001B4D68" w:rsidRPr="000617E7">
              <w:rPr>
                <w:rFonts w:ascii="Arial" w:hAnsi="Arial" w:cs="Arial"/>
                <w:i/>
                <w:color w:val="000000" w:themeColor="text1"/>
                <w:lang w:eastAsia="lt-LT"/>
              </w:rPr>
              <w:t xml:space="preserve">ėminių ėmimas </w:t>
            </w:r>
            <w:r w:rsidR="001B4D68" w:rsidRPr="000617E7">
              <w:rPr>
                <w:rFonts w:ascii="Arial" w:hAnsi="Arial" w:cs="Arial"/>
                <w:i/>
                <w:color w:val="000000" w:themeColor="text1"/>
              </w:rPr>
              <w:t xml:space="preserve">vandenilio sulfido </w:t>
            </w:r>
            <w:r w:rsidR="001B4D68" w:rsidRPr="000617E7">
              <w:rPr>
                <w:rFonts w:ascii="Arial" w:hAnsi="Arial" w:cs="Arial"/>
                <w:i/>
                <w:color w:val="000000" w:themeColor="text1"/>
                <w:kern w:val="2"/>
                <w:lang w:val="en-US"/>
              </w:rPr>
              <w:t>koncentracijai nustatyti.</w:t>
            </w:r>
          </w:p>
          <w:p w:rsidR="00D848AE" w:rsidRPr="000617E7" w:rsidRDefault="00D848AE" w:rsidP="00EF5939">
            <w:pPr>
              <w:spacing w:beforeLines="30" w:before="72" w:afterLines="30" w:after="72"/>
              <w:ind w:left="57" w:right="57"/>
              <w:rPr>
                <w:rFonts w:ascii="Arial" w:hAnsi="Arial" w:cs="Arial"/>
                <w:i/>
                <w:color w:val="000000" w:themeColor="text1"/>
              </w:rPr>
            </w:pPr>
            <w:r w:rsidRPr="000617E7">
              <w:rPr>
                <w:rFonts w:ascii="Arial" w:hAnsi="Arial" w:cs="Arial"/>
                <w:color w:val="000000" w:themeColor="text1"/>
                <w:u w:val="single"/>
              </w:rPr>
              <w:t>Stacionarių taršos šaltinių išmetamieji į aplinkos orą teršalai</w:t>
            </w:r>
            <w:r w:rsidRPr="000617E7">
              <w:rPr>
                <w:rFonts w:ascii="Arial" w:hAnsi="Arial" w:cs="Arial"/>
                <w:color w:val="000000" w:themeColor="text1"/>
              </w:rPr>
              <w:t xml:space="preserve">: </w:t>
            </w:r>
            <w:r w:rsidR="00943E1F" w:rsidRPr="000617E7">
              <w:rPr>
                <w:rFonts w:ascii="Arial" w:hAnsi="Arial" w:cs="Arial"/>
                <w:i/>
                <w:color w:val="000000" w:themeColor="text1"/>
              </w:rPr>
              <w:t xml:space="preserve">dujų srauto greitis ir tūrio debitas, dulkės (kietosios dalelės), </w:t>
            </w:r>
            <w:r w:rsidRPr="000617E7">
              <w:rPr>
                <w:rFonts w:ascii="Arial" w:hAnsi="Arial" w:cs="Arial"/>
                <w:i/>
                <w:color w:val="000000" w:themeColor="text1"/>
              </w:rPr>
              <w:t>anglies monoksidas, a</w:t>
            </w:r>
            <w:r w:rsidR="00943E1F" w:rsidRPr="000617E7">
              <w:rPr>
                <w:rFonts w:ascii="Arial" w:hAnsi="Arial" w:cs="Arial"/>
                <w:i/>
                <w:color w:val="000000" w:themeColor="text1"/>
              </w:rPr>
              <w:t xml:space="preserve">zoto dioksidai, sieros dioksidas, deguonis, amoniakas, </w:t>
            </w:r>
            <w:r w:rsidR="00943E1F" w:rsidRPr="000617E7">
              <w:rPr>
                <w:rFonts w:ascii="Arial" w:hAnsi="Arial" w:cs="Arial"/>
                <w:i/>
                <w:color w:val="000000" w:themeColor="text1"/>
                <w:lang w:eastAsia="lt-LT"/>
              </w:rPr>
              <w:t xml:space="preserve">ėminių ėmimas </w:t>
            </w:r>
            <w:r w:rsidR="00943E1F" w:rsidRPr="000617E7">
              <w:rPr>
                <w:rFonts w:ascii="Arial" w:hAnsi="Arial" w:cs="Arial"/>
                <w:i/>
                <w:color w:val="000000" w:themeColor="text1"/>
              </w:rPr>
              <w:t>dulkių (</w:t>
            </w:r>
            <w:r w:rsidR="00943E1F" w:rsidRPr="000617E7">
              <w:rPr>
                <w:rFonts w:ascii="Arial" w:hAnsi="Arial" w:cs="Arial"/>
                <w:i/>
                <w:color w:val="000000" w:themeColor="text1"/>
                <w:kern w:val="2"/>
                <w:lang w:val="en-US"/>
              </w:rPr>
              <w:t xml:space="preserve">kietųjų dalelių) koncentracijai nustatyti, </w:t>
            </w:r>
            <w:r w:rsidR="00943E1F" w:rsidRPr="000617E7">
              <w:rPr>
                <w:rFonts w:ascii="Arial" w:hAnsi="Arial" w:cs="Arial"/>
                <w:i/>
                <w:color w:val="000000" w:themeColor="text1"/>
                <w:lang w:eastAsia="lt-LT"/>
              </w:rPr>
              <w:t xml:space="preserve">ėminių ėmimas </w:t>
            </w:r>
            <w:r w:rsidR="00943E1F" w:rsidRPr="000617E7">
              <w:rPr>
                <w:rFonts w:ascii="Arial" w:hAnsi="Arial" w:cs="Arial"/>
                <w:i/>
                <w:color w:val="000000" w:themeColor="text1"/>
              </w:rPr>
              <w:t>amoniako</w:t>
            </w:r>
            <w:r w:rsidR="00943E1F" w:rsidRPr="000617E7">
              <w:rPr>
                <w:rFonts w:ascii="Arial" w:hAnsi="Arial" w:cs="Arial"/>
                <w:i/>
                <w:color w:val="000000" w:themeColor="text1"/>
                <w:kern w:val="2"/>
                <w:lang w:val="en-US"/>
              </w:rPr>
              <w:t xml:space="preserve"> koncentracijai nustatyti, </w:t>
            </w:r>
            <w:r w:rsidR="00943E1F" w:rsidRPr="000617E7">
              <w:rPr>
                <w:rFonts w:ascii="Arial" w:hAnsi="Arial" w:cs="Arial"/>
                <w:i/>
                <w:color w:val="000000" w:themeColor="text1"/>
                <w:lang w:eastAsia="lt-LT"/>
              </w:rPr>
              <w:t xml:space="preserve">ėminių ėmimas </w:t>
            </w:r>
            <w:r w:rsidR="00943E1F" w:rsidRPr="000617E7">
              <w:rPr>
                <w:rFonts w:ascii="Arial" w:hAnsi="Arial" w:cs="Arial"/>
                <w:i/>
                <w:color w:val="000000" w:themeColor="text1"/>
              </w:rPr>
              <w:t xml:space="preserve">vandenilio chlorido </w:t>
            </w:r>
            <w:r w:rsidR="00943E1F" w:rsidRPr="000617E7">
              <w:rPr>
                <w:rFonts w:ascii="Arial" w:hAnsi="Arial" w:cs="Arial"/>
                <w:i/>
                <w:color w:val="000000" w:themeColor="text1"/>
                <w:kern w:val="2"/>
                <w:lang w:val="en-US"/>
              </w:rPr>
              <w:t xml:space="preserve">koncentracijai nustatyti, </w:t>
            </w:r>
            <w:r w:rsidR="00943E1F" w:rsidRPr="000617E7">
              <w:rPr>
                <w:rFonts w:ascii="Arial" w:hAnsi="Arial" w:cs="Arial"/>
                <w:i/>
                <w:color w:val="000000" w:themeColor="text1"/>
                <w:lang w:eastAsia="lt-LT"/>
              </w:rPr>
              <w:t xml:space="preserve">ėminių ėmimas </w:t>
            </w:r>
            <w:r w:rsidR="00943E1F" w:rsidRPr="000617E7">
              <w:rPr>
                <w:rFonts w:ascii="Arial" w:hAnsi="Arial" w:cs="Arial"/>
                <w:i/>
                <w:color w:val="000000" w:themeColor="text1"/>
              </w:rPr>
              <w:t xml:space="preserve">vandenilio fluorido </w:t>
            </w:r>
            <w:r w:rsidR="00943E1F" w:rsidRPr="000617E7">
              <w:rPr>
                <w:rFonts w:ascii="Arial" w:hAnsi="Arial" w:cs="Arial"/>
                <w:i/>
                <w:color w:val="000000" w:themeColor="text1"/>
                <w:kern w:val="2"/>
                <w:lang w:val="en-US"/>
              </w:rPr>
              <w:t xml:space="preserve">koncentracijai nustatyti, </w:t>
            </w:r>
            <w:r w:rsidR="00943E1F" w:rsidRPr="000617E7">
              <w:rPr>
                <w:rFonts w:ascii="Arial" w:hAnsi="Arial" w:cs="Arial"/>
                <w:i/>
                <w:color w:val="000000" w:themeColor="text1"/>
                <w:lang w:eastAsia="lt-LT"/>
              </w:rPr>
              <w:t xml:space="preserve">ėminių ėmimas </w:t>
            </w:r>
            <w:r w:rsidR="00943E1F" w:rsidRPr="000617E7">
              <w:rPr>
                <w:rFonts w:ascii="Arial" w:hAnsi="Arial" w:cs="Arial"/>
                <w:i/>
                <w:color w:val="000000" w:themeColor="text1"/>
              </w:rPr>
              <w:t xml:space="preserve">vandenilio sulfido </w:t>
            </w:r>
            <w:r w:rsidR="00943E1F" w:rsidRPr="000617E7">
              <w:rPr>
                <w:rFonts w:ascii="Arial" w:hAnsi="Arial" w:cs="Arial"/>
                <w:i/>
                <w:color w:val="000000" w:themeColor="text1"/>
                <w:kern w:val="2"/>
                <w:lang w:val="en-US"/>
              </w:rPr>
              <w:t xml:space="preserve">koncentracijai nustatyti, </w:t>
            </w:r>
            <w:r w:rsidR="00943E1F" w:rsidRPr="000617E7">
              <w:rPr>
                <w:rFonts w:ascii="Arial" w:hAnsi="Arial" w:cs="Arial"/>
                <w:i/>
                <w:color w:val="000000" w:themeColor="text1"/>
                <w:lang w:eastAsia="lt-LT"/>
              </w:rPr>
              <w:t xml:space="preserve">ėminių ėmimas formaldehido </w:t>
            </w:r>
            <w:r w:rsidR="00943E1F" w:rsidRPr="000617E7">
              <w:rPr>
                <w:rFonts w:ascii="Arial" w:hAnsi="Arial" w:cs="Arial"/>
                <w:i/>
                <w:color w:val="000000" w:themeColor="text1"/>
                <w:kern w:val="2"/>
                <w:lang w:val="en-US"/>
              </w:rPr>
              <w:t>koncentracijai nustatyti,</w:t>
            </w:r>
            <w:r w:rsidR="00943E1F" w:rsidRPr="000617E7">
              <w:rPr>
                <w:rFonts w:ascii="Arial" w:hAnsi="Arial" w:cs="Arial"/>
                <w:i/>
                <w:color w:val="000000" w:themeColor="text1"/>
                <w:lang w:eastAsia="lt-LT"/>
              </w:rPr>
              <w:t xml:space="preserve"> ėminių ėmimas fenolio </w:t>
            </w:r>
            <w:r w:rsidR="00943E1F" w:rsidRPr="000617E7">
              <w:rPr>
                <w:rFonts w:ascii="Arial" w:hAnsi="Arial" w:cs="Arial"/>
                <w:i/>
                <w:color w:val="000000" w:themeColor="text1"/>
                <w:kern w:val="2"/>
                <w:lang w:val="en-US"/>
              </w:rPr>
              <w:t>koncentracijai nustatyti,</w:t>
            </w:r>
            <w:r w:rsidR="00943E1F" w:rsidRPr="000617E7">
              <w:rPr>
                <w:rFonts w:ascii="Arial" w:hAnsi="Arial" w:cs="Arial"/>
                <w:i/>
                <w:color w:val="000000" w:themeColor="text1"/>
                <w:lang w:eastAsia="lt-LT"/>
              </w:rPr>
              <w:t xml:space="preserve"> ėminių ėmimas stireno </w:t>
            </w:r>
            <w:r w:rsidR="00943E1F" w:rsidRPr="000617E7">
              <w:rPr>
                <w:rFonts w:ascii="Arial" w:hAnsi="Arial" w:cs="Arial"/>
                <w:i/>
                <w:color w:val="000000" w:themeColor="text1"/>
                <w:kern w:val="2"/>
                <w:lang w:val="en-US"/>
              </w:rPr>
              <w:t>koncentracijai nustatyti,</w:t>
            </w:r>
            <w:r w:rsidR="00943E1F" w:rsidRPr="000617E7">
              <w:rPr>
                <w:rFonts w:ascii="Arial" w:hAnsi="Arial" w:cs="Arial"/>
                <w:i/>
                <w:color w:val="000000" w:themeColor="text1"/>
                <w:lang w:eastAsia="lt-LT"/>
              </w:rPr>
              <w:t xml:space="preserve"> ėminių ėmimas akroleino </w:t>
            </w:r>
            <w:r w:rsidR="00943E1F" w:rsidRPr="000617E7">
              <w:rPr>
                <w:rFonts w:ascii="Arial" w:hAnsi="Arial" w:cs="Arial"/>
                <w:i/>
                <w:color w:val="000000" w:themeColor="text1"/>
                <w:kern w:val="2"/>
                <w:lang w:val="en-US"/>
              </w:rPr>
              <w:t>koncentracijai nustatyti,</w:t>
            </w:r>
            <w:r w:rsidR="00943E1F" w:rsidRPr="000617E7">
              <w:rPr>
                <w:rFonts w:ascii="Arial" w:hAnsi="Arial" w:cs="Arial"/>
                <w:i/>
                <w:color w:val="000000" w:themeColor="text1"/>
                <w:lang w:eastAsia="lt-LT"/>
              </w:rPr>
              <w:t xml:space="preserve"> ėminių ėmimas merkaptanų </w:t>
            </w:r>
            <w:r w:rsidR="00943E1F" w:rsidRPr="000617E7">
              <w:rPr>
                <w:rFonts w:ascii="Arial" w:hAnsi="Arial" w:cs="Arial"/>
                <w:i/>
                <w:color w:val="000000" w:themeColor="text1"/>
                <w:kern w:val="2"/>
                <w:lang w:val="en-US"/>
              </w:rPr>
              <w:t>koncentracijai nustatyti,</w:t>
            </w:r>
            <w:r w:rsidR="00943E1F" w:rsidRPr="000617E7">
              <w:rPr>
                <w:rFonts w:ascii="Arial" w:hAnsi="Arial" w:cs="Arial"/>
                <w:i/>
                <w:color w:val="000000" w:themeColor="text1"/>
                <w:lang w:eastAsia="lt-LT"/>
              </w:rPr>
              <w:t xml:space="preserve"> ėminių ėmimas acto rūgšties </w:t>
            </w:r>
            <w:r w:rsidR="00943E1F" w:rsidRPr="000617E7">
              <w:rPr>
                <w:rFonts w:ascii="Arial" w:hAnsi="Arial" w:cs="Arial"/>
                <w:i/>
                <w:color w:val="000000" w:themeColor="text1"/>
                <w:kern w:val="2"/>
                <w:lang w:val="en-US"/>
              </w:rPr>
              <w:t>koncentracijai nustatyti,</w:t>
            </w:r>
            <w:r w:rsidR="00943E1F" w:rsidRPr="000617E7">
              <w:rPr>
                <w:rFonts w:ascii="Arial" w:hAnsi="Arial" w:cs="Arial"/>
                <w:i/>
                <w:color w:val="000000" w:themeColor="text1"/>
                <w:lang w:eastAsia="lt-LT"/>
              </w:rPr>
              <w:t xml:space="preserve"> ėminių ėmimas sieros rūgšties </w:t>
            </w:r>
            <w:r w:rsidR="00943E1F" w:rsidRPr="000617E7">
              <w:rPr>
                <w:rFonts w:ascii="Arial" w:hAnsi="Arial" w:cs="Arial"/>
                <w:i/>
                <w:color w:val="000000" w:themeColor="text1"/>
                <w:kern w:val="2"/>
                <w:lang w:val="en-US"/>
              </w:rPr>
              <w:t>koncentracijai nustatyti,</w:t>
            </w:r>
            <w:r w:rsidR="00943E1F" w:rsidRPr="000617E7">
              <w:rPr>
                <w:rFonts w:ascii="Arial" w:hAnsi="Arial" w:cs="Arial"/>
                <w:i/>
                <w:color w:val="000000" w:themeColor="text1"/>
                <w:lang w:eastAsia="lt-LT"/>
              </w:rPr>
              <w:t xml:space="preserve"> ėminių ėmimas šarmų </w:t>
            </w:r>
            <w:r w:rsidR="00943E1F" w:rsidRPr="000617E7">
              <w:rPr>
                <w:rFonts w:ascii="Arial" w:hAnsi="Arial" w:cs="Arial"/>
                <w:i/>
                <w:color w:val="000000" w:themeColor="text1"/>
                <w:kern w:val="2"/>
                <w:lang w:val="en-US"/>
              </w:rPr>
              <w:t>koncentracijai nustatyti,</w:t>
            </w:r>
            <w:r w:rsidR="00943E1F" w:rsidRPr="000617E7">
              <w:rPr>
                <w:rFonts w:ascii="Arial" w:hAnsi="Arial" w:cs="Arial"/>
                <w:i/>
                <w:color w:val="000000" w:themeColor="text1"/>
                <w:lang w:eastAsia="lt-LT"/>
              </w:rPr>
              <w:t xml:space="preserve"> ėminių ėmimas lakių organinių junginių (LOJ) </w:t>
            </w:r>
            <w:r w:rsidR="00943E1F" w:rsidRPr="000617E7">
              <w:rPr>
                <w:rFonts w:ascii="Arial" w:hAnsi="Arial" w:cs="Arial"/>
                <w:i/>
                <w:color w:val="000000" w:themeColor="text1"/>
                <w:kern w:val="2"/>
                <w:lang w:val="en-US"/>
              </w:rPr>
              <w:t>koncentracijai nustatyti,</w:t>
            </w:r>
            <w:r w:rsidR="00943E1F" w:rsidRPr="000617E7">
              <w:rPr>
                <w:rFonts w:ascii="Arial" w:hAnsi="Arial" w:cs="Arial"/>
                <w:i/>
                <w:color w:val="000000" w:themeColor="text1"/>
                <w:lang w:eastAsia="lt-LT"/>
              </w:rPr>
              <w:t xml:space="preserve"> ėminių ėmimas metalų </w:t>
            </w:r>
            <w:r w:rsidR="00943E1F" w:rsidRPr="000617E7">
              <w:rPr>
                <w:rFonts w:ascii="Arial" w:hAnsi="Arial" w:cs="Arial"/>
                <w:i/>
                <w:color w:val="000000" w:themeColor="text1"/>
                <w:kern w:val="2"/>
                <w:lang w:val="en-US"/>
              </w:rPr>
              <w:t>koncentracijai nustatyti.</w:t>
            </w:r>
          </w:p>
          <w:p w:rsidR="00D848AE" w:rsidRPr="000617E7" w:rsidRDefault="00D848AE" w:rsidP="00EF5939">
            <w:pPr>
              <w:spacing w:beforeLines="30" w:before="72" w:afterLines="30" w:after="72"/>
              <w:ind w:left="57" w:right="57"/>
              <w:rPr>
                <w:rFonts w:ascii="Arial" w:hAnsi="Arial" w:cs="Arial"/>
                <w:color w:val="000000" w:themeColor="text1"/>
                <w:u w:val="single"/>
              </w:rPr>
            </w:pPr>
            <w:r w:rsidRPr="000617E7">
              <w:rPr>
                <w:rFonts w:ascii="Arial" w:hAnsi="Arial" w:cs="Arial"/>
                <w:color w:val="000000" w:themeColor="text1"/>
                <w:u w:val="single"/>
              </w:rPr>
              <w:t>Sąvartynų dujos</w:t>
            </w:r>
            <w:r w:rsidRPr="000617E7">
              <w:rPr>
                <w:rFonts w:ascii="Arial" w:hAnsi="Arial" w:cs="Arial"/>
                <w:color w:val="000000" w:themeColor="text1"/>
              </w:rPr>
              <w:t xml:space="preserve">: </w:t>
            </w:r>
            <w:r w:rsidRPr="000617E7">
              <w:rPr>
                <w:rFonts w:ascii="Arial" w:hAnsi="Arial" w:cs="Arial"/>
                <w:i/>
                <w:color w:val="000000" w:themeColor="text1"/>
              </w:rPr>
              <w:t xml:space="preserve">metanas, anglies dioksidas, amoniakas, </w:t>
            </w:r>
            <w:r w:rsidR="00943E1F" w:rsidRPr="000617E7">
              <w:rPr>
                <w:rFonts w:ascii="Arial" w:hAnsi="Arial" w:cs="Arial"/>
                <w:i/>
                <w:color w:val="000000" w:themeColor="text1"/>
              </w:rPr>
              <w:t>vandenilio sulfidas</w:t>
            </w:r>
            <w:r w:rsidRPr="000617E7">
              <w:rPr>
                <w:rFonts w:ascii="Arial" w:hAnsi="Arial" w:cs="Arial"/>
                <w:i/>
                <w:color w:val="000000" w:themeColor="text1"/>
              </w:rPr>
              <w:t>, vandenilis.</w:t>
            </w:r>
          </w:p>
        </w:tc>
      </w:tr>
      <w:tr w:rsidR="00F23F32" w:rsidRPr="00895DDB" w:rsidTr="00F23F32">
        <w:trPr>
          <w:cantSplit/>
        </w:trPr>
        <w:tc>
          <w:tcPr>
            <w:tcW w:w="899" w:type="dxa"/>
            <w:vMerge w:val="restart"/>
            <w:tcBorders>
              <w:top w:val="single" w:sz="4" w:space="0" w:color="000000"/>
              <w:left w:val="single" w:sz="4" w:space="0" w:color="000000"/>
            </w:tcBorders>
            <w:shd w:val="clear" w:color="auto" w:fill="auto"/>
          </w:tcPr>
          <w:p w:rsidR="00F23F32" w:rsidRPr="006C6B85" w:rsidRDefault="00F23F32" w:rsidP="00F23F32">
            <w:pPr>
              <w:tabs>
                <w:tab w:val="center" w:pos="7088"/>
              </w:tabs>
              <w:spacing w:before="60" w:after="60"/>
              <w:rPr>
                <w:rFonts w:ascii="Arial" w:hAnsi="Arial" w:cs="Arial"/>
                <w:color w:val="000000" w:themeColor="text1"/>
              </w:rPr>
            </w:pPr>
            <w:r w:rsidRPr="006C6B85">
              <w:rPr>
                <w:rFonts w:ascii="Arial" w:hAnsi="Arial" w:cs="Arial"/>
                <w:color w:val="000000" w:themeColor="text1"/>
              </w:rPr>
              <w:lastRenderedPageBreak/>
              <w:t>1434900</w:t>
            </w:r>
          </w:p>
        </w:tc>
        <w:tc>
          <w:tcPr>
            <w:tcW w:w="4363" w:type="dxa"/>
            <w:vMerge w:val="restart"/>
            <w:tcBorders>
              <w:top w:val="single" w:sz="4" w:space="0" w:color="000000"/>
              <w:left w:val="single" w:sz="4" w:space="0" w:color="000000"/>
            </w:tcBorders>
            <w:shd w:val="clear" w:color="auto" w:fill="auto"/>
          </w:tcPr>
          <w:p w:rsidR="00F23F32" w:rsidRPr="006C6B85" w:rsidRDefault="00F23F32" w:rsidP="00F23F32">
            <w:pPr>
              <w:spacing w:before="60" w:after="60"/>
              <w:ind w:left="57"/>
              <w:rPr>
                <w:rFonts w:ascii="Arial" w:hAnsi="Arial" w:cs="Arial"/>
                <w:b/>
                <w:color w:val="000000" w:themeColor="text1"/>
              </w:rPr>
            </w:pPr>
            <w:r w:rsidRPr="006C6B85">
              <w:rPr>
                <w:rFonts w:ascii="Arial" w:hAnsi="Arial" w:cs="Arial"/>
                <w:b/>
                <w:color w:val="000000" w:themeColor="text1"/>
              </w:rPr>
              <w:t>UAB „Energijos sistemų servisas“ Chemijos ir aplinkosaugos skyrius</w:t>
            </w:r>
          </w:p>
          <w:p w:rsidR="00F23F32" w:rsidRPr="006C6B85" w:rsidRDefault="00F23F32" w:rsidP="00F23F32">
            <w:pPr>
              <w:spacing w:before="60" w:after="60"/>
              <w:ind w:left="57"/>
              <w:rPr>
                <w:rFonts w:ascii="Arial" w:hAnsi="Arial" w:cs="Arial"/>
                <w:bCs/>
                <w:color w:val="000000" w:themeColor="text1"/>
              </w:rPr>
            </w:pPr>
            <w:r w:rsidRPr="006C6B85">
              <w:rPr>
                <w:rFonts w:ascii="Arial" w:hAnsi="Arial" w:cs="Arial"/>
                <w:bCs/>
                <w:color w:val="000000" w:themeColor="text1"/>
              </w:rPr>
              <w:t xml:space="preserve">Taikos pr. 147, LT-51142 Kaunas, </w:t>
            </w:r>
          </w:p>
          <w:p w:rsidR="00F23F32" w:rsidRPr="006C6B85" w:rsidRDefault="00F23F32" w:rsidP="00F23F32">
            <w:pPr>
              <w:spacing w:before="60" w:after="60"/>
              <w:ind w:left="57"/>
              <w:rPr>
                <w:rFonts w:ascii="Arial" w:hAnsi="Arial" w:cs="Arial"/>
                <w:b/>
                <w:color w:val="000000" w:themeColor="text1"/>
              </w:rPr>
            </w:pPr>
            <w:r w:rsidRPr="006C6B85">
              <w:rPr>
                <w:rFonts w:ascii="Arial" w:hAnsi="Arial" w:cs="Arial"/>
                <w:bCs/>
                <w:color w:val="000000" w:themeColor="text1"/>
              </w:rPr>
              <w:t>tel. 8 674 76 515</w:t>
            </w:r>
          </w:p>
        </w:tc>
        <w:tc>
          <w:tcPr>
            <w:tcW w:w="3153" w:type="dxa"/>
            <w:tcBorders>
              <w:top w:val="single" w:sz="4" w:space="0" w:color="000000"/>
              <w:left w:val="single" w:sz="4" w:space="0" w:color="000000"/>
              <w:bottom w:val="single" w:sz="4" w:space="0" w:color="000000"/>
            </w:tcBorders>
            <w:shd w:val="clear" w:color="auto" w:fill="auto"/>
          </w:tcPr>
          <w:p w:rsidR="00F23F32" w:rsidRPr="006C6B85" w:rsidRDefault="00F23F32" w:rsidP="00F23F32">
            <w:pPr>
              <w:tabs>
                <w:tab w:val="center" w:pos="7088"/>
              </w:tabs>
              <w:spacing w:before="60" w:after="60"/>
              <w:jc w:val="center"/>
              <w:rPr>
                <w:rFonts w:ascii="Arial" w:hAnsi="Arial" w:cs="Arial"/>
                <w:bCs/>
                <w:color w:val="000000" w:themeColor="text1"/>
              </w:rPr>
            </w:pPr>
            <w:r w:rsidRPr="006C6B85">
              <w:rPr>
                <w:rFonts w:ascii="Arial" w:hAnsi="Arial" w:cs="Arial"/>
                <w:bCs/>
                <w:color w:val="000000" w:themeColor="text1"/>
              </w:rPr>
              <w:t>2017-11-30</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F23F32" w:rsidRPr="006C6B85" w:rsidRDefault="00F23F32" w:rsidP="00F23F32">
            <w:pPr>
              <w:spacing w:beforeLines="40" w:before="96" w:afterLines="40" w:after="96"/>
              <w:ind w:left="57"/>
              <w:rPr>
                <w:rFonts w:ascii="Arial" w:hAnsi="Arial" w:cs="Arial"/>
                <w:color w:val="000000" w:themeColor="text1"/>
                <w:lang w:eastAsia="lt-LT"/>
              </w:rPr>
            </w:pPr>
            <w:r w:rsidRPr="006C6B85">
              <w:rPr>
                <w:rFonts w:ascii="Arial" w:hAnsi="Arial" w:cs="Arial"/>
                <w:color w:val="000000" w:themeColor="text1"/>
                <w:lang w:eastAsia="lt-LT"/>
              </w:rPr>
              <w:t>-</w:t>
            </w:r>
          </w:p>
        </w:tc>
      </w:tr>
      <w:tr w:rsidR="00F23F32" w:rsidRPr="00895DDB" w:rsidTr="00F23F32">
        <w:trPr>
          <w:cantSplit/>
        </w:trPr>
        <w:tc>
          <w:tcPr>
            <w:tcW w:w="899" w:type="dxa"/>
            <w:vMerge/>
            <w:tcBorders>
              <w:left w:val="single" w:sz="4" w:space="0" w:color="000000"/>
              <w:bottom w:val="single" w:sz="4" w:space="0" w:color="000000"/>
            </w:tcBorders>
            <w:shd w:val="clear" w:color="auto" w:fill="auto"/>
          </w:tcPr>
          <w:p w:rsidR="00F23F32" w:rsidRPr="006C6B85" w:rsidRDefault="00F23F32" w:rsidP="00F23F32">
            <w:pPr>
              <w:tabs>
                <w:tab w:val="center" w:pos="7088"/>
              </w:tabs>
              <w:spacing w:before="60" w:after="60"/>
              <w:rPr>
                <w:rFonts w:ascii="Arial" w:hAnsi="Arial" w:cs="Arial"/>
                <w:color w:val="000000" w:themeColor="text1"/>
              </w:rPr>
            </w:pPr>
          </w:p>
        </w:tc>
        <w:tc>
          <w:tcPr>
            <w:tcW w:w="4363" w:type="dxa"/>
            <w:vMerge/>
            <w:tcBorders>
              <w:left w:val="single" w:sz="4" w:space="0" w:color="000000"/>
              <w:bottom w:val="single" w:sz="4" w:space="0" w:color="000000"/>
            </w:tcBorders>
            <w:shd w:val="clear" w:color="auto" w:fill="auto"/>
          </w:tcPr>
          <w:p w:rsidR="00F23F32" w:rsidRPr="006C6B85" w:rsidRDefault="00F23F32" w:rsidP="00F23F32">
            <w:pPr>
              <w:spacing w:before="60" w:after="60"/>
              <w:ind w:left="57"/>
              <w:rPr>
                <w:rFonts w:ascii="Arial" w:hAnsi="Arial" w:cs="Arial"/>
                <w:b/>
                <w:color w:val="000000" w:themeColor="text1"/>
              </w:rPr>
            </w:pPr>
          </w:p>
        </w:tc>
        <w:tc>
          <w:tcPr>
            <w:tcW w:w="3153" w:type="dxa"/>
            <w:tcBorders>
              <w:top w:val="single" w:sz="4" w:space="0" w:color="000000"/>
              <w:left w:val="single" w:sz="4" w:space="0" w:color="000000"/>
              <w:bottom w:val="single" w:sz="4" w:space="0" w:color="000000"/>
            </w:tcBorders>
            <w:shd w:val="clear" w:color="auto" w:fill="auto"/>
          </w:tcPr>
          <w:p w:rsidR="00F23F32" w:rsidRPr="006C6B85" w:rsidRDefault="00F23F32" w:rsidP="00F23F32">
            <w:pPr>
              <w:tabs>
                <w:tab w:val="center" w:pos="7088"/>
              </w:tabs>
              <w:spacing w:before="60" w:after="60"/>
              <w:jc w:val="center"/>
              <w:rPr>
                <w:rFonts w:ascii="Arial" w:hAnsi="Arial" w:cs="Arial"/>
                <w:bCs/>
                <w:color w:val="000000" w:themeColor="text1"/>
              </w:rPr>
            </w:pPr>
            <w:r w:rsidRPr="006C6B85">
              <w:rPr>
                <w:rFonts w:ascii="Arial" w:hAnsi="Arial" w:cs="Arial"/>
                <w:bCs/>
                <w:color w:val="000000" w:themeColor="text1"/>
              </w:rPr>
              <w:t>Leidimo atnaujinimas 2021-05-21</w:t>
            </w:r>
          </w:p>
          <w:p w:rsidR="00F23F32" w:rsidRPr="006C6B85" w:rsidRDefault="00F23F32" w:rsidP="00F23F32">
            <w:pPr>
              <w:tabs>
                <w:tab w:val="center" w:pos="7088"/>
              </w:tabs>
              <w:spacing w:before="60" w:after="60"/>
              <w:jc w:val="center"/>
              <w:rPr>
                <w:rFonts w:ascii="Arial" w:hAnsi="Arial" w:cs="Arial"/>
                <w:bCs/>
                <w:color w:val="000000" w:themeColor="text1"/>
              </w:rPr>
            </w:pP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F23F32" w:rsidRPr="006C6B85" w:rsidRDefault="00F23F32" w:rsidP="00F23F32">
            <w:pPr>
              <w:spacing w:beforeLines="40" w:before="96" w:afterLines="40" w:after="96"/>
              <w:ind w:left="57"/>
              <w:rPr>
                <w:rFonts w:ascii="Arial" w:hAnsi="Arial" w:cs="Arial"/>
                <w:color w:val="000000" w:themeColor="text1"/>
                <w:lang w:eastAsia="lt-LT"/>
              </w:rPr>
            </w:pPr>
            <w:r w:rsidRPr="006C6B85">
              <w:rPr>
                <w:rFonts w:ascii="Arial" w:hAnsi="Arial" w:cs="Arial"/>
                <w:color w:val="000000" w:themeColor="text1"/>
                <w:u w:val="single"/>
                <w:lang w:eastAsia="lt-LT"/>
              </w:rPr>
              <w:t>Paviršinis, požeminis vanduo, nuotekos</w:t>
            </w:r>
            <w:r w:rsidRPr="006C6B85">
              <w:rPr>
                <w:rFonts w:ascii="Arial" w:hAnsi="Arial" w:cs="Arial"/>
                <w:color w:val="000000" w:themeColor="text1"/>
                <w:lang w:eastAsia="lt-LT"/>
              </w:rPr>
              <w:t xml:space="preserve">: </w:t>
            </w:r>
            <w:r w:rsidRPr="006C6B85">
              <w:rPr>
                <w:rFonts w:ascii="Arial" w:hAnsi="Arial" w:cs="Arial"/>
                <w:i/>
                <w:color w:val="000000" w:themeColor="text1"/>
                <w:lang w:eastAsia="lt-LT"/>
              </w:rPr>
              <w:t>temperatūra, pH, savitasis elektrinis laidis, skendinčios medžiagos, ištirpęs deguonis, permanganatinė oksidacija (ChDS</w:t>
            </w:r>
            <w:r w:rsidRPr="006C6B85">
              <w:rPr>
                <w:rFonts w:ascii="Arial" w:hAnsi="Arial" w:cs="Arial"/>
                <w:i/>
                <w:color w:val="000000" w:themeColor="text1"/>
                <w:vertAlign w:val="subscript"/>
                <w:lang w:eastAsia="lt-LT"/>
              </w:rPr>
              <w:t>Mn</w:t>
            </w:r>
            <w:r w:rsidRPr="006C6B85">
              <w:rPr>
                <w:rFonts w:ascii="Arial" w:hAnsi="Arial" w:cs="Arial"/>
                <w:i/>
                <w:color w:val="000000" w:themeColor="text1"/>
                <w:lang w:eastAsia="lt-LT"/>
              </w:rPr>
              <w:t>), cheminis deguonies suvartojimas (ChDS</w:t>
            </w:r>
            <w:r w:rsidRPr="006C6B85">
              <w:rPr>
                <w:rFonts w:ascii="Arial" w:hAnsi="Arial" w:cs="Arial"/>
                <w:i/>
                <w:color w:val="000000" w:themeColor="text1"/>
                <w:vertAlign w:val="subscript"/>
                <w:lang w:eastAsia="lt-LT"/>
              </w:rPr>
              <w:t>Cr</w:t>
            </w:r>
            <w:r w:rsidRPr="006C6B85">
              <w:rPr>
                <w:rFonts w:ascii="Arial" w:hAnsi="Arial" w:cs="Arial"/>
                <w:i/>
                <w:color w:val="000000" w:themeColor="text1"/>
                <w:lang w:eastAsia="lt-LT"/>
              </w:rPr>
              <w:t>), biocheminis deguonies suvartojimas (BDS</w:t>
            </w:r>
            <w:r w:rsidRPr="006C6B85">
              <w:rPr>
                <w:rFonts w:ascii="Arial" w:hAnsi="Arial" w:cs="Arial"/>
                <w:i/>
                <w:color w:val="000000" w:themeColor="text1"/>
                <w:vertAlign w:val="subscript"/>
                <w:lang w:eastAsia="lt-LT"/>
              </w:rPr>
              <w:t>7</w:t>
            </w:r>
            <w:r w:rsidRPr="006C6B85">
              <w:rPr>
                <w:rFonts w:ascii="Arial" w:hAnsi="Arial" w:cs="Arial"/>
                <w:i/>
                <w:color w:val="000000" w:themeColor="text1"/>
                <w:lang w:eastAsia="lt-LT"/>
              </w:rPr>
              <w:t xml:space="preserve">), fosfatas, bendrasis fosforas, chloridas, sulfatas, </w:t>
            </w:r>
            <w:r w:rsidRPr="006C6B85">
              <w:rPr>
                <w:rFonts w:ascii="Arial" w:hAnsi="Arial" w:cs="Arial"/>
                <w:i/>
                <w:color w:val="000000" w:themeColor="text1"/>
              </w:rPr>
              <w:t xml:space="preserve">geležis, </w:t>
            </w:r>
            <w:r w:rsidRPr="006C6B85">
              <w:rPr>
                <w:rFonts w:ascii="Arial" w:hAnsi="Arial" w:cs="Arial"/>
                <w:i/>
                <w:color w:val="000000" w:themeColor="text1"/>
                <w:lang w:eastAsia="lt-LT"/>
              </w:rPr>
              <w:t>šarmingumas (hidrokarbonatai)</w:t>
            </w:r>
            <w:r w:rsidRPr="006C6B85">
              <w:rPr>
                <w:rFonts w:ascii="Arial" w:hAnsi="Arial" w:cs="Arial"/>
                <w:color w:val="000000" w:themeColor="text1"/>
                <w:lang w:eastAsia="lt-LT"/>
              </w:rPr>
              <w:t>.</w:t>
            </w:r>
          </w:p>
          <w:p w:rsidR="00F23F32" w:rsidRPr="006C6B85" w:rsidRDefault="00F23F32" w:rsidP="00F23F32">
            <w:pPr>
              <w:spacing w:beforeLines="40" w:before="96" w:afterLines="40" w:after="96"/>
              <w:ind w:left="57"/>
              <w:rPr>
                <w:rFonts w:ascii="Arial" w:hAnsi="Arial" w:cs="Arial"/>
                <w:i/>
                <w:color w:val="000000" w:themeColor="text1"/>
                <w:u w:val="single"/>
                <w:lang w:eastAsia="lt-LT"/>
              </w:rPr>
            </w:pPr>
            <w:r w:rsidRPr="006C6B85">
              <w:rPr>
                <w:rFonts w:ascii="Arial" w:hAnsi="Arial" w:cs="Arial"/>
                <w:color w:val="000000" w:themeColor="text1"/>
                <w:u w:val="single"/>
                <w:lang w:eastAsia="lt-LT"/>
              </w:rPr>
              <w:t>Paviršinis vanduo</w:t>
            </w:r>
            <w:r w:rsidRPr="006C6B85">
              <w:rPr>
                <w:rFonts w:ascii="Arial" w:hAnsi="Arial" w:cs="Arial"/>
                <w:color w:val="000000" w:themeColor="text1"/>
                <w:lang w:eastAsia="lt-LT"/>
              </w:rPr>
              <w:t xml:space="preserve">: </w:t>
            </w:r>
            <w:r w:rsidRPr="006C6B85">
              <w:rPr>
                <w:rFonts w:ascii="Arial" w:hAnsi="Arial" w:cs="Arial"/>
                <w:i/>
                <w:color w:val="000000" w:themeColor="text1"/>
                <w:lang w:eastAsia="lt-LT"/>
              </w:rPr>
              <w:t>ėminių ėmimas.</w:t>
            </w:r>
          </w:p>
          <w:p w:rsidR="00F23F32" w:rsidRPr="006C6B85" w:rsidRDefault="00F23F32" w:rsidP="00F23F32">
            <w:pPr>
              <w:spacing w:beforeLines="40" w:before="96" w:afterLines="40" w:after="96"/>
              <w:ind w:left="57"/>
              <w:rPr>
                <w:rFonts w:ascii="Arial" w:hAnsi="Arial" w:cs="Arial"/>
                <w:color w:val="000000" w:themeColor="text1"/>
                <w:lang w:eastAsia="lt-LT"/>
              </w:rPr>
            </w:pPr>
            <w:r w:rsidRPr="006C6B85">
              <w:rPr>
                <w:rFonts w:ascii="Arial" w:hAnsi="Arial" w:cs="Arial"/>
                <w:color w:val="000000" w:themeColor="text1"/>
                <w:u w:val="single"/>
                <w:lang w:eastAsia="lt-LT"/>
              </w:rPr>
              <w:t>Nuotekos</w:t>
            </w:r>
            <w:r w:rsidRPr="006C6B85">
              <w:rPr>
                <w:rFonts w:ascii="Arial" w:hAnsi="Arial" w:cs="Arial"/>
                <w:color w:val="000000" w:themeColor="text1"/>
                <w:lang w:eastAsia="lt-LT"/>
              </w:rPr>
              <w:t xml:space="preserve">: </w:t>
            </w:r>
            <w:r w:rsidRPr="006C6B85">
              <w:rPr>
                <w:rFonts w:ascii="Arial" w:hAnsi="Arial" w:cs="Arial"/>
                <w:i/>
                <w:color w:val="000000" w:themeColor="text1"/>
                <w:lang w:eastAsia="lt-LT"/>
              </w:rPr>
              <w:t>naftos produktai, ėminių ėmimas.</w:t>
            </w:r>
          </w:p>
          <w:p w:rsidR="00F23F32" w:rsidRPr="006C6B85" w:rsidRDefault="00F23F32" w:rsidP="00F23F32">
            <w:pPr>
              <w:spacing w:beforeLines="40" w:before="96" w:afterLines="40" w:after="96"/>
              <w:ind w:left="57"/>
              <w:rPr>
                <w:rFonts w:ascii="Arial" w:hAnsi="Arial" w:cs="Arial"/>
                <w:i/>
                <w:color w:val="000000" w:themeColor="text1"/>
              </w:rPr>
            </w:pPr>
            <w:r w:rsidRPr="006C6B85">
              <w:rPr>
                <w:rFonts w:ascii="Arial" w:hAnsi="Arial" w:cs="Arial"/>
                <w:color w:val="000000" w:themeColor="text1"/>
                <w:u w:val="single"/>
              </w:rPr>
              <w:t>Stacionarių taršos šaltinių išmetami į aplinkos orą teršalai</w:t>
            </w:r>
            <w:r w:rsidRPr="006C6B85">
              <w:rPr>
                <w:rFonts w:ascii="Arial" w:hAnsi="Arial" w:cs="Arial"/>
                <w:color w:val="000000" w:themeColor="text1"/>
              </w:rPr>
              <w:t xml:space="preserve">: </w:t>
            </w:r>
            <w:r w:rsidRPr="006C6B85">
              <w:rPr>
                <w:rFonts w:ascii="Arial" w:hAnsi="Arial" w:cs="Arial"/>
                <w:i/>
                <w:color w:val="000000" w:themeColor="text1"/>
              </w:rPr>
              <w:t>dujų srauto greitis ir tūrio debitas, dulkės (kietosios dalelės), anglies monoksidas, azoto dioksidai, sieros dioksidas, deguonis,</w:t>
            </w:r>
            <w:r w:rsidRPr="006C6B85">
              <w:rPr>
                <w:rFonts w:ascii="Arial" w:hAnsi="Arial" w:cs="Arial"/>
                <w:i/>
                <w:color w:val="000000" w:themeColor="text1"/>
                <w:lang w:eastAsia="lt-LT"/>
              </w:rPr>
              <w:t xml:space="preserve"> ėminių ėmimas </w:t>
            </w:r>
            <w:r w:rsidRPr="006C6B85">
              <w:rPr>
                <w:rFonts w:ascii="Arial" w:hAnsi="Arial" w:cs="Arial"/>
                <w:i/>
                <w:color w:val="000000" w:themeColor="text1"/>
              </w:rPr>
              <w:t>dulkių (</w:t>
            </w:r>
            <w:r w:rsidRPr="006C6B85">
              <w:rPr>
                <w:rFonts w:ascii="Arial" w:hAnsi="Arial" w:cs="Arial"/>
                <w:i/>
                <w:color w:val="000000" w:themeColor="text1"/>
                <w:kern w:val="2"/>
                <w:lang w:val="en-US"/>
              </w:rPr>
              <w:t>kietųjų dalelių) koncentracijai nustatyti.</w:t>
            </w:r>
          </w:p>
        </w:tc>
      </w:tr>
      <w:tr w:rsidR="00895DDB" w:rsidRPr="00895DDB" w:rsidTr="001475D6">
        <w:trPr>
          <w:cantSplit/>
        </w:trPr>
        <w:tc>
          <w:tcPr>
            <w:tcW w:w="899" w:type="dxa"/>
            <w:tcBorders>
              <w:top w:val="single" w:sz="4" w:space="0" w:color="000000"/>
              <w:left w:val="single" w:sz="4" w:space="0" w:color="000000"/>
              <w:bottom w:val="single" w:sz="4" w:space="0" w:color="000000"/>
            </w:tcBorders>
            <w:shd w:val="clear" w:color="auto" w:fill="auto"/>
          </w:tcPr>
          <w:p w:rsidR="00BF423A" w:rsidRPr="00895DDB" w:rsidRDefault="00BF423A" w:rsidP="001475D6">
            <w:pPr>
              <w:tabs>
                <w:tab w:val="center" w:pos="7088"/>
              </w:tabs>
              <w:spacing w:before="60" w:after="60"/>
              <w:jc w:val="center"/>
              <w:rPr>
                <w:rFonts w:ascii="Arial" w:hAnsi="Arial" w:cs="Arial"/>
                <w:color w:val="000000" w:themeColor="text1"/>
              </w:rPr>
            </w:pPr>
            <w:r w:rsidRPr="00895DDB">
              <w:rPr>
                <w:rFonts w:ascii="Arial" w:eastAsia="Arial" w:hAnsi="Arial" w:cs="Arial"/>
                <w:color w:val="000000" w:themeColor="text1"/>
              </w:rPr>
              <w:t>1454554</w:t>
            </w: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D26088">
            <w:pPr>
              <w:spacing w:before="60" w:after="60"/>
              <w:ind w:left="57"/>
              <w:rPr>
                <w:rFonts w:ascii="Arial" w:eastAsia="Arial" w:hAnsi="Arial" w:cs="Arial"/>
                <w:b/>
                <w:color w:val="000000" w:themeColor="text1"/>
              </w:rPr>
            </w:pPr>
            <w:r w:rsidRPr="00895DDB">
              <w:rPr>
                <w:rFonts w:ascii="Arial" w:eastAsia="Arial" w:hAnsi="Arial" w:cs="Arial"/>
                <w:b/>
                <w:color w:val="000000" w:themeColor="text1"/>
              </w:rPr>
              <w:t>UAB „AV Consulting“ Aplinkos tyrimų laboratorija</w:t>
            </w:r>
          </w:p>
          <w:p w:rsidR="00BF423A" w:rsidRPr="00895DDB" w:rsidRDefault="00BF423A" w:rsidP="00D26088">
            <w:pPr>
              <w:spacing w:before="60" w:after="60"/>
              <w:ind w:left="57"/>
              <w:rPr>
                <w:rFonts w:ascii="Arial" w:hAnsi="Arial" w:cs="Arial"/>
                <w:bCs/>
                <w:color w:val="000000" w:themeColor="text1"/>
              </w:rPr>
            </w:pPr>
            <w:r w:rsidRPr="00895DDB">
              <w:rPr>
                <w:rFonts w:ascii="Arial" w:hAnsi="Arial" w:cs="Arial"/>
                <w:bCs/>
                <w:color w:val="000000" w:themeColor="text1"/>
              </w:rPr>
              <w:t>Justiniškių g. 12, LT-05131 Vilnius,</w:t>
            </w:r>
          </w:p>
          <w:p w:rsidR="00BF423A" w:rsidRPr="00895DDB" w:rsidRDefault="00BF423A" w:rsidP="00D26088">
            <w:pPr>
              <w:spacing w:before="60" w:after="60"/>
              <w:ind w:left="57"/>
              <w:rPr>
                <w:rFonts w:ascii="Arial" w:hAnsi="Arial" w:cs="Arial"/>
                <w:b/>
                <w:color w:val="000000" w:themeColor="text1"/>
              </w:rPr>
            </w:pPr>
            <w:r w:rsidRPr="00895DDB">
              <w:rPr>
                <w:rFonts w:ascii="Arial" w:hAnsi="Arial" w:cs="Arial"/>
                <w:bCs/>
                <w:color w:val="000000" w:themeColor="text1"/>
              </w:rPr>
              <w:t>tel. 8 686 49 168</w:t>
            </w:r>
          </w:p>
        </w:tc>
        <w:tc>
          <w:tcPr>
            <w:tcW w:w="3153" w:type="dxa"/>
            <w:tcBorders>
              <w:top w:val="single" w:sz="4" w:space="0" w:color="000000"/>
              <w:left w:val="single" w:sz="4" w:space="0" w:color="000000"/>
              <w:bottom w:val="single" w:sz="4" w:space="0" w:color="000000"/>
            </w:tcBorders>
            <w:shd w:val="clear" w:color="auto" w:fill="auto"/>
          </w:tcPr>
          <w:p w:rsidR="00BF423A" w:rsidRPr="00895DDB" w:rsidRDefault="00BF423A" w:rsidP="001475D6">
            <w:pPr>
              <w:tabs>
                <w:tab w:val="center" w:pos="7088"/>
              </w:tabs>
              <w:spacing w:before="60" w:after="60"/>
              <w:jc w:val="center"/>
              <w:rPr>
                <w:rFonts w:ascii="Arial" w:hAnsi="Arial" w:cs="Arial"/>
                <w:bCs/>
                <w:color w:val="000000" w:themeColor="text1"/>
              </w:rPr>
            </w:pPr>
            <w:r w:rsidRPr="00895DDB">
              <w:rPr>
                <w:rFonts w:ascii="Arial" w:hAnsi="Arial" w:cs="Arial"/>
                <w:bCs/>
                <w:color w:val="000000" w:themeColor="text1"/>
              </w:rPr>
              <w:t>2018-04-16</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BF423A" w:rsidRPr="00895DDB" w:rsidRDefault="00BF423A" w:rsidP="001475D6">
            <w:pPr>
              <w:spacing w:beforeLines="40" w:before="96" w:afterLines="40" w:after="96"/>
              <w:ind w:left="57"/>
              <w:rPr>
                <w:rFonts w:ascii="Arial" w:hAnsi="Arial" w:cs="Arial"/>
                <w:color w:val="000000" w:themeColor="text1"/>
                <w:u w:val="single"/>
                <w:lang w:eastAsia="lt-LT"/>
              </w:rPr>
            </w:pPr>
            <w:r w:rsidRPr="00895DDB">
              <w:rPr>
                <w:rFonts w:ascii="Arial" w:hAnsi="Arial" w:cs="Arial"/>
                <w:color w:val="000000" w:themeColor="text1"/>
              </w:rPr>
              <w:t>-</w:t>
            </w:r>
          </w:p>
        </w:tc>
      </w:tr>
      <w:tr w:rsidR="00895DDB" w:rsidRPr="00895DDB" w:rsidTr="00B26382">
        <w:trPr>
          <w:cantSplit/>
        </w:trPr>
        <w:tc>
          <w:tcPr>
            <w:tcW w:w="899" w:type="dxa"/>
            <w:tcBorders>
              <w:left w:val="single" w:sz="4" w:space="0" w:color="000000"/>
              <w:bottom w:val="single" w:sz="4" w:space="0" w:color="000000"/>
            </w:tcBorders>
            <w:shd w:val="clear" w:color="auto" w:fill="auto"/>
            <w:vAlign w:val="center"/>
          </w:tcPr>
          <w:p w:rsidR="00BF423A" w:rsidRPr="00895DDB" w:rsidRDefault="00BF423A" w:rsidP="00787DB4">
            <w:pPr>
              <w:tabs>
                <w:tab w:val="center" w:pos="7088"/>
              </w:tabs>
              <w:spacing w:before="60" w:after="60"/>
              <w:jc w:val="center"/>
              <w:rPr>
                <w:rFonts w:ascii="Arial" w:eastAsia="Arial" w:hAnsi="Arial" w:cs="Arial"/>
                <w:color w:val="000000" w:themeColor="text1"/>
              </w:rPr>
            </w:pPr>
          </w:p>
        </w:tc>
        <w:tc>
          <w:tcPr>
            <w:tcW w:w="4363" w:type="dxa"/>
            <w:tcBorders>
              <w:left w:val="single" w:sz="4" w:space="0" w:color="000000"/>
              <w:bottom w:val="single" w:sz="4" w:space="0" w:color="000000"/>
            </w:tcBorders>
            <w:shd w:val="clear" w:color="auto" w:fill="auto"/>
            <w:vAlign w:val="center"/>
          </w:tcPr>
          <w:p w:rsidR="00BF423A" w:rsidRPr="00895DDB" w:rsidRDefault="00BF423A" w:rsidP="00A753BF">
            <w:pPr>
              <w:spacing w:before="60" w:after="60"/>
              <w:ind w:left="57"/>
              <w:rPr>
                <w:rFonts w:ascii="Arial" w:eastAsia="Arial" w:hAnsi="Arial" w:cs="Arial"/>
                <w:b/>
                <w:color w:val="000000" w:themeColor="text1"/>
              </w:rPr>
            </w:pPr>
          </w:p>
        </w:tc>
        <w:tc>
          <w:tcPr>
            <w:tcW w:w="3153" w:type="dxa"/>
            <w:tcBorders>
              <w:top w:val="single" w:sz="4" w:space="0" w:color="000000"/>
              <w:left w:val="single" w:sz="4" w:space="0" w:color="000000"/>
              <w:bottom w:val="single" w:sz="4" w:space="0" w:color="000000"/>
            </w:tcBorders>
            <w:shd w:val="clear" w:color="auto" w:fill="auto"/>
          </w:tcPr>
          <w:p w:rsidR="00BF423A" w:rsidRPr="00895DDB" w:rsidRDefault="00BF423A" w:rsidP="00B26382">
            <w:pPr>
              <w:tabs>
                <w:tab w:val="center" w:pos="7088"/>
              </w:tabs>
              <w:spacing w:before="60" w:after="60"/>
              <w:jc w:val="center"/>
              <w:rPr>
                <w:rFonts w:ascii="Arial" w:hAnsi="Arial" w:cs="Arial"/>
                <w:bCs/>
                <w:color w:val="000000" w:themeColor="text1"/>
              </w:rPr>
            </w:pPr>
            <w:r w:rsidRPr="00895DDB">
              <w:rPr>
                <w:rFonts w:ascii="Arial" w:hAnsi="Arial" w:cs="Arial"/>
                <w:bCs/>
                <w:color w:val="000000" w:themeColor="text1"/>
              </w:rPr>
              <w:t>Leidimo atnaujinimas 2020-12-21</w:t>
            </w:r>
          </w:p>
          <w:p w:rsidR="00BF423A" w:rsidRPr="00895DDB" w:rsidRDefault="00BF423A" w:rsidP="00B26382">
            <w:pPr>
              <w:tabs>
                <w:tab w:val="center" w:pos="7088"/>
              </w:tabs>
              <w:spacing w:before="60" w:after="60"/>
              <w:jc w:val="center"/>
              <w:rPr>
                <w:rFonts w:ascii="Arial" w:hAnsi="Arial" w:cs="Arial"/>
                <w:bCs/>
                <w:color w:val="000000" w:themeColor="text1"/>
              </w:rPr>
            </w:pP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B26382">
            <w:pPr>
              <w:suppressAutoHyphens w:val="0"/>
              <w:spacing w:beforeLines="40" w:before="96" w:afterLines="40" w:after="96"/>
              <w:ind w:left="113" w:right="57"/>
              <w:rPr>
                <w:rFonts w:ascii="Arial" w:hAnsi="Arial" w:cs="Arial"/>
                <w:bCs/>
                <w:i/>
                <w:color w:val="000000" w:themeColor="text1"/>
                <w:sz w:val="19"/>
                <w:szCs w:val="19"/>
              </w:rPr>
            </w:pPr>
            <w:r w:rsidRPr="00895DDB">
              <w:rPr>
                <w:rFonts w:ascii="Arial" w:hAnsi="Arial" w:cs="Arial"/>
                <w:color w:val="000000" w:themeColor="text1"/>
                <w:sz w:val="19"/>
                <w:szCs w:val="19"/>
                <w:u w:val="single"/>
              </w:rPr>
              <w:t>Paviršinis, požeminis vanduo, nuotekos</w:t>
            </w:r>
            <w:r w:rsidRPr="00895DDB">
              <w:rPr>
                <w:rFonts w:ascii="Arial" w:hAnsi="Arial" w:cs="Arial"/>
                <w:color w:val="000000" w:themeColor="text1"/>
                <w:sz w:val="19"/>
                <w:szCs w:val="19"/>
              </w:rPr>
              <w:t>:</w:t>
            </w:r>
            <w:r w:rsidRPr="00895DDB">
              <w:rPr>
                <w:rFonts w:ascii="Arial" w:hAnsi="Arial" w:cs="Arial"/>
                <w:i/>
                <w:color w:val="000000" w:themeColor="text1"/>
                <w:sz w:val="19"/>
                <w:szCs w:val="19"/>
                <w:lang w:eastAsia="lt-LT"/>
              </w:rPr>
              <w:t xml:space="preserve"> temperatūra, spalva, pH, savitasis elektrinis laidis, ištirpęs deguonis, permanganatinė oksidacija </w:t>
            </w:r>
            <w:r w:rsidRPr="00895DDB">
              <w:rPr>
                <w:rFonts w:ascii="Arial" w:hAnsi="Arial" w:cs="Arial"/>
                <w:bCs/>
                <w:i/>
                <w:color w:val="000000" w:themeColor="text1"/>
                <w:sz w:val="19"/>
                <w:szCs w:val="19"/>
              </w:rPr>
              <w:t>(ChDS</w:t>
            </w:r>
            <w:r w:rsidRPr="00895DDB">
              <w:rPr>
                <w:rFonts w:ascii="Arial" w:hAnsi="Arial" w:cs="Arial"/>
                <w:bCs/>
                <w:i/>
                <w:color w:val="000000" w:themeColor="text1"/>
                <w:sz w:val="19"/>
                <w:szCs w:val="19"/>
                <w:vertAlign w:val="subscript"/>
              </w:rPr>
              <w:t>Mn</w:t>
            </w:r>
            <w:r w:rsidRPr="00895DDB">
              <w:rPr>
                <w:rFonts w:ascii="Arial" w:hAnsi="Arial" w:cs="Arial"/>
                <w:bCs/>
                <w:i/>
                <w:color w:val="000000" w:themeColor="text1"/>
                <w:sz w:val="19"/>
                <w:szCs w:val="19"/>
              </w:rPr>
              <w:t xml:space="preserve">), </w:t>
            </w:r>
            <w:r w:rsidRPr="00895DDB">
              <w:rPr>
                <w:rFonts w:ascii="Arial" w:hAnsi="Arial" w:cs="Arial"/>
                <w:i/>
                <w:color w:val="000000" w:themeColor="text1"/>
                <w:sz w:val="19"/>
                <w:szCs w:val="19"/>
                <w:lang w:eastAsia="lt-LT"/>
              </w:rPr>
              <w:t>cheminis deguonies suvartojimas (ChDS</w:t>
            </w:r>
            <w:r w:rsidRPr="00895DDB">
              <w:rPr>
                <w:rFonts w:ascii="Arial" w:hAnsi="Arial" w:cs="Arial"/>
                <w:i/>
                <w:color w:val="000000" w:themeColor="text1"/>
                <w:sz w:val="19"/>
                <w:szCs w:val="19"/>
                <w:vertAlign w:val="subscript"/>
                <w:lang w:eastAsia="lt-LT"/>
              </w:rPr>
              <w:t>Cr</w:t>
            </w:r>
            <w:r w:rsidRPr="00895DDB">
              <w:rPr>
                <w:rFonts w:ascii="Arial" w:hAnsi="Arial" w:cs="Arial"/>
                <w:i/>
                <w:color w:val="000000" w:themeColor="text1"/>
                <w:sz w:val="19"/>
                <w:szCs w:val="19"/>
                <w:lang w:eastAsia="lt-LT"/>
              </w:rPr>
              <w:t>), biocheminis deguonies suvartojimas (BDS</w:t>
            </w:r>
            <w:r w:rsidRPr="00895DDB">
              <w:rPr>
                <w:rFonts w:ascii="Arial" w:hAnsi="Arial" w:cs="Arial"/>
                <w:i/>
                <w:color w:val="000000" w:themeColor="text1"/>
                <w:sz w:val="19"/>
                <w:szCs w:val="19"/>
                <w:vertAlign w:val="subscript"/>
                <w:lang w:eastAsia="lt-LT"/>
              </w:rPr>
              <w:t>7</w:t>
            </w:r>
            <w:r w:rsidRPr="00895DDB">
              <w:rPr>
                <w:rFonts w:ascii="Arial" w:hAnsi="Arial" w:cs="Arial"/>
                <w:i/>
                <w:color w:val="000000" w:themeColor="text1"/>
                <w:sz w:val="19"/>
                <w:szCs w:val="19"/>
                <w:lang w:eastAsia="lt-LT"/>
              </w:rPr>
              <w:t xml:space="preserve">), amonis, </w:t>
            </w:r>
            <w:r w:rsidRPr="00895DDB">
              <w:rPr>
                <w:rFonts w:ascii="Arial" w:hAnsi="Arial" w:cs="Arial"/>
                <w:i/>
                <w:color w:val="000000" w:themeColor="text1"/>
                <w:sz w:val="19"/>
                <w:szCs w:val="19"/>
              </w:rPr>
              <w:t xml:space="preserve">nitritas, nitratas, fosfatas, bendras fosforas, chloridas, </w:t>
            </w:r>
            <w:r w:rsidRPr="00895DDB">
              <w:rPr>
                <w:rFonts w:ascii="Arial" w:hAnsi="Arial" w:cs="Arial"/>
                <w:bCs/>
                <w:i/>
                <w:color w:val="000000" w:themeColor="text1"/>
                <w:sz w:val="19"/>
                <w:szCs w:val="19"/>
              </w:rPr>
              <w:t>fluoridas,</w:t>
            </w:r>
            <w:r w:rsidRPr="00895DDB">
              <w:rPr>
                <w:rFonts w:ascii="Arial" w:hAnsi="Arial" w:cs="Arial"/>
                <w:i/>
                <w:color w:val="000000" w:themeColor="text1"/>
                <w:sz w:val="19"/>
                <w:szCs w:val="19"/>
              </w:rPr>
              <w:t xml:space="preserve">sulfatas, boratas, fenolis, </w:t>
            </w:r>
            <w:r w:rsidRPr="00895DDB">
              <w:rPr>
                <w:rFonts w:ascii="Arial" w:hAnsi="Arial" w:cs="Arial"/>
                <w:bCs/>
                <w:i/>
                <w:color w:val="000000" w:themeColor="text1"/>
                <w:sz w:val="19"/>
                <w:szCs w:val="19"/>
              </w:rPr>
              <w:t xml:space="preserve">bendra geležis, </w:t>
            </w:r>
            <w:r w:rsidRPr="00895DDB">
              <w:rPr>
                <w:rFonts w:ascii="Arial" w:hAnsi="Arial" w:cs="Arial"/>
                <w:i/>
                <w:color w:val="000000" w:themeColor="text1"/>
                <w:sz w:val="19"/>
                <w:szCs w:val="19"/>
              </w:rPr>
              <w:t xml:space="preserve">manganas, aliuminis, </w:t>
            </w:r>
            <w:r w:rsidRPr="00895DDB">
              <w:rPr>
                <w:rFonts w:ascii="Arial" w:hAnsi="Arial" w:cs="Arial"/>
                <w:bCs/>
                <w:i/>
                <w:color w:val="000000" w:themeColor="text1"/>
                <w:sz w:val="19"/>
                <w:szCs w:val="19"/>
              </w:rPr>
              <w:t xml:space="preserve">chromas (VI), </w:t>
            </w:r>
            <w:r w:rsidRPr="00895DDB">
              <w:rPr>
                <w:rFonts w:ascii="Arial" w:hAnsi="Arial" w:cs="Arial"/>
                <w:i/>
                <w:color w:val="000000" w:themeColor="text1"/>
                <w:kern w:val="2"/>
                <w:sz w:val="19"/>
                <w:szCs w:val="19"/>
              </w:rPr>
              <w:t xml:space="preserve">nikelis, </w:t>
            </w:r>
            <w:r w:rsidRPr="00895DDB">
              <w:rPr>
                <w:rFonts w:ascii="Arial" w:hAnsi="Arial" w:cs="Arial"/>
                <w:bCs/>
                <w:i/>
                <w:color w:val="000000" w:themeColor="text1"/>
                <w:sz w:val="19"/>
                <w:szCs w:val="19"/>
              </w:rPr>
              <w:t>varis, cinkas, kalcis, bendrasis kietumas (suminis kalcis ir magnis), detergentai, naftos produktai.</w:t>
            </w:r>
          </w:p>
          <w:p w:rsidR="00BF423A" w:rsidRPr="00895DDB" w:rsidRDefault="00BF423A" w:rsidP="00B26382">
            <w:pPr>
              <w:suppressAutoHyphens w:val="0"/>
              <w:spacing w:beforeLines="40" w:before="96" w:afterLines="40" w:after="96"/>
              <w:ind w:left="113" w:right="57"/>
              <w:rPr>
                <w:rFonts w:ascii="Arial" w:hAnsi="Arial" w:cs="Arial"/>
                <w:bCs/>
                <w:i/>
                <w:color w:val="000000" w:themeColor="text1"/>
                <w:sz w:val="19"/>
                <w:szCs w:val="19"/>
              </w:rPr>
            </w:pPr>
            <w:r w:rsidRPr="00895DDB">
              <w:rPr>
                <w:rFonts w:ascii="Arial" w:hAnsi="Arial" w:cs="Arial"/>
                <w:color w:val="000000" w:themeColor="text1"/>
                <w:sz w:val="19"/>
                <w:szCs w:val="19"/>
                <w:u w:val="single"/>
              </w:rPr>
              <w:t>Paviršinis vanduo, nuotekos</w:t>
            </w:r>
            <w:r w:rsidRPr="00895DDB">
              <w:rPr>
                <w:rFonts w:ascii="Arial" w:hAnsi="Arial" w:cs="Arial"/>
                <w:color w:val="000000" w:themeColor="text1"/>
                <w:sz w:val="19"/>
                <w:szCs w:val="19"/>
              </w:rPr>
              <w:t>:</w:t>
            </w:r>
            <w:r w:rsidRPr="00895DDB">
              <w:rPr>
                <w:rFonts w:ascii="Arial" w:hAnsi="Arial" w:cs="Arial"/>
                <w:i/>
                <w:color w:val="000000" w:themeColor="text1"/>
                <w:sz w:val="19"/>
                <w:szCs w:val="19"/>
                <w:lang w:eastAsia="lt-LT"/>
              </w:rPr>
              <w:t xml:space="preserve"> skendinčios medžiagos, Kjeldalio azotas, </w:t>
            </w:r>
            <w:r w:rsidRPr="00895DDB">
              <w:rPr>
                <w:rFonts w:ascii="Arial" w:hAnsi="Arial" w:cs="Arial"/>
                <w:bCs/>
                <w:i/>
                <w:color w:val="000000" w:themeColor="text1"/>
                <w:sz w:val="19"/>
                <w:szCs w:val="19"/>
              </w:rPr>
              <w:t>riebalai,</w:t>
            </w:r>
            <w:r w:rsidRPr="00895DDB">
              <w:rPr>
                <w:rFonts w:ascii="Arial" w:hAnsi="Arial" w:cs="Arial"/>
                <w:i/>
                <w:color w:val="000000" w:themeColor="text1"/>
                <w:kern w:val="2"/>
                <w:sz w:val="19"/>
                <w:szCs w:val="19"/>
              </w:rPr>
              <w:t xml:space="preserve"> bendras chromas, ėminių ėmimas.</w:t>
            </w:r>
          </w:p>
          <w:p w:rsidR="00BF423A" w:rsidRPr="00895DDB" w:rsidRDefault="00BF423A" w:rsidP="00B26382">
            <w:pPr>
              <w:suppressAutoHyphens w:val="0"/>
              <w:spacing w:beforeLines="40" w:before="96" w:afterLines="40" w:after="96"/>
              <w:ind w:left="113" w:right="57"/>
              <w:rPr>
                <w:rFonts w:ascii="Arial" w:hAnsi="Arial" w:cs="Arial"/>
                <w:i/>
                <w:color w:val="000000" w:themeColor="text1"/>
                <w:sz w:val="19"/>
                <w:szCs w:val="19"/>
                <w:lang w:eastAsia="lt-LT"/>
              </w:rPr>
            </w:pPr>
            <w:r w:rsidRPr="00895DDB">
              <w:rPr>
                <w:rFonts w:ascii="Arial" w:hAnsi="Arial" w:cs="Arial"/>
                <w:color w:val="000000" w:themeColor="text1"/>
                <w:sz w:val="19"/>
                <w:szCs w:val="19"/>
                <w:u w:val="single"/>
              </w:rPr>
              <w:t>Požeminis vanduo</w:t>
            </w:r>
            <w:r w:rsidRPr="00895DDB">
              <w:rPr>
                <w:rFonts w:ascii="Arial" w:hAnsi="Arial" w:cs="Arial"/>
                <w:color w:val="000000" w:themeColor="text1"/>
                <w:sz w:val="19"/>
                <w:szCs w:val="19"/>
              </w:rPr>
              <w:t>:</w:t>
            </w:r>
            <w:r w:rsidRPr="00895DDB">
              <w:rPr>
                <w:rFonts w:ascii="Arial" w:hAnsi="Arial" w:cs="Arial"/>
                <w:color w:val="000000" w:themeColor="text1"/>
                <w:sz w:val="19"/>
                <w:szCs w:val="19"/>
                <w:lang w:eastAsia="lt-LT"/>
              </w:rPr>
              <w:t xml:space="preserve"> </w:t>
            </w:r>
            <w:r w:rsidRPr="00895DDB">
              <w:rPr>
                <w:rFonts w:ascii="Arial" w:hAnsi="Arial" w:cs="Arial"/>
                <w:i/>
                <w:color w:val="000000" w:themeColor="text1"/>
                <w:sz w:val="19"/>
                <w:szCs w:val="19"/>
                <w:lang w:eastAsia="lt-LT"/>
              </w:rPr>
              <w:t>drumstumas.</w:t>
            </w:r>
          </w:p>
          <w:p w:rsidR="00BF423A" w:rsidRPr="00895DDB" w:rsidRDefault="00BF423A" w:rsidP="005532D9">
            <w:pPr>
              <w:suppressAutoHyphens w:val="0"/>
              <w:spacing w:beforeLines="40" w:before="96" w:afterLines="40" w:after="96"/>
              <w:ind w:left="113" w:right="57"/>
              <w:rPr>
                <w:rFonts w:ascii="Arial" w:hAnsi="Arial" w:cs="Arial"/>
                <w:bCs/>
                <w:i/>
                <w:color w:val="000000" w:themeColor="text1"/>
                <w:sz w:val="19"/>
                <w:szCs w:val="19"/>
              </w:rPr>
            </w:pPr>
            <w:r w:rsidRPr="00895DDB">
              <w:rPr>
                <w:rFonts w:ascii="Arial" w:hAnsi="Arial" w:cs="Arial"/>
                <w:color w:val="000000" w:themeColor="text1"/>
                <w:sz w:val="19"/>
                <w:szCs w:val="19"/>
                <w:u w:val="single"/>
              </w:rPr>
              <w:t>Dumblas, dugno nuosėdos</w:t>
            </w:r>
            <w:r w:rsidRPr="00895DDB">
              <w:rPr>
                <w:rFonts w:ascii="Arial" w:hAnsi="Arial" w:cs="Arial"/>
                <w:color w:val="000000" w:themeColor="text1"/>
                <w:sz w:val="19"/>
                <w:szCs w:val="19"/>
              </w:rPr>
              <w:t>:</w:t>
            </w:r>
            <w:r w:rsidRPr="00895DDB">
              <w:rPr>
                <w:rFonts w:ascii="Arial" w:hAnsi="Arial" w:cs="Arial"/>
                <w:color w:val="000000" w:themeColor="text1"/>
                <w:sz w:val="19"/>
                <w:szCs w:val="19"/>
                <w:lang w:eastAsia="lt-LT"/>
              </w:rPr>
              <w:t xml:space="preserve"> </w:t>
            </w:r>
            <w:r w:rsidRPr="00895DDB">
              <w:rPr>
                <w:rFonts w:ascii="Arial" w:hAnsi="Arial" w:cs="Arial"/>
                <w:i/>
                <w:color w:val="000000" w:themeColor="text1"/>
                <w:kern w:val="2"/>
                <w:sz w:val="19"/>
                <w:szCs w:val="19"/>
              </w:rPr>
              <w:t>ėminių ėmimas.</w:t>
            </w:r>
          </w:p>
          <w:p w:rsidR="00BF423A" w:rsidRPr="00895DDB" w:rsidRDefault="00BF423A" w:rsidP="005532D9">
            <w:pPr>
              <w:suppressAutoHyphens w:val="0"/>
              <w:spacing w:beforeLines="40" w:before="96" w:afterLines="40" w:after="96"/>
              <w:ind w:left="113" w:right="57"/>
              <w:rPr>
                <w:rFonts w:ascii="Arial" w:hAnsi="Arial" w:cs="Arial"/>
                <w:bCs/>
                <w:i/>
                <w:color w:val="000000" w:themeColor="text1"/>
                <w:sz w:val="19"/>
                <w:szCs w:val="19"/>
              </w:rPr>
            </w:pPr>
            <w:r w:rsidRPr="00895DDB">
              <w:rPr>
                <w:rFonts w:ascii="Arial" w:hAnsi="Arial" w:cs="Arial"/>
                <w:color w:val="000000" w:themeColor="text1"/>
                <w:sz w:val="19"/>
                <w:szCs w:val="19"/>
                <w:u w:val="single"/>
              </w:rPr>
              <w:t>Dirvožemis, gruntas</w:t>
            </w:r>
            <w:r w:rsidRPr="00895DDB">
              <w:rPr>
                <w:rFonts w:ascii="Arial" w:hAnsi="Arial" w:cs="Arial"/>
                <w:color w:val="000000" w:themeColor="text1"/>
                <w:sz w:val="19"/>
                <w:szCs w:val="19"/>
              </w:rPr>
              <w:t xml:space="preserve">: </w:t>
            </w:r>
            <w:r w:rsidRPr="00895DDB">
              <w:rPr>
                <w:rFonts w:ascii="Arial" w:hAnsi="Arial" w:cs="Arial"/>
                <w:bCs/>
                <w:i/>
                <w:color w:val="000000" w:themeColor="text1"/>
                <w:sz w:val="19"/>
                <w:szCs w:val="19"/>
              </w:rPr>
              <w:t>naftos produktai</w:t>
            </w:r>
            <w:r w:rsidRPr="00895DDB">
              <w:rPr>
                <w:rFonts w:ascii="Arial" w:hAnsi="Arial" w:cs="Arial"/>
                <w:i/>
                <w:color w:val="000000" w:themeColor="text1"/>
                <w:kern w:val="2"/>
                <w:sz w:val="19"/>
                <w:szCs w:val="19"/>
              </w:rPr>
              <w:t>, ėminių ėmimas.</w:t>
            </w:r>
          </w:p>
          <w:p w:rsidR="00BF423A" w:rsidRPr="00895DDB" w:rsidRDefault="00BF423A" w:rsidP="00E203D6">
            <w:pPr>
              <w:suppressAutoHyphens w:val="0"/>
              <w:spacing w:beforeLines="40" w:before="96" w:afterLines="40" w:after="96"/>
              <w:ind w:left="113" w:right="57"/>
              <w:rPr>
                <w:rFonts w:ascii="Arial" w:hAnsi="Arial" w:cs="Arial"/>
                <w:i/>
                <w:color w:val="000000" w:themeColor="text1"/>
                <w:sz w:val="19"/>
                <w:szCs w:val="19"/>
                <w:lang w:eastAsia="lt-LT"/>
              </w:rPr>
            </w:pPr>
            <w:r w:rsidRPr="00895DDB">
              <w:rPr>
                <w:rFonts w:ascii="Arial" w:hAnsi="Arial" w:cs="Arial"/>
                <w:color w:val="000000" w:themeColor="text1"/>
                <w:sz w:val="19"/>
                <w:szCs w:val="19"/>
                <w:u w:val="single"/>
              </w:rPr>
              <w:t>Aplinkos oras</w:t>
            </w:r>
            <w:r w:rsidRPr="00895DDB">
              <w:rPr>
                <w:rFonts w:ascii="Arial" w:hAnsi="Arial" w:cs="Arial"/>
                <w:color w:val="000000" w:themeColor="text1"/>
                <w:sz w:val="19"/>
                <w:szCs w:val="19"/>
              </w:rPr>
              <w:t xml:space="preserve">: </w:t>
            </w:r>
            <w:r w:rsidRPr="00895DDB">
              <w:rPr>
                <w:rFonts w:ascii="Arial" w:hAnsi="Arial" w:cs="Arial"/>
                <w:bCs/>
                <w:i/>
                <w:color w:val="000000" w:themeColor="text1"/>
                <w:sz w:val="19"/>
                <w:szCs w:val="19"/>
              </w:rPr>
              <w:t>azoto dioksidas, amoniakas, vandenilio sulfidas,</w:t>
            </w:r>
            <w:r w:rsidRPr="00895DDB">
              <w:rPr>
                <w:rFonts w:ascii="Arial" w:hAnsi="Arial" w:cs="Arial"/>
                <w:i/>
                <w:color w:val="000000" w:themeColor="text1"/>
                <w:sz w:val="19"/>
                <w:szCs w:val="19"/>
                <w:lang w:eastAsia="lt-LT"/>
              </w:rPr>
              <w:t xml:space="preserve"> ėminių ėmimas </w:t>
            </w:r>
            <w:r w:rsidRPr="00895DDB">
              <w:rPr>
                <w:rFonts w:ascii="Arial" w:hAnsi="Arial" w:cs="Arial"/>
                <w:i/>
                <w:color w:val="000000" w:themeColor="text1"/>
                <w:sz w:val="19"/>
                <w:szCs w:val="19"/>
              </w:rPr>
              <w:t>dulkių (</w:t>
            </w:r>
            <w:r w:rsidRPr="00895DDB">
              <w:rPr>
                <w:rFonts w:ascii="Arial" w:hAnsi="Arial" w:cs="Arial"/>
                <w:i/>
                <w:color w:val="000000" w:themeColor="text1"/>
                <w:kern w:val="2"/>
                <w:sz w:val="19"/>
                <w:szCs w:val="19"/>
                <w:lang w:val="en-US"/>
              </w:rPr>
              <w:t>kietųjų dalelių) koncentracijai nustatyti,</w:t>
            </w:r>
            <w:r w:rsidRPr="00895DDB">
              <w:rPr>
                <w:rFonts w:ascii="Arial" w:hAnsi="Arial" w:cs="Arial"/>
                <w:i/>
                <w:color w:val="000000" w:themeColor="text1"/>
                <w:sz w:val="19"/>
                <w:szCs w:val="19"/>
                <w:lang w:eastAsia="lt-LT"/>
              </w:rPr>
              <w:t xml:space="preserve"> ėminių ėmimas </w:t>
            </w:r>
            <w:r w:rsidRPr="00895DDB">
              <w:rPr>
                <w:rFonts w:ascii="Arial" w:hAnsi="Arial" w:cs="Arial"/>
                <w:i/>
                <w:color w:val="000000" w:themeColor="text1"/>
                <w:sz w:val="19"/>
                <w:szCs w:val="19"/>
              </w:rPr>
              <w:t>amoniako</w:t>
            </w:r>
            <w:r w:rsidRPr="00895DDB">
              <w:rPr>
                <w:rFonts w:ascii="Arial" w:hAnsi="Arial" w:cs="Arial"/>
                <w:i/>
                <w:color w:val="000000" w:themeColor="text1"/>
                <w:kern w:val="2"/>
                <w:sz w:val="19"/>
                <w:szCs w:val="19"/>
                <w:lang w:val="en-US"/>
              </w:rPr>
              <w:t xml:space="preserve"> koncentracijai nustatyti, </w:t>
            </w:r>
            <w:r w:rsidRPr="00895DDB">
              <w:rPr>
                <w:rFonts w:ascii="Arial" w:hAnsi="Arial" w:cs="Arial"/>
                <w:i/>
                <w:color w:val="000000" w:themeColor="text1"/>
                <w:sz w:val="19"/>
                <w:szCs w:val="19"/>
                <w:lang w:eastAsia="lt-LT"/>
              </w:rPr>
              <w:t xml:space="preserve">ėminių ėmimas </w:t>
            </w:r>
            <w:r w:rsidRPr="00895DDB">
              <w:rPr>
                <w:rFonts w:ascii="Arial" w:hAnsi="Arial" w:cs="Arial"/>
                <w:i/>
                <w:color w:val="000000" w:themeColor="text1"/>
                <w:sz w:val="19"/>
                <w:szCs w:val="19"/>
              </w:rPr>
              <w:t xml:space="preserve">vandenilio sulfido </w:t>
            </w:r>
            <w:r w:rsidRPr="00895DDB">
              <w:rPr>
                <w:rFonts w:ascii="Arial" w:hAnsi="Arial" w:cs="Arial"/>
                <w:i/>
                <w:color w:val="000000" w:themeColor="text1"/>
                <w:kern w:val="2"/>
                <w:sz w:val="19"/>
                <w:szCs w:val="19"/>
                <w:lang w:val="en-US"/>
              </w:rPr>
              <w:t>koncentracijai nustatyti, ėminių ėmimas azoto dioksido koncentracijai nustatyti, ė</w:t>
            </w:r>
            <w:r w:rsidRPr="00895DDB">
              <w:rPr>
                <w:rFonts w:ascii="Arial" w:hAnsi="Arial" w:cs="Arial"/>
                <w:i/>
                <w:color w:val="000000" w:themeColor="text1"/>
                <w:sz w:val="19"/>
                <w:szCs w:val="19"/>
                <w:lang w:eastAsia="lt-LT"/>
              </w:rPr>
              <w:t xml:space="preserve">minių ėmimas lakių organinių junginių (LOJ) ir jų sumos </w:t>
            </w:r>
            <w:r w:rsidRPr="00895DDB">
              <w:rPr>
                <w:rFonts w:ascii="Arial" w:hAnsi="Arial" w:cs="Arial"/>
                <w:i/>
                <w:color w:val="000000" w:themeColor="text1"/>
                <w:kern w:val="2"/>
                <w:sz w:val="19"/>
                <w:szCs w:val="19"/>
                <w:lang w:val="en-US"/>
              </w:rPr>
              <w:t>koncentracijai nustatyti.</w:t>
            </w:r>
          </w:p>
          <w:p w:rsidR="00BF423A" w:rsidRPr="00895DDB" w:rsidRDefault="00BF423A" w:rsidP="00EE7E0C">
            <w:pPr>
              <w:suppressAutoHyphens w:val="0"/>
              <w:spacing w:beforeLines="40" w:before="96" w:afterLines="40" w:after="96"/>
              <w:ind w:left="113" w:right="57"/>
              <w:rPr>
                <w:rFonts w:ascii="Arial" w:hAnsi="Arial" w:cs="Arial"/>
                <w:color w:val="000000" w:themeColor="text1"/>
                <w:u w:val="single"/>
              </w:rPr>
            </w:pPr>
            <w:r w:rsidRPr="00895DDB">
              <w:rPr>
                <w:rFonts w:ascii="Arial" w:hAnsi="Arial" w:cs="Arial"/>
                <w:color w:val="000000" w:themeColor="text1"/>
                <w:sz w:val="19"/>
                <w:szCs w:val="19"/>
                <w:u w:val="single"/>
              </w:rPr>
              <w:t>Stacionarių taršos šaltinių išmetamieji į aplinkos orą teršalai</w:t>
            </w:r>
            <w:r w:rsidRPr="00895DDB">
              <w:rPr>
                <w:rFonts w:ascii="Arial" w:hAnsi="Arial" w:cs="Arial"/>
                <w:color w:val="000000" w:themeColor="text1"/>
                <w:sz w:val="19"/>
                <w:szCs w:val="19"/>
              </w:rPr>
              <w:t>:</w:t>
            </w:r>
            <w:r w:rsidRPr="00895DDB">
              <w:rPr>
                <w:rFonts w:ascii="Arial" w:hAnsi="Arial" w:cs="Arial"/>
                <w:i/>
                <w:color w:val="000000" w:themeColor="text1"/>
                <w:sz w:val="19"/>
                <w:szCs w:val="19"/>
              </w:rPr>
              <w:t xml:space="preserve"> dujų srauto greitis ir tūris, </w:t>
            </w:r>
            <w:r w:rsidRPr="00895DDB">
              <w:rPr>
                <w:rFonts w:ascii="Arial" w:hAnsi="Arial" w:cs="Arial"/>
                <w:i/>
                <w:color w:val="000000" w:themeColor="text1"/>
                <w:sz w:val="19"/>
                <w:szCs w:val="19"/>
                <w:lang w:eastAsia="lt-LT"/>
              </w:rPr>
              <w:t xml:space="preserve">dulkės (kietosios dalelės), </w:t>
            </w:r>
            <w:r w:rsidRPr="00895DDB">
              <w:rPr>
                <w:rFonts w:ascii="Arial" w:hAnsi="Arial" w:cs="Arial"/>
                <w:i/>
                <w:color w:val="000000" w:themeColor="text1"/>
                <w:sz w:val="19"/>
                <w:szCs w:val="19"/>
              </w:rPr>
              <w:t xml:space="preserve">anglies monoksidas, azoto oksidai, sieros dioksidas, deguonis, </w:t>
            </w:r>
            <w:r w:rsidRPr="00895DDB">
              <w:rPr>
                <w:rFonts w:ascii="Arial" w:hAnsi="Arial" w:cs="Arial"/>
                <w:i/>
                <w:color w:val="000000" w:themeColor="text1"/>
                <w:sz w:val="19"/>
                <w:szCs w:val="19"/>
                <w:lang w:eastAsia="lt-LT"/>
              </w:rPr>
              <w:t xml:space="preserve">acto rūgštis, amoniakas, vandenilio chloridas, sieros rūgštis, fenolis, formaldehidas, </w:t>
            </w:r>
            <w:r w:rsidRPr="00895DDB">
              <w:rPr>
                <w:rFonts w:ascii="Arial" w:hAnsi="Arial" w:cs="Arial"/>
                <w:i/>
                <w:color w:val="000000" w:themeColor="text1"/>
                <w:sz w:val="19"/>
                <w:szCs w:val="19"/>
              </w:rPr>
              <w:t xml:space="preserve">šarmai, mineraliniai tepalai, </w:t>
            </w:r>
            <w:r w:rsidRPr="00895DDB">
              <w:rPr>
                <w:rFonts w:ascii="Arial" w:hAnsi="Arial" w:cs="Arial"/>
                <w:i/>
                <w:color w:val="000000" w:themeColor="text1"/>
                <w:sz w:val="19"/>
                <w:szCs w:val="19"/>
                <w:lang w:eastAsia="lt-LT"/>
              </w:rPr>
              <w:t xml:space="preserve">ėminių ėmimas </w:t>
            </w:r>
            <w:r w:rsidRPr="00895DDB">
              <w:rPr>
                <w:rFonts w:ascii="Arial" w:hAnsi="Arial" w:cs="Arial"/>
                <w:i/>
                <w:color w:val="000000" w:themeColor="text1"/>
                <w:sz w:val="19"/>
                <w:szCs w:val="19"/>
              </w:rPr>
              <w:t>dulkių (</w:t>
            </w:r>
            <w:r w:rsidRPr="00895DDB">
              <w:rPr>
                <w:rFonts w:ascii="Arial" w:hAnsi="Arial" w:cs="Arial"/>
                <w:i/>
                <w:color w:val="000000" w:themeColor="text1"/>
                <w:kern w:val="2"/>
                <w:sz w:val="19"/>
                <w:szCs w:val="19"/>
                <w:lang w:val="en-US"/>
              </w:rPr>
              <w:t>kietųjų dalelių) koncentracijai nustatyti,</w:t>
            </w:r>
            <w:r w:rsidRPr="00895DDB">
              <w:rPr>
                <w:rFonts w:ascii="Arial" w:hAnsi="Arial" w:cs="Arial"/>
                <w:i/>
                <w:color w:val="000000" w:themeColor="text1"/>
                <w:sz w:val="19"/>
                <w:szCs w:val="19"/>
                <w:lang w:eastAsia="lt-LT"/>
              </w:rPr>
              <w:t xml:space="preserve"> ėminių ėmimas </w:t>
            </w:r>
            <w:r w:rsidRPr="00895DDB">
              <w:rPr>
                <w:rFonts w:ascii="Arial" w:hAnsi="Arial" w:cs="Arial"/>
                <w:i/>
                <w:color w:val="000000" w:themeColor="text1"/>
                <w:sz w:val="19"/>
                <w:szCs w:val="19"/>
              </w:rPr>
              <w:t>amoniako</w:t>
            </w:r>
            <w:r w:rsidRPr="00895DDB">
              <w:rPr>
                <w:rFonts w:ascii="Arial" w:hAnsi="Arial" w:cs="Arial"/>
                <w:i/>
                <w:color w:val="000000" w:themeColor="text1"/>
                <w:kern w:val="2"/>
                <w:sz w:val="19"/>
                <w:szCs w:val="19"/>
                <w:lang w:val="en-US"/>
              </w:rPr>
              <w:t xml:space="preserve"> koncentracijai nustatyti,</w:t>
            </w:r>
            <w:r w:rsidRPr="00895DDB">
              <w:rPr>
                <w:rFonts w:ascii="Arial" w:hAnsi="Arial" w:cs="Arial"/>
                <w:i/>
                <w:color w:val="000000" w:themeColor="text1"/>
                <w:sz w:val="19"/>
                <w:szCs w:val="19"/>
                <w:lang w:eastAsia="lt-LT"/>
              </w:rPr>
              <w:t xml:space="preserve"> ėminių ėmimas </w:t>
            </w:r>
            <w:r w:rsidRPr="00895DDB">
              <w:rPr>
                <w:rFonts w:ascii="Arial" w:hAnsi="Arial" w:cs="Arial"/>
                <w:i/>
                <w:color w:val="000000" w:themeColor="text1"/>
                <w:sz w:val="19"/>
                <w:szCs w:val="19"/>
              </w:rPr>
              <w:t xml:space="preserve">vandenilio chlorido </w:t>
            </w:r>
            <w:r w:rsidRPr="00895DDB">
              <w:rPr>
                <w:rFonts w:ascii="Arial" w:hAnsi="Arial" w:cs="Arial"/>
                <w:i/>
                <w:color w:val="000000" w:themeColor="text1"/>
                <w:kern w:val="2"/>
                <w:sz w:val="19"/>
                <w:szCs w:val="19"/>
                <w:lang w:val="en-US"/>
              </w:rPr>
              <w:t xml:space="preserve">koncentracijai nustatyti, </w:t>
            </w:r>
            <w:r w:rsidRPr="00895DDB">
              <w:rPr>
                <w:rFonts w:ascii="Arial" w:hAnsi="Arial" w:cs="Arial"/>
                <w:i/>
                <w:color w:val="000000" w:themeColor="text1"/>
                <w:sz w:val="19"/>
                <w:szCs w:val="19"/>
                <w:lang w:eastAsia="lt-LT"/>
              </w:rPr>
              <w:t xml:space="preserve">ėminių ėmimas </w:t>
            </w:r>
            <w:r w:rsidRPr="00895DDB">
              <w:rPr>
                <w:rFonts w:ascii="Arial" w:hAnsi="Arial" w:cs="Arial"/>
                <w:i/>
                <w:color w:val="000000" w:themeColor="text1"/>
                <w:sz w:val="19"/>
                <w:szCs w:val="19"/>
              </w:rPr>
              <w:t xml:space="preserve">vandenilio sulfido </w:t>
            </w:r>
            <w:r w:rsidRPr="00895DDB">
              <w:rPr>
                <w:rFonts w:ascii="Arial" w:hAnsi="Arial" w:cs="Arial"/>
                <w:i/>
                <w:color w:val="000000" w:themeColor="text1"/>
                <w:kern w:val="2"/>
                <w:sz w:val="19"/>
                <w:szCs w:val="19"/>
                <w:lang w:val="en-US"/>
              </w:rPr>
              <w:t>koncentracijai nustatyti, ėminių ėmimas sieros rūgšties koncentracijai nustatyti, ėminių ėmimas acto rūgšties koncentracijai nustatyti, ėminių ėmimas formaldehido koncentracijai nustatyti, ėminių ėmimas šarmų koncentracijai nustatyti, ėminių ėmimas fenolio koncentracijai nustatyti, ėminių ėmimas chloro koncentracijai nustatyti, ėminių ėmimas mineralinių tepalų koncentracijai nustatyti, ėminių ėmimas toluilendiizocianato (TDI) koncentracijai nustatyti, ėminių ėmimas akroleino koncentracijai nustatyti, ė</w:t>
            </w:r>
            <w:r w:rsidRPr="00895DDB">
              <w:rPr>
                <w:rFonts w:ascii="Arial" w:hAnsi="Arial" w:cs="Arial"/>
                <w:i/>
                <w:color w:val="000000" w:themeColor="text1"/>
                <w:sz w:val="19"/>
                <w:szCs w:val="19"/>
                <w:lang w:eastAsia="lt-LT"/>
              </w:rPr>
              <w:t xml:space="preserve">minių ėmimas lakių organinių junginių (LOJ) ir jų sumos </w:t>
            </w:r>
            <w:r w:rsidRPr="00895DDB">
              <w:rPr>
                <w:rFonts w:ascii="Arial" w:hAnsi="Arial" w:cs="Arial"/>
                <w:i/>
                <w:color w:val="000000" w:themeColor="text1"/>
                <w:kern w:val="2"/>
                <w:sz w:val="19"/>
                <w:szCs w:val="19"/>
                <w:lang w:val="en-US"/>
              </w:rPr>
              <w:t>koncentracijai nustatyti, ėminių ėmimas azoto oksidų koncentracijai nustatyti, ėminių ėmimas metano koncentracijai nustatyti, ėminių ėmimas gyvsidabrio koncentracijai nustatyti, ėminių ėmimas metalų koncentracijai nustatyti.</w:t>
            </w:r>
          </w:p>
        </w:tc>
      </w:tr>
      <w:tr w:rsidR="00895DDB" w:rsidRPr="00895DDB" w:rsidTr="009815BF">
        <w:trPr>
          <w:cantSplit/>
        </w:trPr>
        <w:tc>
          <w:tcPr>
            <w:tcW w:w="899" w:type="dxa"/>
            <w:vMerge w:val="restart"/>
            <w:tcBorders>
              <w:top w:val="single" w:sz="4" w:space="0" w:color="000000"/>
              <w:left w:val="single" w:sz="4" w:space="0" w:color="000000"/>
            </w:tcBorders>
            <w:shd w:val="clear" w:color="auto" w:fill="auto"/>
          </w:tcPr>
          <w:p w:rsidR="00BF423A" w:rsidRPr="00895DDB" w:rsidRDefault="00BF423A" w:rsidP="009815BF">
            <w:pPr>
              <w:tabs>
                <w:tab w:val="center" w:pos="7088"/>
              </w:tabs>
              <w:spacing w:before="60" w:after="60"/>
              <w:jc w:val="center"/>
              <w:rPr>
                <w:rFonts w:ascii="Arial" w:eastAsia="Arial" w:hAnsi="Arial" w:cs="Arial"/>
                <w:color w:val="000000" w:themeColor="text1"/>
              </w:rPr>
            </w:pPr>
            <w:r w:rsidRPr="00895DDB">
              <w:rPr>
                <w:rFonts w:ascii="Arial" w:eastAsia="Arial" w:hAnsi="Arial" w:cs="Arial"/>
                <w:color w:val="000000" w:themeColor="text1"/>
              </w:rPr>
              <w:t>1457091</w:t>
            </w:r>
          </w:p>
        </w:tc>
        <w:tc>
          <w:tcPr>
            <w:tcW w:w="4363" w:type="dxa"/>
            <w:vMerge w:val="restart"/>
            <w:tcBorders>
              <w:top w:val="single" w:sz="4" w:space="0" w:color="000000"/>
              <w:left w:val="single" w:sz="4" w:space="0" w:color="000000"/>
            </w:tcBorders>
            <w:shd w:val="clear" w:color="auto" w:fill="auto"/>
          </w:tcPr>
          <w:p w:rsidR="00BF423A" w:rsidRPr="00895DDB" w:rsidRDefault="00BF423A" w:rsidP="009815BF">
            <w:pPr>
              <w:ind w:left="57"/>
              <w:rPr>
                <w:rFonts w:ascii="Arial" w:hAnsi="Arial" w:cs="Arial"/>
                <w:color w:val="000000" w:themeColor="text1"/>
                <w:lang w:eastAsia="lt-LT"/>
              </w:rPr>
            </w:pPr>
            <w:r w:rsidRPr="00895DDB">
              <w:rPr>
                <w:rFonts w:ascii="Arial" w:hAnsi="Arial" w:cs="Arial"/>
                <w:b/>
                <w:color w:val="000000" w:themeColor="text1"/>
              </w:rPr>
              <w:t>V. Maslinsko IĮ „Ekolabora“</w:t>
            </w:r>
          </w:p>
          <w:p w:rsidR="00BF423A" w:rsidRPr="00895DDB" w:rsidRDefault="00BF423A" w:rsidP="009815BF">
            <w:pPr>
              <w:pStyle w:val="Heading2"/>
              <w:widowControl w:val="0"/>
              <w:tabs>
                <w:tab w:val="num" w:pos="0"/>
              </w:tabs>
              <w:autoSpaceDE w:val="0"/>
              <w:spacing w:before="20"/>
              <w:ind w:left="57" w:firstLine="0"/>
              <w:rPr>
                <w:rFonts w:ascii="Arial" w:eastAsia="Arial" w:hAnsi="Arial" w:cs="Arial"/>
                <w:b/>
                <w:color w:val="000000" w:themeColor="text1"/>
              </w:rPr>
            </w:pPr>
            <w:r w:rsidRPr="00895DDB">
              <w:rPr>
                <w:rFonts w:ascii="Arial" w:hAnsi="Arial" w:cs="Arial"/>
                <w:bCs/>
                <w:color w:val="000000" w:themeColor="text1"/>
                <w:lang w:val="lt-LT"/>
              </w:rPr>
              <w:lastRenderedPageBreak/>
              <w:t>Didlaukio g. 37-5, LT-08320 Vilnius,</w:t>
            </w:r>
          </w:p>
          <w:p w:rsidR="00BF423A" w:rsidRPr="00895DDB" w:rsidRDefault="00BF423A" w:rsidP="00563EC7">
            <w:pPr>
              <w:pStyle w:val="Heading2"/>
              <w:widowControl w:val="0"/>
              <w:tabs>
                <w:tab w:val="num" w:pos="0"/>
              </w:tabs>
              <w:autoSpaceDE w:val="0"/>
              <w:spacing w:before="20"/>
              <w:ind w:left="57" w:firstLine="0"/>
              <w:rPr>
                <w:rFonts w:ascii="Arial" w:eastAsia="Arial" w:hAnsi="Arial" w:cs="Arial"/>
                <w:b/>
                <w:color w:val="000000" w:themeColor="text1"/>
              </w:rPr>
            </w:pPr>
            <w:r w:rsidRPr="00895DDB">
              <w:rPr>
                <w:rFonts w:ascii="Arial" w:hAnsi="Arial" w:cs="Arial"/>
                <w:bCs/>
                <w:color w:val="000000" w:themeColor="text1"/>
                <w:lang w:val="lt-LT"/>
              </w:rPr>
              <w:t>tel. 8 650 98 848</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1E7046">
            <w:pPr>
              <w:tabs>
                <w:tab w:val="center" w:pos="7088"/>
              </w:tabs>
              <w:spacing w:before="60" w:after="60"/>
              <w:jc w:val="center"/>
              <w:rPr>
                <w:rFonts w:ascii="Arial" w:hAnsi="Arial" w:cs="Arial"/>
                <w:bCs/>
                <w:color w:val="000000" w:themeColor="text1"/>
              </w:rPr>
            </w:pPr>
            <w:r w:rsidRPr="00895DDB">
              <w:rPr>
                <w:rFonts w:ascii="Arial" w:hAnsi="Arial" w:cs="Arial"/>
                <w:bCs/>
                <w:color w:val="000000" w:themeColor="text1"/>
              </w:rPr>
              <w:lastRenderedPageBreak/>
              <w:t>2018-05-15</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1E7046">
            <w:pPr>
              <w:suppressAutoHyphens w:val="0"/>
              <w:spacing w:beforeLines="40" w:before="96" w:afterLines="40" w:after="96"/>
              <w:ind w:left="113" w:right="57"/>
              <w:rPr>
                <w:rFonts w:ascii="Arial" w:hAnsi="Arial" w:cs="Arial"/>
                <w:color w:val="000000" w:themeColor="text1"/>
              </w:rPr>
            </w:pPr>
            <w:r w:rsidRPr="00895DDB">
              <w:rPr>
                <w:rFonts w:ascii="Arial" w:hAnsi="Arial" w:cs="Arial"/>
                <w:color w:val="000000" w:themeColor="text1"/>
              </w:rPr>
              <w:t>-</w:t>
            </w:r>
          </w:p>
        </w:tc>
      </w:tr>
      <w:tr w:rsidR="00895DDB" w:rsidRPr="00895DDB" w:rsidTr="00563EC7">
        <w:trPr>
          <w:cantSplit/>
        </w:trPr>
        <w:tc>
          <w:tcPr>
            <w:tcW w:w="899" w:type="dxa"/>
            <w:vMerge/>
            <w:tcBorders>
              <w:left w:val="single" w:sz="4" w:space="0" w:color="000000"/>
              <w:bottom w:val="single" w:sz="4" w:space="0" w:color="000000"/>
            </w:tcBorders>
            <w:shd w:val="clear" w:color="auto" w:fill="auto"/>
            <w:vAlign w:val="center"/>
          </w:tcPr>
          <w:p w:rsidR="00BF423A" w:rsidRPr="00895DDB" w:rsidRDefault="00BF423A" w:rsidP="001E7046">
            <w:pPr>
              <w:tabs>
                <w:tab w:val="center" w:pos="7088"/>
              </w:tabs>
              <w:spacing w:before="60" w:after="60"/>
              <w:jc w:val="center"/>
              <w:rPr>
                <w:rFonts w:ascii="Arial" w:eastAsia="Arial" w:hAnsi="Arial" w:cs="Arial"/>
                <w:color w:val="000000" w:themeColor="text1"/>
              </w:rPr>
            </w:pPr>
          </w:p>
        </w:tc>
        <w:tc>
          <w:tcPr>
            <w:tcW w:w="4363" w:type="dxa"/>
            <w:vMerge/>
            <w:tcBorders>
              <w:left w:val="single" w:sz="4" w:space="0" w:color="000000"/>
              <w:bottom w:val="single" w:sz="4" w:space="0" w:color="000000"/>
            </w:tcBorders>
            <w:shd w:val="clear" w:color="auto" w:fill="auto"/>
            <w:vAlign w:val="center"/>
          </w:tcPr>
          <w:p w:rsidR="00BF423A" w:rsidRPr="00895DDB" w:rsidRDefault="00BF423A" w:rsidP="001E7046">
            <w:pPr>
              <w:ind w:left="57"/>
              <w:rPr>
                <w:rFonts w:ascii="Arial" w:hAnsi="Arial" w:cs="Arial"/>
                <w:b/>
                <w:color w:val="000000" w:themeColor="text1"/>
              </w:rPr>
            </w:pPr>
          </w:p>
        </w:tc>
        <w:tc>
          <w:tcPr>
            <w:tcW w:w="3153" w:type="dxa"/>
            <w:tcBorders>
              <w:top w:val="single" w:sz="4" w:space="0" w:color="000000"/>
              <w:left w:val="single" w:sz="4" w:space="0" w:color="000000"/>
              <w:bottom w:val="single" w:sz="4" w:space="0" w:color="000000"/>
            </w:tcBorders>
            <w:shd w:val="clear" w:color="auto" w:fill="auto"/>
          </w:tcPr>
          <w:p w:rsidR="00BF423A" w:rsidRPr="00895DDB" w:rsidRDefault="00BF423A" w:rsidP="00563EC7">
            <w:pPr>
              <w:tabs>
                <w:tab w:val="center" w:pos="7088"/>
              </w:tabs>
              <w:spacing w:before="60" w:after="60"/>
              <w:jc w:val="center"/>
              <w:rPr>
                <w:rFonts w:ascii="Arial" w:hAnsi="Arial" w:cs="Arial"/>
                <w:bCs/>
                <w:color w:val="000000" w:themeColor="text1"/>
              </w:rPr>
            </w:pPr>
            <w:r w:rsidRPr="00895DDB">
              <w:rPr>
                <w:rFonts w:ascii="Arial" w:hAnsi="Arial" w:cs="Arial"/>
                <w:bCs/>
                <w:color w:val="000000" w:themeColor="text1"/>
              </w:rPr>
              <w:t>Leidimo atnaujinimas 2021-01-14</w:t>
            </w:r>
          </w:p>
          <w:p w:rsidR="00BF423A" w:rsidRPr="00895DDB" w:rsidRDefault="00BF423A" w:rsidP="00563EC7">
            <w:pPr>
              <w:tabs>
                <w:tab w:val="center" w:pos="7088"/>
              </w:tabs>
              <w:spacing w:before="60" w:after="60"/>
              <w:jc w:val="center"/>
              <w:rPr>
                <w:rFonts w:ascii="Arial" w:hAnsi="Arial" w:cs="Arial"/>
                <w:bCs/>
                <w:color w:val="000000" w:themeColor="text1"/>
              </w:rPr>
            </w:pP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9815BF">
            <w:pPr>
              <w:suppressAutoHyphens w:val="0"/>
              <w:spacing w:beforeLines="40" w:before="96" w:afterLines="40" w:after="96"/>
              <w:ind w:left="113" w:right="57"/>
              <w:rPr>
                <w:rFonts w:ascii="Arial" w:hAnsi="Arial" w:cs="Arial"/>
                <w:i/>
                <w:color w:val="000000" w:themeColor="text1"/>
                <w:lang w:eastAsia="lt-LT"/>
              </w:rPr>
            </w:pPr>
            <w:r w:rsidRPr="00895DDB">
              <w:rPr>
                <w:rFonts w:ascii="Arial" w:hAnsi="Arial" w:cs="Arial"/>
                <w:color w:val="000000" w:themeColor="text1"/>
                <w:u w:val="single"/>
              </w:rPr>
              <w:t>Aplinkos oras</w:t>
            </w:r>
            <w:r w:rsidRPr="00895DDB">
              <w:rPr>
                <w:rFonts w:ascii="Arial" w:hAnsi="Arial" w:cs="Arial"/>
                <w:color w:val="000000" w:themeColor="text1"/>
              </w:rPr>
              <w:t>:</w:t>
            </w:r>
            <w:r w:rsidRPr="00895DDB">
              <w:rPr>
                <w:rFonts w:ascii="Arial" w:hAnsi="Arial" w:cs="Arial"/>
                <w:i/>
                <w:color w:val="000000" w:themeColor="text1"/>
              </w:rPr>
              <w:t xml:space="preserve"> amoniakas, </w:t>
            </w:r>
            <w:r w:rsidRPr="00895DDB">
              <w:rPr>
                <w:rFonts w:ascii="Arial" w:hAnsi="Arial" w:cs="Arial"/>
                <w:i/>
                <w:color w:val="000000" w:themeColor="text1"/>
                <w:lang w:eastAsia="lt-LT"/>
              </w:rPr>
              <w:t xml:space="preserve">vandenilio sulfidas, ėminių ėmimas </w:t>
            </w:r>
            <w:r w:rsidRPr="00895DDB">
              <w:rPr>
                <w:rFonts w:ascii="Arial" w:hAnsi="Arial" w:cs="Arial"/>
                <w:i/>
                <w:color w:val="000000" w:themeColor="text1"/>
              </w:rPr>
              <w:t>amoniako</w:t>
            </w:r>
            <w:r w:rsidRPr="00895DDB">
              <w:rPr>
                <w:rFonts w:ascii="Arial" w:hAnsi="Arial" w:cs="Arial"/>
                <w:i/>
                <w:color w:val="000000" w:themeColor="text1"/>
                <w:kern w:val="2"/>
                <w:lang w:val="en-US"/>
              </w:rPr>
              <w:t xml:space="preserve"> koncentracijai nustatyti, </w:t>
            </w:r>
            <w:r w:rsidRPr="00895DDB">
              <w:rPr>
                <w:rFonts w:ascii="Arial" w:hAnsi="Arial" w:cs="Arial"/>
                <w:i/>
                <w:color w:val="000000" w:themeColor="text1"/>
                <w:lang w:eastAsia="lt-LT"/>
              </w:rPr>
              <w:t xml:space="preserve">ėminių ėmimas </w:t>
            </w:r>
            <w:r w:rsidRPr="00895DDB">
              <w:rPr>
                <w:rFonts w:ascii="Arial" w:hAnsi="Arial" w:cs="Arial"/>
                <w:i/>
                <w:color w:val="000000" w:themeColor="text1"/>
              </w:rPr>
              <w:t xml:space="preserve">vandenilio sulfido </w:t>
            </w:r>
            <w:r w:rsidRPr="00895DDB">
              <w:rPr>
                <w:rFonts w:ascii="Arial" w:hAnsi="Arial" w:cs="Arial"/>
                <w:i/>
                <w:color w:val="000000" w:themeColor="text1"/>
                <w:kern w:val="2"/>
                <w:lang w:val="en-US"/>
              </w:rPr>
              <w:t>koncentracijai nustatyti, ė</w:t>
            </w:r>
            <w:r w:rsidRPr="00895DDB">
              <w:rPr>
                <w:rFonts w:ascii="Arial" w:hAnsi="Arial" w:cs="Arial"/>
                <w:i/>
                <w:color w:val="000000" w:themeColor="text1"/>
                <w:lang w:eastAsia="lt-LT"/>
              </w:rPr>
              <w:t>minių ėmimas lakių organinių junginių (C</w:t>
            </w:r>
            <w:r w:rsidRPr="00895DDB">
              <w:rPr>
                <w:rFonts w:ascii="Arial" w:hAnsi="Arial" w:cs="Arial"/>
                <w:i/>
                <w:color w:val="000000" w:themeColor="text1"/>
                <w:vertAlign w:val="subscript"/>
                <w:lang w:eastAsia="lt-LT"/>
              </w:rPr>
              <w:t>1</w:t>
            </w:r>
            <w:r w:rsidRPr="00895DDB">
              <w:rPr>
                <w:rFonts w:ascii="Arial" w:hAnsi="Arial" w:cs="Arial"/>
                <w:i/>
                <w:color w:val="000000" w:themeColor="text1"/>
                <w:lang w:eastAsia="lt-LT"/>
              </w:rPr>
              <w:t>-C</w:t>
            </w:r>
            <w:r w:rsidRPr="00895DDB">
              <w:rPr>
                <w:rFonts w:ascii="Arial" w:hAnsi="Arial" w:cs="Arial"/>
                <w:i/>
                <w:color w:val="000000" w:themeColor="text1"/>
                <w:vertAlign w:val="subscript"/>
                <w:lang w:eastAsia="lt-LT"/>
              </w:rPr>
              <w:t>10</w:t>
            </w:r>
            <w:r w:rsidRPr="00895DDB">
              <w:rPr>
                <w:rFonts w:ascii="Arial" w:hAnsi="Arial" w:cs="Arial"/>
                <w:i/>
                <w:color w:val="000000" w:themeColor="text1"/>
                <w:lang w:eastAsia="lt-LT"/>
              </w:rPr>
              <w:t xml:space="preserve">) </w:t>
            </w:r>
            <w:r w:rsidRPr="00895DDB">
              <w:rPr>
                <w:rFonts w:ascii="Arial" w:hAnsi="Arial" w:cs="Arial"/>
                <w:i/>
                <w:color w:val="000000" w:themeColor="text1"/>
                <w:kern w:val="2"/>
                <w:lang w:val="en-US"/>
              </w:rPr>
              <w:t>koncentracijai nustatyti.</w:t>
            </w:r>
          </w:p>
          <w:p w:rsidR="00BF423A" w:rsidRPr="00895DDB" w:rsidRDefault="00BF423A" w:rsidP="00F12304">
            <w:pPr>
              <w:suppressAutoHyphens w:val="0"/>
              <w:spacing w:beforeLines="40" w:before="96" w:afterLines="40" w:after="96"/>
              <w:ind w:left="113" w:right="57"/>
              <w:rPr>
                <w:rFonts w:ascii="Arial" w:hAnsi="Arial" w:cs="Arial"/>
                <w:i/>
                <w:color w:val="000000" w:themeColor="text1"/>
                <w:kern w:val="2"/>
                <w:lang w:val="en-US"/>
              </w:rPr>
            </w:pPr>
            <w:r w:rsidRPr="00895DDB">
              <w:rPr>
                <w:rFonts w:ascii="Arial" w:hAnsi="Arial" w:cs="Arial"/>
                <w:color w:val="000000" w:themeColor="text1"/>
                <w:u w:val="single"/>
              </w:rPr>
              <w:t>Stacionarių taršos šaltinių išmetamieji į aplinkos orą teršalai</w:t>
            </w:r>
            <w:r w:rsidRPr="00895DDB">
              <w:rPr>
                <w:rFonts w:ascii="Arial" w:hAnsi="Arial" w:cs="Arial"/>
                <w:color w:val="000000" w:themeColor="text1"/>
              </w:rPr>
              <w:t xml:space="preserve">: </w:t>
            </w:r>
            <w:r w:rsidRPr="00895DDB">
              <w:rPr>
                <w:rFonts w:ascii="Arial" w:hAnsi="Arial" w:cs="Arial"/>
                <w:i/>
                <w:color w:val="000000" w:themeColor="text1"/>
              </w:rPr>
              <w:t xml:space="preserve">dujų srauto greitis ir tūrio debitas, dulkės (kietosios dalelės), sieros dioksidas, anglies monoksidas, anglies dioksidas, azoto oksidai, deguonis, acto rūgštis, acetonas, amoniakas, </w:t>
            </w:r>
            <w:r w:rsidRPr="00895DDB">
              <w:rPr>
                <w:rFonts w:ascii="Arial" w:hAnsi="Arial" w:cs="Arial"/>
                <w:i/>
                <w:color w:val="000000" w:themeColor="text1"/>
                <w:lang w:eastAsia="lt-LT"/>
              </w:rPr>
              <w:t>vandenilio chloridas, vandenilio sulfidas,</w:t>
            </w:r>
            <w:r w:rsidRPr="00895DDB">
              <w:rPr>
                <w:rFonts w:ascii="Arial" w:hAnsi="Arial" w:cs="Arial"/>
                <w:i/>
                <w:color w:val="000000" w:themeColor="text1"/>
              </w:rPr>
              <w:t xml:space="preserve"> sieros rūgštis, fenolis, formaldehidas, šarmai, benzenas, </w:t>
            </w:r>
            <w:r w:rsidRPr="00895DDB">
              <w:rPr>
                <w:rFonts w:ascii="Arial" w:hAnsi="Arial" w:cs="Arial"/>
                <w:i/>
                <w:color w:val="000000" w:themeColor="text1"/>
                <w:lang w:eastAsia="lt-LT"/>
              </w:rPr>
              <w:t>1-butanolis, butilacetatas</w:t>
            </w:r>
            <w:r w:rsidRPr="00895DDB">
              <w:rPr>
                <w:rFonts w:ascii="Arial" w:hAnsi="Arial" w:cs="Arial"/>
                <w:i/>
                <w:color w:val="000000" w:themeColor="text1"/>
              </w:rPr>
              <w:t xml:space="preserve">, </w:t>
            </w:r>
            <w:r w:rsidRPr="00895DDB">
              <w:rPr>
                <w:rFonts w:ascii="Arial" w:hAnsi="Arial" w:cs="Arial"/>
                <w:i/>
                <w:color w:val="000000" w:themeColor="text1"/>
                <w:lang w:eastAsia="lt-LT"/>
              </w:rPr>
              <w:t>ciklopentanas,</w:t>
            </w:r>
            <w:r w:rsidRPr="00895DDB">
              <w:rPr>
                <w:rFonts w:ascii="Arial" w:hAnsi="Arial" w:cs="Arial"/>
                <w:i/>
                <w:color w:val="000000" w:themeColor="text1"/>
              </w:rPr>
              <w:t xml:space="preserve"> </w:t>
            </w:r>
            <w:r w:rsidRPr="00895DDB">
              <w:rPr>
                <w:rFonts w:ascii="Arial" w:hAnsi="Arial" w:cs="Arial"/>
                <w:i/>
                <w:color w:val="000000" w:themeColor="text1"/>
                <w:lang w:eastAsia="lt-LT"/>
              </w:rPr>
              <w:t>etilbenzenas, etilo alkoholis, heksanas, m,p-ksilenai, o-ksilenas, metilo alkoholis, 2-metil-1,3-dioksolanas, metiltretbutilo eteris (MTBE), stirenas, suminė angliavandenilių (C</w:t>
            </w:r>
            <w:r w:rsidRPr="00895DDB">
              <w:rPr>
                <w:rFonts w:ascii="Arial" w:hAnsi="Arial" w:cs="Arial"/>
                <w:i/>
                <w:color w:val="000000" w:themeColor="text1"/>
                <w:vertAlign w:val="subscript"/>
                <w:lang w:eastAsia="lt-LT"/>
              </w:rPr>
              <w:t>1</w:t>
            </w:r>
            <w:r w:rsidRPr="00895DDB">
              <w:rPr>
                <w:rFonts w:ascii="Arial" w:hAnsi="Arial" w:cs="Arial"/>
                <w:i/>
                <w:color w:val="000000" w:themeColor="text1"/>
                <w:lang w:eastAsia="lt-LT"/>
              </w:rPr>
              <w:t>-C</w:t>
            </w:r>
            <w:r w:rsidRPr="00895DDB">
              <w:rPr>
                <w:rFonts w:ascii="Arial" w:hAnsi="Arial" w:cs="Arial"/>
                <w:i/>
                <w:color w:val="000000" w:themeColor="text1"/>
                <w:vertAlign w:val="subscript"/>
                <w:lang w:eastAsia="lt-LT"/>
              </w:rPr>
              <w:t>8</w:t>
            </w:r>
            <w:r w:rsidRPr="00895DDB">
              <w:rPr>
                <w:rFonts w:ascii="Arial" w:hAnsi="Arial" w:cs="Arial"/>
                <w:i/>
                <w:color w:val="000000" w:themeColor="text1"/>
                <w:lang w:eastAsia="lt-LT"/>
              </w:rPr>
              <w:t>) koncentracija perskaičiuota į anglį, toluenas,</w:t>
            </w:r>
            <w:r w:rsidRPr="00895DDB">
              <w:rPr>
                <w:rFonts w:ascii="Arial" w:hAnsi="Arial" w:cs="Arial"/>
                <w:i/>
                <w:color w:val="000000" w:themeColor="text1"/>
              </w:rPr>
              <w:t xml:space="preserve"> </w:t>
            </w:r>
            <w:r w:rsidRPr="00895DDB">
              <w:rPr>
                <w:rFonts w:ascii="Arial" w:hAnsi="Arial" w:cs="Arial"/>
                <w:i/>
                <w:color w:val="000000" w:themeColor="text1"/>
                <w:lang w:eastAsia="lt-LT"/>
              </w:rPr>
              <w:t xml:space="preserve">ėminių ėmimas </w:t>
            </w:r>
            <w:r w:rsidRPr="00895DDB">
              <w:rPr>
                <w:rFonts w:ascii="Arial" w:hAnsi="Arial" w:cs="Arial"/>
                <w:i/>
                <w:color w:val="000000" w:themeColor="text1"/>
              </w:rPr>
              <w:t>dulkių (</w:t>
            </w:r>
            <w:r w:rsidRPr="00895DDB">
              <w:rPr>
                <w:rFonts w:ascii="Arial" w:hAnsi="Arial" w:cs="Arial"/>
                <w:i/>
                <w:color w:val="000000" w:themeColor="text1"/>
                <w:kern w:val="2"/>
                <w:lang w:val="en-US"/>
              </w:rPr>
              <w:t>kietųjų dalelių) koncentracijai nustatyti, ėminių ėmimas acto rūgšties koncentracijai nustatyti, ėminių ėmimas amoniako koncentracijai nustatyti, ėminių ėmimas vandenilio chlorido koncentracijai nustatyti, ėminių ėmimas vandenilio sulfido koncentracijai nustatyti, ėminių ėmimas fenolio koncentracijai nustatyti, ėminių ėmimas formaldehido koncentracijai nustatyti, ėminių ėmimas sieros dioksido koncentracijai nustatyti, ėminių ėmimas sieros rūgšties koncentracijai nustatyti, ėminių ėmimas šarmų koncentracijai nustatyti, ėminių ėmimas</w:t>
            </w:r>
            <w:r w:rsidRPr="00895DDB">
              <w:rPr>
                <w:rFonts w:ascii="Arial" w:hAnsi="Arial" w:cs="Arial"/>
                <w:i/>
                <w:color w:val="000000" w:themeColor="text1"/>
                <w:lang w:eastAsia="lt-LT"/>
              </w:rPr>
              <w:t xml:space="preserve"> suminei angliavandenilių (C</w:t>
            </w:r>
            <w:r w:rsidRPr="00895DDB">
              <w:rPr>
                <w:rFonts w:ascii="Arial" w:hAnsi="Arial" w:cs="Arial"/>
                <w:i/>
                <w:color w:val="000000" w:themeColor="text1"/>
                <w:vertAlign w:val="subscript"/>
                <w:lang w:eastAsia="lt-LT"/>
              </w:rPr>
              <w:t>1</w:t>
            </w:r>
            <w:r w:rsidRPr="00895DDB">
              <w:rPr>
                <w:rFonts w:ascii="Arial" w:hAnsi="Arial" w:cs="Arial"/>
                <w:i/>
                <w:color w:val="000000" w:themeColor="text1"/>
                <w:lang w:eastAsia="lt-LT"/>
              </w:rPr>
              <w:t>-C</w:t>
            </w:r>
            <w:r w:rsidRPr="00895DDB">
              <w:rPr>
                <w:rFonts w:ascii="Arial" w:hAnsi="Arial" w:cs="Arial"/>
                <w:i/>
                <w:color w:val="000000" w:themeColor="text1"/>
                <w:vertAlign w:val="subscript"/>
                <w:lang w:eastAsia="lt-LT"/>
              </w:rPr>
              <w:t>8</w:t>
            </w:r>
            <w:r w:rsidRPr="00895DDB">
              <w:rPr>
                <w:rFonts w:ascii="Arial" w:hAnsi="Arial" w:cs="Arial"/>
                <w:i/>
                <w:color w:val="000000" w:themeColor="text1"/>
                <w:lang w:eastAsia="lt-LT"/>
              </w:rPr>
              <w:t xml:space="preserve">) </w:t>
            </w:r>
            <w:r w:rsidRPr="00895DDB">
              <w:rPr>
                <w:rFonts w:ascii="Arial" w:hAnsi="Arial" w:cs="Arial"/>
                <w:i/>
                <w:color w:val="000000" w:themeColor="text1"/>
                <w:kern w:val="2"/>
                <w:lang w:val="en-US"/>
              </w:rPr>
              <w:t xml:space="preserve"> koncentracijai nustatyti, ėminių ėmimas lakių organinių junginių* koncentracijai nustatyti.</w:t>
            </w:r>
          </w:p>
          <w:p w:rsidR="00BF423A" w:rsidRPr="00895DDB" w:rsidRDefault="00BF423A" w:rsidP="0092474F">
            <w:pPr>
              <w:spacing w:beforeLines="40" w:before="96" w:afterLines="40" w:after="96"/>
              <w:ind w:left="57"/>
              <w:rPr>
                <w:rFonts w:ascii="Arial" w:hAnsi="Arial" w:cs="Arial"/>
                <w:i/>
                <w:color w:val="000000" w:themeColor="text1"/>
                <w:sz w:val="18"/>
                <w:szCs w:val="18"/>
              </w:rPr>
            </w:pPr>
            <w:r w:rsidRPr="00895DDB">
              <w:rPr>
                <w:rFonts w:ascii="Arial" w:eastAsia="Andale Sans UI" w:hAnsi="Arial" w:cs="Arial"/>
                <w:i/>
                <w:color w:val="000000" w:themeColor="text1"/>
              </w:rPr>
              <w:t>*</w:t>
            </w:r>
            <w:r w:rsidRPr="00895DDB">
              <w:rPr>
                <w:rFonts w:eastAsia="Andale Sans UI"/>
                <w:color w:val="000000" w:themeColor="text1"/>
                <w:sz w:val="22"/>
                <w:szCs w:val="22"/>
              </w:rPr>
              <w:t xml:space="preserve"> </w:t>
            </w:r>
            <w:r w:rsidRPr="00895DDB">
              <w:rPr>
                <w:rFonts w:ascii="Arial" w:eastAsia="Andale Sans UI" w:hAnsi="Arial" w:cs="Arial"/>
                <w:i/>
                <w:color w:val="000000" w:themeColor="text1"/>
                <w:sz w:val="18"/>
                <w:szCs w:val="18"/>
              </w:rPr>
              <w:t>acetonas, butilacetatas, ciklopentanas, etanolis, metanolis, 1-butanolis,  benzenas, heksanas, o-ksilenas, m,p-ksilenai, etilbenzenas, 2-metil-1,3-dioksolanas, metiltretbutilo eteris (MTBE), stirenas, toluenas.</w:t>
            </w:r>
          </w:p>
        </w:tc>
      </w:tr>
      <w:tr w:rsidR="00895DDB" w:rsidRPr="00895DDB" w:rsidTr="0019598F">
        <w:trPr>
          <w:cantSplit/>
        </w:trPr>
        <w:tc>
          <w:tcPr>
            <w:tcW w:w="899"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2A21F2">
            <w:pPr>
              <w:tabs>
                <w:tab w:val="center" w:pos="7088"/>
              </w:tabs>
              <w:spacing w:before="60" w:after="60"/>
              <w:jc w:val="center"/>
              <w:rPr>
                <w:rFonts w:ascii="Arial" w:eastAsia="Arial" w:hAnsi="Arial" w:cs="Arial"/>
                <w:color w:val="000000" w:themeColor="text1"/>
              </w:rPr>
            </w:pPr>
            <w:r w:rsidRPr="00895DDB">
              <w:rPr>
                <w:rFonts w:ascii="Arial" w:eastAsia="Arial" w:hAnsi="Arial" w:cs="Arial"/>
                <w:color w:val="000000" w:themeColor="text1"/>
              </w:rPr>
              <w:lastRenderedPageBreak/>
              <w:t>1458642</w:t>
            </w: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2A21F2">
            <w:pPr>
              <w:spacing w:before="60" w:after="60"/>
              <w:ind w:left="57"/>
              <w:rPr>
                <w:rFonts w:ascii="Arial" w:eastAsia="Arial" w:hAnsi="Arial" w:cs="Arial"/>
                <w:b/>
                <w:color w:val="000000" w:themeColor="text1"/>
              </w:rPr>
            </w:pPr>
            <w:r w:rsidRPr="00895DDB">
              <w:rPr>
                <w:rFonts w:ascii="Arial" w:eastAsia="Arial" w:hAnsi="Arial" w:cs="Arial"/>
                <w:b/>
                <w:color w:val="000000" w:themeColor="text1"/>
              </w:rPr>
              <w:t>AB „Grigeo Klaipėda“ gamybos laboratorija</w:t>
            </w:r>
          </w:p>
          <w:p w:rsidR="00BF423A" w:rsidRPr="00895DDB" w:rsidRDefault="00BF423A" w:rsidP="002A21F2">
            <w:pPr>
              <w:spacing w:before="60" w:after="60"/>
              <w:ind w:left="57"/>
              <w:rPr>
                <w:rFonts w:ascii="Arial" w:eastAsia="Arial" w:hAnsi="Arial" w:cs="Arial"/>
                <w:b/>
                <w:color w:val="000000" w:themeColor="text1"/>
              </w:rPr>
            </w:pPr>
            <w:r w:rsidRPr="00895DDB">
              <w:rPr>
                <w:rFonts w:ascii="Arial" w:hAnsi="Arial" w:cs="Arial"/>
                <w:bCs/>
                <w:color w:val="000000" w:themeColor="text1"/>
              </w:rPr>
              <w:t>Nemuno g. 2, LT-91199 Klaipėda, tel. 8 46 395653</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2A21F2">
            <w:pPr>
              <w:tabs>
                <w:tab w:val="center" w:pos="7088"/>
              </w:tabs>
              <w:spacing w:before="60" w:after="60"/>
              <w:jc w:val="center"/>
              <w:rPr>
                <w:rFonts w:ascii="Arial" w:hAnsi="Arial" w:cs="Arial"/>
                <w:bCs/>
                <w:color w:val="000000" w:themeColor="text1"/>
              </w:rPr>
            </w:pPr>
            <w:r w:rsidRPr="00895DDB">
              <w:rPr>
                <w:rFonts w:ascii="Arial" w:hAnsi="Arial" w:cs="Arial"/>
                <w:bCs/>
                <w:color w:val="000000" w:themeColor="text1"/>
              </w:rPr>
              <w:t>2018-05-02</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2A21F2">
            <w:pPr>
              <w:suppressAutoHyphens w:val="0"/>
              <w:spacing w:beforeLines="40" w:before="96" w:afterLines="40" w:after="96"/>
              <w:ind w:left="113" w:right="57"/>
              <w:rPr>
                <w:rFonts w:ascii="Arial" w:hAnsi="Arial" w:cs="Arial"/>
                <w:i/>
                <w:color w:val="000000" w:themeColor="text1"/>
                <w:u w:val="single"/>
              </w:rPr>
            </w:pPr>
            <w:r w:rsidRPr="00895DDB">
              <w:rPr>
                <w:rFonts w:ascii="Arial" w:hAnsi="Arial" w:cs="Arial"/>
                <w:color w:val="000000" w:themeColor="text1"/>
                <w:u w:val="single"/>
              </w:rPr>
              <w:t>Nuotekos</w:t>
            </w:r>
            <w:r w:rsidRPr="00895DDB">
              <w:rPr>
                <w:rFonts w:ascii="Arial" w:hAnsi="Arial" w:cs="Arial"/>
                <w:i/>
                <w:color w:val="000000" w:themeColor="text1"/>
              </w:rPr>
              <w:t xml:space="preserve">: </w:t>
            </w:r>
            <w:r w:rsidRPr="00895DDB">
              <w:rPr>
                <w:rFonts w:ascii="Arial" w:hAnsi="Arial" w:cs="Arial"/>
                <w:i/>
                <w:color w:val="000000" w:themeColor="text1"/>
                <w:lang w:eastAsia="lt-LT"/>
              </w:rPr>
              <w:t>pH, skendinčios medžiagos, biocheminis deguonies suvartojimas (BDS</w:t>
            </w:r>
            <w:r w:rsidRPr="00895DDB">
              <w:rPr>
                <w:rFonts w:ascii="Arial" w:hAnsi="Arial" w:cs="Arial"/>
                <w:i/>
                <w:color w:val="000000" w:themeColor="text1"/>
                <w:vertAlign w:val="subscript"/>
                <w:lang w:eastAsia="lt-LT"/>
              </w:rPr>
              <w:t>7</w:t>
            </w:r>
            <w:r w:rsidRPr="00895DDB">
              <w:rPr>
                <w:rFonts w:ascii="Arial" w:hAnsi="Arial" w:cs="Arial"/>
                <w:i/>
                <w:color w:val="000000" w:themeColor="text1"/>
                <w:lang w:eastAsia="lt-LT"/>
              </w:rPr>
              <w:t>), cheminis deguonies suvartojimas (ChDS</w:t>
            </w:r>
            <w:r w:rsidRPr="00895DDB">
              <w:rPr>
                <w:rFonts w:ascii="Arial" w:hAnsi="Arial" w:cs="Arial"/>
                <w:i/>
                <w:color w:val="000000" w:themeColor="text1"/>
                <w:vertAlign w:val="subscript"/>
                <w:lang w:eastAsia="lt-LT"/>
              </w:rPr>
              <w:t>Cr</w:t>
            </w:r>
            <w:r w:rsidRPr="00895DDB">
              <w:rPr>
                <w:rFonts w:ascii="Arial" w:hAnsi="Arial" w:cs="Arial"/>
                <w:i/>
                <w:color w:val="000000" w:themeColor="text1"/>
                <w:lang w:eastAsia="lt-LT"/>
              </w:rPr>
              <w:t xml:space="preserve">), </w:t>
            </w:r>
            <w:r w:rsidRPr="00895DDB">
              <w:rPr>
                <w:rFonts w:ascii="Arial" w:hAnsi="Arial" w:cs="Arial"/>
                <w:i/>
                <w:color w:val="000000" w:themeColor="text1"/>
              </w:rPr>
              <w:t>kjeldalio azotas, bendras fosforas</w:t>
            </w:r>
          </w:p>
        </w:tc>
      </w:tr>
      <w:tr w:rsidR="00895DDB" w:rsidRPr="00895DDB" w:rsidTr="0019598F">
        <w:trPr>
          <w:cantSplit/>
        </w:trPr>
        <w:tc>
          <w:tcPr>
            <w:tcW w:w="899"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1E7046">
            <w:pPr>
              <w:tabs>
                <w:tab w:val="center" w:pos="7088"/>
              </w:tabs>
              <w:spacing w:before="60" w:after="60"/>
              <w:jc w:val="center"/>
              <w:rPr>
                <w:rFonts w:ascii="Arial" w:eastAsia="Arial" w:hAnsi="Arial" w:cs="Arial"/>
                <w:color w:val="000000" w:themeColor="text1"/>
              </w:rPr>
            </w:pPr>
            <w:r w:rsidRPr="00895DDB">
              <w:rPr>
                <w:rFonts w:ascii="Arial" w:eastAsia="Arial" w:hAnsi="Arial" w:cs="Arial"/>
                <w:color w:val="000000" w:themeColor="text1"/>
              </w:rPr>
              <w:lastRenderedPageBreak/>
              <w:t>1596110</w:t>
            </w: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1E7046">
            <w:pPr>
              <w:ind w:left="57"/>
              <w:rPr>
                <w:rFonts w:ascii="Arial" w:hAnsi="Arial" w:cs="Arial"/>
                <w:b/>
                <w:color w:val="000000" w:themeColor="text1"/>
              </w:rPr>
            </w:pPr>
            <w:r w:rsidRPr="00895DDB">
              <w:rPr>
                <w:rFonts w:ascii="Arial" w:hAnsi="Arial" w:cs="Arial"/>
                <w:b/>
                <w:color w:val="000000" w:themeColor="text1"/>
              </w:rPr>
              <w:t>Lietuvos žemės ūkio konsultavimo tarnybos laboratorija</w:t>
            </w:r>
          </w:p>
          <w:p w:rsidR="00BF423A" w:rsidRPr="00895DDB" w:rsidRDefault="00BF423A" w:rsidP="001E7046">
            <w:pPr>
              <w:ind w:left="57"/>
              <w:rPr>
                <w:rFonts w:ascii="Arial" w:hAnsi="Arial" w:cs="Arial"/>
                <w:color w:val="000000" w:themeColor="text1"/>
              </w:rPr>
            </w:pPr>
            <w:r w:rsidRPr="00895DDB">
              <w:rPr>
                <w:rFonts w:ascii="Arial" w:hAnsi="Arial" w:cs="Arial"/>
                <w:color w:val="000000" w:themeColor="text1"/>
              </w:rPr>
              <w:t xml:space="preserve">Stoties g. 7 – 1, LT-58343 Akademija, Kėdainių raj., tel. </w:t>
            </w:r>
            <w:r w:rsidRPr="00895DDB">
              <w:rPr>
                <w:rFonts w:ascii="Arial" w:hAnsi="Arial" w:cs="Arial"/>
                <w:bCs/>
                <w:color w:val="000000" w:themeColor="text1"/>
              </w:rPr>
              <w:t>+370 347 65 044</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1E7046">
            <w:pPr>
              <w:tabs>
                <w:tab w:val="center" w:pos="7088"/>
              </w:tabs>
              <w:spacing w:before="60" w:after="60"/>
              <w:jc w:val="center"/>
              <w:rPr>
                <w:rFonts w:ascii="Arial" w:hAnsi="Arial" w:cs="Arial"/>
                <w:bCs/>
                <w:color w:val="000000" w:themeColor="text1"/>
              </w:rPr>
            </w:pPr>
            <w:r w:rsidRPr="00895DDB">
              <w:rPr>
                <w:rFonts w:ascii="Arial" w:hAnsi="Arial" w:cs="Arial"/>
                <w:bCs/>
                <w:color w:val="000000" w:themeColor="text1"/>
              </w:rPr>
              <w:t>2019-04-30</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1E7046">
            <w:pPr>
              <w:suppressAutoHyphens w:val="0"/>
              <w:spacing w:beforeLines="40" w:before="96" w:afterLines="40" w:after="96"/>
              <w:ind w:left="113" w:right="57"/>
              <w:rPr>
                <w:rFonts w:ascii="Arial" w:hAnsi="Arial" w:cs="Arial"/>
                <w:bCs/>
                <w:i/>
                <w:color w:val="000000" w:themeColor="text1"/>
              </w:rPr>
            </w:pPr>
            <w:r w:rsidRPr="00895DDB">
              <w:rPr>
                <w:rFonts w:ascii="Arial" w:hAnsi="Arial" w:cs="Arial"/>
                <w:color w:val="000000" w:themeColor="text1"/>
                <w:u w:val="single"/>
              </w:rPr>
              <w:t>Paviršinis, požeminis vanduo, nuotekos</w:t>
            </w:r>
            <w:r w:rsidRPr="00895DDB">
              <w:rPr>
                <w:rFonts w:ascii="Arial" w:hAnsi="Arial" w:cs="Arial"/>
                <w:color w:val="000000" w:themeColor="text1"/>
              </w:rPr>
              <w:t>:</w:t>
            </w:r>
            <w:r w:rsidRPr="00895DDB">
              <w:rPr>
                <w:rFonts w:ascii="Arial" w:hAnsi="Arial" w:cs="Arial"/>
                <w:i/>
                <w:color w:val="000000" w:themeColor="text1"/>
                <w:lang w:eastAsia="lt-LT"/>
              </w:rPr>
              <w:t xml:space="preserve"> pH, savitasis elektrinis laidis, ištirpęs deguonis, ištirpusios medžiagos (sausa liekana), skendinčios medžiagos, biocheminis deguonies suvartojimas (BDS</w:t>
            </w:r>
            <w:r w:rsidRPr="00895DDB">
              <w:rPr>
                <w:rFonts w:ascii="Arial" w:hAnsi="Arial" w:cs="Arial"/>
                <w:i/>
                <w:color w:val="000000" w:themeColor="text1"/>
                <w:vertAlign w:val="subscript"/>
                <w:lang w:eastAsia="lt-LT"/>
              </w:rPr>
              <w:t>7</w:t>
            </w:r>
            <w:r w:rsidRPr="00895DDB">
              <w:rPr>
                <w:rFonts w:ascii="Arial" w:hAnsi="Arial" w:cs="Arial"/>
                <w:i/>
                <w:color w:val="000000" w:themeColor="text1"/>
                <w:lang w:eastAsia="lt-LT"/>
              </w:rPr>
              <w:t xml:space="preserve">), permanganatinė oksidacija </w:t>
            </w:r>
            <w:r w:rsidRPr="00895DDB">
              <w:rPr>
                <w:rFonts w:ascii="Arial" w:hAnsi="Arial" w:cs="Arial"/>
                <w:bCs/>
                <w:i/>
                <w:color w:val="000000" w:themeColor="text1"/>
              </w:rPr>
              <w:t>(ChDS</w:t>
            </w:r>
            <w:r w:rsidRPr="00895DDB">
              <w:rPr>
                <w:rFonts w:ascii="Arial" w:hAnsi="Arial" w:cs="Arial"/>
                <w:bCs/>
                <w:i/>
                <w:color w:val="000000" w:themeColor="text1"/>
                <w:vertAlign w:val="subscript"/>
              </w:rPr>
              <w:t>Mn</w:t>
            </w:r>
            <w:r w:rsidRPr="00895DDB">
              <w:rPr>
                <w:rFonts w:ascii="Arial" w:hAnsi="Arial" w:cs="Arial"/>
                <w:bCs/>
                <w:i/>
                <w:color w:val="000000" w:themeColor="text1"/>
              </w:rPr>
              <w:t xml:space="preserve">), </w:t>
            </w:r>
            <w:r w:rsidRPr="00895DDB">
              <w:rPr>
                <w:rFonts w:ascii="Arial" w:hAnsi="Arial" w:cs="Arial"/>
                <w:i/>
                <w:color w:val="000000" w:themeColor="text1"/>
                <w:lang w:eastAsia="lt-LT"/>
              </w:rPr>
              <w:t>cheminis deguonies suvartojimas (ChDS</w:t>
            </w:r>
            <w:r w:rsidRPr="00895DDB">
              <w:rPr>
                <w:rFonts w:ascii="Arial" w:hAnsi="Arial" w:cs="Arial"/>
                <w:i/>
                <w:color w:val="000000" w:themeColor="text1"/>
                <w:vertAlign w:val="subscript"/>
                <w:lang w:eastAsia="lt-LT"/>
              </w:rPr>
              <w:t>Cr</w:t>
            </w:r>
            <w:r w:rsidRPr="00895DDB">
              <w:rPr>
                <w:rFonts w:ascii="Arial" w:hAnsi="Arial" w:cs="Arial"/>
                <w:i/>
                <w:color w:val="000000" w:themeColor="text1"/>
                <w:lang w:eastAsia="lt-LT"/>
              </w:rPr>
              <w:t xml:space="preserve">), amonis, </w:t>
            </w:r>
            <w:r w:rsidRPr="00895DDB">
              <w:rPr>
                <w:rFonts w:ascii="Arial" w:hAnsi="Arial" w:cs="Arial"/>
                <w:i/>
                <w:color w:val="000000" w:themeColor="text1"/>
              </w:rPr>
              <w:t>nitritas, nitratas, bendras azotas, fosfatas, bendrasis fosforas, chloridas, sulfatas, kalis, natris</w:t>
            </w:r>
          </w:p>
          <w:p w:rsidR="00BF423A" w:rsidRPr="00895DDB" w:rsidRDefault="00BF423A" w:rsidP="001E7046">
            <w:pPr>
              <w:suppressAutoHyphens w:val="0"/>
              <w:spacing w:beforeLines="40" w:before="96" w:afterLines="40" w:after="96"/>
              <w:ind w:left="113" w:right="57"/>
              <w:rPr>
                <w:rFonts w:ascii="Arial" w:hAnsi="Arial" w:cs="Arial"/>
                <w:bCs/>
                <w:i/>
                <w:color w:val="000000" w:themeColor="text1"/>
              </w:rPr>
            </w:pPr>
            <w:r w:rsidRPr="00895DDB">
              <w:rPr>
                <w:rFonts w:ascii="Arial" w:hAnsi="Arial" w:cs="Arial"/>
                <w:color w:val="000000" w:themeColor="text1"/>
                <w:u w:val="single"/>
              </w:rPr>
              <w:t>Paviršinis, požeminis vanduo</w:t>
            </w:r>
            <w:r w:rsidRPr="00895DDB">
              <w:rPr>
                <w:rFonts w:ascii="Arial" w:hAnsi="Arial" w:cs="Arial"/>
                <w:color w:val="000000" w:themeColor="text1"/>
              </w:rPr>
              <w:t>:</w:t>
            </w:r>
            <w:r w:rsidRPr="00895DDB">
              <w:rPr>
                <w:rFonts w:ascii="Arial" w:hAnsi="Arial" w:cs="Arial"/>
                <w:i/>
                <w:color w:val="000000" w:themeColor="text1"/>
                <w:lang w:eastAsia="lt-LT"/>
              </w:rPr>
              <w:t xml:space="preserve"> permanganato indeksas, bendra geležis, šarmingumas (hidrokarbonatai), bendras kietumas (suminis kalcis ir magnis), kalcis</w:t>
            </w:r>
          </w:p>
          <w:p w:rsidR="00BF423A" w:rsidRPr="00895DDB" w:rsidRDefault="00BF423A" w:rsidP="001E7046">
            <w:pPr>
              <w:suppressAutoHyphens w:val="0"/>
              <w:spacing w:beforeLines="40" w:before="96" w:afterLines="40" w:after="96"/>
              <w:ind w:left="113" w:right="57"/>
              <w:rPr>
                <w:rFonts w:ascii="Arial" w:hAnsi="Arial" w:cs="Arial"/>
                <w:i/>
                <w:color w:val="000000" w:themeColor="text1"/>
                <w:lang w:eastAsia="lt-LT"/>
              </w:rPr>
            </w:pPr>
            <w:r w:rsidRPr="00895DDB">
              <w:rPr>
                <w:rFonts w:ascii="Arial" w:hAnsi="Arial" w:cs="Arial"/>
                <w:color w:val="000000" w:themeColor="text1"/>
                <w:u w:val="single"/>
              </w:rPr>
              <w:t>Nuotekos</w:t>
            </w:r>
            <w:r w:rsidRPr="00895DDB">
              <w:rPr>
                <w:rFonts w:ascii="Arial" w:hAnsi="Arial" w:cs="Arial"/>
                <w:color w:val="000000" w:themeColor="text1"/>
              </w:rPr>
              <w:t>:</w:t>
            </w:r>
            <w:r w:rsidRPr="00895DDB">
              <w:rPr>
                <w:rFonts w:ascii="Arial" w:hAnsi="Arial" w:cs="Arial"/>
                <w:i/>
                <w:color w:val="000000" w:themeColor="text1"/>
                <w:lang w:eastAsia="lt-LT"/>
              </w:rPr>
              <w:t xml:space="preserve"> amonis, Kjeldalio azotas, riebalai</w:t>
            </w:r>
          </w:p>
          <w:p w:rsidR="00BF423A" w:rsidRPr="00895DDB" w:rsidRDefault="00BF423A" w:rsidP="001E7046">
            <w:pPr>
              <w:suppressAutoHyphens w:val="0"/>
              <w:spacing w:beforeLines="40" w:before="96" w:afterLines="40" w:after="96"/>
              <w:ind w:left="113" w:right="57"/>
              <w:rPr>
                <w:rFonts w:ascii="Arial" w:hAnsi="Arial" w:cs="Arial"/>
                <w:bCs/>
                <w:color w:val="000000" w:themeColor="text1"/>
                <w:u w:val="single"/>
              </w:rPr>
            </w:pPr>
            <w:r w:rsidRPr="00895DDB">
              <w:rPr>
                <w:rFonts w:ascii="Arial" w:hAnsi="Arial" w:cs="Arial"/>
                <w:color w:val="000000" w:themeColor="text1"/>
                <w:u w:val="single"/>
              </w:rPr>
              <w:t>Dirvožemis, dumblas</w:t>
            </w:r>
            <w:r w:rsidRPr="00895DDB">
              <w:rPr>
                <w:rFonts w:ascii="Arial" w:hAnsi="Arial" w:cs="Arial"/>
                <w:color w:val="000000" w:themeColor="text1"/>
              </w:rPr>
              <w:t>:</w:t>
            </w:r>
            <w:r w:rsidRPr="00895DDB">
              <w:rPr>
                <w:rFonts w:ascii="Arial" w:hAnsi="Arial" w:cs="Arial"/>
                <w:i/>
                <w:color w:val="000000" w:themeColor="text1"/>
                <w:lang w:eastAsia="lt-LT"/>
              </w:rPr>
              <w:t xml:space="preserve"> pH, savitasis elektrinis laidis, bendras azotas, bendrasis fosforas, sausa liekana ir vandens kiekis, judrusis fosforas (P</w:t>
            </w:r>
            <w:r w:rsidRPr="00895DDB">
              <w:rPr>
                <w:rFonts w:ascii="Arial" w:hAnsi="Arial" w:cs="Arial"/>
                <w:i/>
                <w:color w:val="000000" w:themeColor="text1"/>
                <w:vertAlign w:val="subscript"/>
                <w:lang w:eastAsia="lt-LT"/>
              </w:rPr>
              <w:t>2</w:t>
            </w:r>
            <w:r w:rsidRPr="00895DDB">
              <w:rPr>
                <w:rFonts w:ascii="Arial" w:hAnsi="Arial" w:cs="Arial"/>
                <w:i/>
                <w:color w:val="000000" w:themeColor="text1"/>
                <w:lang w:eastAsia="lt-LT"/>
              </w:rPr>
              <w:t>O</w:t>
            </w:r>
            <w:r w:rsidRPr="00895DDB">
              <w:rPr>
                <w:rFonts w:ascii="Arial" w:hAnsi="Arial" w:cs="Arial"/>
                <w:i/>
                <w:color w:val="000000" w:themeColor="text1"/>
                <w:vertAlign w:val="subscript"/>
                <w:lang w:eastAsia="lt-LT"/>
              </w:rPr>
              <w:t>5</w:t>
            </w:r>
            <w:r w:rsidRPr="00895DDB">
              <w:rPr>
                <w:rFonts w:ascii="Arial" w:hAnsi="Arial" w:cs="Arial"/>
                <w:i/>
                <w:color w:val="000000" w:themeColor="text1"/>
                <w:lang w:eastAsia="lt-LT"/>
              </w:rPr>
              <w:t>), judrusis kalis (K</w:t>
            </w:r>
            <w:r w:rsidRPr="00895DDB">
              <w:rPr>
                <w:rFonts w:ascii="Arial" w:hAnsi="Arial" w:cs="Arial"/>
                <w:i/>
                <w:color w:val="000000" w:themeColor="text1"/>
                <w:vertAlign w:val="subscript"/>
                <w:lang w:eastAsia="lt-LT"/>
              </w:rPr>
              <w:t>2</w:t>
            </w:r>
            <w:r w:rsidRPr="00895DDB">
              <w:rPr>
                <w:rFonts w:ascii="Arial" w:hAnsi="Arial" w:cs="Arial"/>
                <w:i/>
                <w:color w:val="000000" w:themeColor="text1"/>
                <w:lang w:eastAsia="lt-LT"/>
              </w:rPr>
              <w:t>O), amonis, nitratas, humusas</w:t>
            </w:r>
          </w:p>
        </w:tc>
      </w:tr>
      <w:tr w:rsidR="00895DDB" w:rsidRPr="00895DDB" w:rsidTr="0019598F">
        <w:trPr>
          <w:cantSplit/>
        </w:trPr>
        <w:tc>
          <w:tcPr>
            <w:tcW w:w="899"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2A21F2">
            <w:pPr>
              <w:tabs>
                <w:tab w:val="center" w:pos="7088"/>
              </w:tabs>
              <w:spacing w:before="60" w:after="60"/>
              <w:jc w:val="center"/>
              <w:rPr>
                <w:rFonts w:ascii="Arial" w:eastAsia="Arial" w:hAnsi="Arial" w:cs="Arial"/>
                <w:color w:val="000000" w:themeColor="text1"/>
              </w:rPr>
            </w:pPr>
            <w:r w:rsidRPr="00895DDB">
              <w:rPr>
                <w:rFonts w:ascii="Arial" w:eastAsia="Arial" w:hAnsi="Arial" w:cs="Arial"/>
                <w:color w:val="000000" w:themeColor="text1"/>
              </w:rPr>
              <w:t>1603445</w:t>
            </w: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2A21F2">
            <w:pPr>
              <w:ind w:left="57"/>
              <w:rPr>
                <w:rFonts w:ascii="Arial" w:hAnsi="Arial" w:cs="Arial"/>
                <w:b/>
                <w:color w:val="000000" w:themeColor="text1"/>
              </w:rPr>
            </w:pPr>
            <w:r w:rsidRPr="00895DDB">
              <w:rPr>
                <w:rFonts w:ascii="Arial" w:hAnsi="Arial" w:cs="Arial"/>
                <w:b/>
                <w:color w:val="000000" w:themeColor="text1"/>
              </w:rPr>
              <w:t>UAB „Eurofins Labtarna Lietuva“ Chemijos skyrius</w:t>
            </w:r>
          </w:p>
          <w:p w:rsidR="00BF423A" w:rsidRPr="00895DDB" w:rsidRDefault="00BF423A" w:rsidP="0071748D">
            <w:pPr>
              <w:ind w:left="57"/>
              <w:rPr>
                <w:rFonts w:ascii="Arial" w:hAnsi="Arial" w:cs="Arial"/>
                <w:b/>
                <w:color w:val="000000" w:themeColor="text1"/>
              </w:rPr>
            </w:pPr>
            <w:r w:rsidRPr="00895DDB">
              <w:rPr>
                <w:rFonts w:ascii="Arial" w:hAnsi="Arial" w:cs="Arial"/>
                <w:bCs/>
                <w:color w:val="000000" w:themeColor="text1"/>
              </w:rPr>
              <w:t>Kauno g. 1A, LT-01314 Vilnius, tel. +370 5 213 0736</w:t>
            </w: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71748D">
            <w:pPr>
              <w:tabs>
                <w:tab w:val="center" w:pos="7088"/>
              </w:tabs>
              <w:spacing w:before="60" w:after="60"/>
              <w:jc w:val="center"/>
              <w:rPr>
                <w:rFonts w:ascii="Arial" w:hAnsi="Arial" w:cs="Arial"/>
                <w:bCs/>
                <w:color w:val="000000" w:themeColor="text1"/>
              </w:rPr>
            </w:pPr>
            <w:r w:rsidRPr="00895DDB">
              <w:rPr>
                <w:rFonts w:ascii="Arial" w:hAnsi="Arial" w:cs="Arial"/>
                <w:bCs/>
                <w:color w:val="000000" w:themeColor="text1"/>
              </w:rPr>
              <w:t>2019-04-17</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100964">
            <w:pPr>
              <w:suppressAutoHyphens w:val="0"/>
              <w:spacing w:beforeLines="40" w:before="96" w:afterLines="40" w:after="96"/>
              <w:ind w:left="113" w:right="57"/>
              <w:rPr>
                <w:rFonts w:ascii="Arial" w:hAnsi="Arial" w:cs="Arial"/>
                <w:color w:val="000000" w:themeColor="text1"/>
                <w:u w:val="single"/>
              </w:rPr>
            </w:pPr>
            <w:r w:rsidRPr="00895DDB">
              <w:rPr>
                <w:rFonts w:ascii="Arial" w:hAnsi="Arial" w:cs="Arial"/>
                <w:bCs/>
                <w:color w:val="000000" w:themeColor="text1"/>
                <w:u w:val="single"/>
              </w:rPr>
              <w:t>Paviršinis vanduo, nuotekos</w:t>
            </w:r>
            <w:r w:rsidRPr="00895DDB">
              <w:rPr>
                <w:rFonts w:ascii="Arial" w:hAnsi="Arial" w:cs="Arial"/>
                <w:bCs/>
                <w:color w:val="000000" w:themeColor="text1"/>
              </w:rPr>
              <w:t>:</w:t>
            </w:r>
            <w:r w:rsidRPr="00895DDB">
              <w:rPr>
                <w:rFonts w:ascii="Arial" w:hAnsi="Arial" w:cs="Arial"/>
                <w:color w:val="000000" w:themeColor="text1"/>
              </w:rPr>
              <w:t xml:space="preserve"> </w:t>
            </w:r>
            <w:r w:rsidRPr="00895DDB">
              <w:rPr>
                <w:rFonts w:ascii="Arial" w:hAnsi="Arial" w:cs="Arial"/>
                <w:i/>
                <w:color w:val="000000" w:themeColor="text1"/>
              </w:rPr>
              <w:t>amonis, anijoninės paviršiaus aktyvios medžiagos, Kjeldalio azotas, ChDS</w:t>
            </w:r>
            <w:r w:rsidRPr="00895DDB">
              <w:rPr>
                <w:rFonts w:ascii="Arial" w:hAnsi="Arial" w:cs="Arial"/>
                <w:i/>
                <w:color w:val="000000" w:themeColor="text1"/>
                <w:vertAlign w:val="subscript"/>
              </w:rPr>
              <w:t>Cr</w:t>
            </w:r>
            <w:r w:rsidRPr="00895DDB">
              <w:rPr>
                <w:rFonts w:ascii="Arial" w:hAnsi="Arial" w:cs="Arial"/>
                <w:i/>
                <w:color w:val="000000" w:themeColor="text1"/>
              </w:rPr>
              <w:t>, chromas (VI), chloridas, bendrasis cianidas, fenolis, bendrasis fosforas, fosfatas, nitritas, nitratas, suspenduotos medžiagos, sulfatas</w:t>
            </w:r>
          </w:p>
        </w:tc>
      </w:tr>
      <w:tr w:rsidR="00895DDB" w:rsidRPr="00895DDB" w:rsidTr="009B473E">
        <w:trPr>
          <w:cantSplit/>
        </w:trPr>
        <w:tc>
          <w:tcPr>
            <w:tcW w:w="899" w:type="dxa"/>
            <w:vMerge w:val="restart"/>
            <w:tcBorders>
              <w:top w:val="single" w:sz="4" w:space="0" w:color="000000"/>
              <w:left w:val="single" w:sz="4" w:space="0" w:color="000000"/>
            </w:tcBorders>
            <w:shd w:val="clear" w:color="auto" w:fill="auto"/>
          </w:tcPr>
          <w:p w:rsidR="00BF423A" w:rsidRPr="00895DDB" w:rsidRDefault="00BF423A" w:rsidP="00F23484">
            <w:pPr>
              <w:tabs>
                <w:tab w:val="center" w:pos="7088"/>
              </w:tabs>
              <w:spacing w:before="60" w:after="60"/>
              <w:jc w:val="center"/>
              <w:rPr>
                <w:rFonts w:ascii="Arial" w:eastAsia="Arial" w:hAnsi="Arial" w:cs="Arial"/>
                <w:color w:val="000000" w:themeColor="text1"/>
              </w:rPr>
            </w:pPr>
            <w:r w:rsidRPr="00895DDB">
              <w:rPr>
                <w:rFonts w:ascii="Arial" w:eastAsia="Arial" w:hAnsi="Arial" w:cs="Arial"/>
                <w:color w:val="000000" w:themeColor="text1"/>
              </w:rPr>
              <w:t>1718685</w:t>
            </w:r>
          </w:p>
        </w:tc>
        <w:tc>
          <w:tcPr>
            <w:tcW w:w="4363" w:type="dxa"/>
            <w:vMerge w:val="restart"/>
            <w:tcBorders>
              <w:top w:val="single" w:sz="4" w:space="0" w:color="000000"/>
              <w:left w:val="single" w:sz="4" w:space="0" w:color="000000"/>
            </w:tcBorders>
            <w:shd w:val="clear" w:color="auto" w:fill="auto"/>
          </w:tcPr>
          <w:p w:rsidR="00BF423A" w:rsidRPr="00895DDB" w:rsidRDefault="00BF423A" w:rsidP="003F6610">
            <w:pPr>
              <w:ind w:left="57"/>
              <w:rPr>
                <w:rFonts w:ascii="Arial" w:hAnsi="Arial" w:cs="Arial"/>
                <w:b/>
                <w:color w:val="000000" w:themeColor="text1"/>
              </w:rPr>
            </w:pPr>
            <w:r w:rsidRPr="00895DDB">
              <w:rPr>
                <w:rFonts w:ascii="Arial" w:hAnsi="Arial" w:cs="Arial"/>
                <w:b/>
                <w:color w:val="000000" w:themeColor="text1"/>
              </w:rPr>
              <w:t>VšĮ „Grunto valymo technologijos“ Laboratorija</w:t>
            </w:r>
          </w:p>
          <w:p w:rsidR="00BF423A" w:rsidRPr="00895DDB" w:rsidRDefault="00BF423A" w:rsidP="003F6610">
            <w:pPr>
              <w:ind w:left="57"/>
              <w:rPr>
                <w:rFonts w:ascii="Arial" w:hAnsi="Arial" w:cs="Arial"/>
                <w:b/>
                <w:color w:val="000000" w:themeColor="text1"/>
              </w:rPr>
            </w:pPr>
            <w:r w:rsidRPr="00895DDB">
              <w:rPr>
                <w:rFonts w:ascii="Arial" w:hAnsi="Arial" w:cs="Arial"/>
                <w:color w:val="000000" w:themeColor="text1"/>
              </w:rPr>
              <w:t xml:space="preserve">Birbinčių g. 59, LT 96223 Kiškėnai, Klaipėdos r., tel. </w:t>
            </w:r>
            <w:r w:rsidRPr="00895DDB">
              <w:rPr>
                <w:rFonts w:ascii="Arial" w:hAnsi="Arial" w:cs="Arial"/>
                <w:bCs/>
                <w:color w:val="000000" w:themeColor="text1"/>
              </w:rPr>
              <w:t>8 671 20 845</w:t>
            </w:r>
          </w:p>
        </w:tc>
        <w:tc>
          <w:tcPr>
            <w:tcW w:w="3153" w:type="dxa"/>
            <w:tcBorders>
              <w:top w:val="single" w:sz="4" w:space="0" w:color="000000"/>
              <w:left w:val="single" w:sz="4" w:space="0" w:color="000000"/>
              <w:bottom w:val="single" w:sz="4" w:space="0" w:color="000000"/>
            </w:tcBorders>
            <w:shd w:val="clear" w:color="auto" w:fill="auto"/>
          </w:tcPr>
          <w:p w:rsidR="00BF423A" w:rsidRPr="00895DDB" w:rsidRDefault="00BF423A" w:rsidP="003F6610">
            <w:pPr>
              <w:tabs>
                <w:tab w:val="center" w:pos="7088"/>
              </w:tabs>
              <w:spacing w:before="60" w:after="60"/>
              <w:jc w:val="center"/>
              <w:rPr>
                <w:rFonts w:ascii="Arial" w:hAnsi="Arial" w:cs="Arial"/>
                <w:bCs/>
                <w:color w:val="000000" w:themeColor="text1"/>
              </w:rPr>
            </w:pPr>
            <w:r w:rsidRPr="00895DDB">
              <w:rPr>
                <w:rFonts w:ascii="Arial" w:hAnsi="Arial" w:cs="Arial"/>
                <w:bCs/>
                <w:color w:val="000000" w:themeColor="text1"/>
              </w:rPr>
              <w:t>2019-10-09</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F6610">
            <w:pPr>
              <w:suppressAutoHyphens w:val="0"/>
              <w:spacing w:beforeLines="40" w:before="96" w:afterLines="40" w:after="96"/>
              <w:ind w:left="57" w:right="57"/>
              <w:rPr>
                <w:rFonts w:ascii="Arial" w:hAnsi="Arial" w:cs="Arial"/>
                <w:color w:val="000000" w:themeColor="text1"/>
                <w:u w:val="single"/>
              </w:rPr>
            </w:pPr>
            <w:r w:rsidRPr="00895DDB">
              <w:rPr>
                <w:rFonts w:ascii="Arial" w:hAnsi="Arial" w:cs="Arial"/>
                <w:color w:val="000000" w:themeColor="text1"/>
              </w:rPr>
              <w:t>-</w:t>
            </w:r>
          </w:p>
        </w:tc>
      </w:tr>
      <w:tr w:rsidR="00895DDB" w:rsidRPr="00895DDB" w:rsidTr="009B473E">
        <w:trPr>
          <w:cantSplit/>
        </w:trPr>
        <w:tc>
          <w:tcPr>
            <w:tcW w:w="899" w:type="dxa"/>
            <w:vMerge/>
            <w:tcBorders>
              <w:left w:val="single" w:sz="4" w:space="0" w:color="000000"/>
              <w:bottom w:val="single" w:sz="4" w:space="0" w:color="000000"/>
            </w:tcBorders>
            <w:shd w:val="clear" w:color="auto" w:fill="auto"/>
          </w:tcPr>
          <w:p w:rsidR="00BF423A" w:rsidRPr="00895DDB" w:rsidRDefault="00BF423A" w:rsidP="003F6610">
            <w:pPr>
              <w:tabs>
                <w:tab w:val="center" w:pos="7088"/>
              </w:tabs>
              <w:spacing w:before="60" w:after="60"/>
              <w:rPr>
                <w:rFonts w:ascii="Arial" w:eastAsia="Arial" w:hAnsi="Arial" w:cs="Arial"/>
                <w:color w:val="000000" w:themeColor="text1"/>
              </w:rPr>
            </w:pPr>
          </w:p>
        </w:tc>
        <w:tc>
          <w:tcPr>
            <w:tcW w:w="4363" w:type="dxa"/>
            <w:vMerge/>
            <w:tcBorders>
              <w:left w:val="single" w:sz="4" w:space="0" w:color="000000"/>
              <w:bottom w:val="single" w:sz="4" w:space="0" w:color="000000"/>
            </w:tcBorders>
            <w:shd w:val="clear" w:color="auto" w:fill="auto"/>
          </w:tcPr>
          <w:p w:rsidR="00BF423A" w:rsidRPr="00895DDB" w:rsidRDefault="00BF423A" w:rsidP="003F6610">
            <w:pPr>
              <w:ind w:left="57"/>
              <w:rPr>
                <w:rFonts w:ascii="Arial" w:hAnsi="Arial" w:cs="Arial"/>
                <w:b/>
                <w:color w:val="000000" w:themeColor="text1"/>
              </w:rPr>
            </w:pPr>
          </w:p>
        </w:tc>
        <w:tc>
          <w:tcPr>
            <w:tcW w:w="3153" w:type="dxa"/>
            <w:tcBorders>
              <w:top w:val="single" w:sz="4" w:space="0" w:color="000000"/>
              <w:left w:val="single" w:sz="4" w:space="0" w:color="000000"/>
              <w:bottom w:val="single" w:sz="4" w:space="0" w:color="000000"/>
            </w:tcBorders>
            <w:shd w:val="clear" w:color="auto" w:fill="auto"/>
          </w:tcPr>
          <w:p w:rsidR="00BF423A" w:rsidRPr="00895DDB" w:rsidRDefault="00BF423A" w:rsidP="003F6610">
            <w:pPr>
              <w:tabs>
                <w:tab w:val="center" w:pos="7088"/>
              </w:tabs>
              <w:spacing w:before="60" w:after="60"/>
              <w:jc w:val="center"/>
              <w:rPr>
                <w:rFonts w:ascii="Arial" w:hAnsi="Arial" w:cs="Arial"/>
                <w:bCs/>
                <w:color w:val="000000" w:themeColor="text1"/>
              </w:rPr>
            </w:pPr>
            <w:r w:rsidRPr="00895DDB">
              <w:rPr>
                <w:rFonts w:ascii="Arial" w:hAnsi="Arial" w:cs="Arial"/>
                <w:color w:val="000000" w:themeColor="text1"/>
                <w:lang w:eastAsia="lt-LT"/>
              </w:rPr>
              <w:t xml:space="preserve">Leidimo </w:t>
            </w:r>
            <w:r w:rsidRPr="00895DDB">
              <w:rPr>
                <w:rFonts w:ascii="Arial" w:hAnsi="Arial" w:cs="Arial"/>
                <w:color w:val="000000" w:themeColor="text1"/>
              </w:rPr>
              <w:t>atnaujinimas 2020-12-14</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3F6610">
            <w:pPr>
              <w:suppressAutoHyphens w:val="0"/>
              <w:spacing w:beforeLines="40" w:before="96" w:afterLines="40" w:after="96"/>
              <w:ind w:left="57" w:right="57"/>
              <w:rPr>
                <w:rFonts w:ascii="Arial" w:hAnsi="Arial" w:cs="Arial"/>
                <w:i/>
                <w:color w:val="000000" w:themeColor="text1"/>
              </w:rPr>
            </w:pPr>
            <w:r w:rsidRPr="00895DDB">
              <w:rPr>
                <w:rFonts w:ascii="Arial" w:hAnsi="Arial" w:cs="Arial"/>
                <w:color w:val="000000" w:themeColor="text1"/>
                <w:u w:val="single"/>
              </w:rPr>
              <w:t>Paviršinis, požeminis vanduo, nuotekos</w:t>
            </w:r>
            <w:r w:rsidRPr="00895DDB">
              <w:rPr>
                <w:rFonts w:ascii="Arial" w:hAnsi="Arial" w:cs="Arial"/>
                <w:color w:val="000000" w:themeColor="text1"/>
              </w:rPr>
              <w:t>:</w:t>
            </w:r>
            <w:r w:rsidRPr="00895DDB">
              <w:rPr>
                <w:rFonts w:ascii="Arial" w:hAnsi="Arial" w:cs="Arial"/>
                <w:i/>
                <w:color w:val="000000" w:themeColor="text1"/>
                <w:lang w:eastAsia="lt-LT"/>
              </w:rPr>
              <w:t xml:space="preserve"> cheminis deguonies suvartojimas (ChDS</w:t>
            </w:r>
            <w:r w:rsidRPr="00895DDB">
              <w:rPr>
                <w:rFonts w:ascii="Arial" w:hAnsi="Arial" w:cs="Arial"/>
                <w:i/>
                <w:color w:val="000000" w:themeColor="text1"/>
                <w:vertAlign w:val="subscript"/>
                <w:lang w:eastAsia="lt-LT"/>
              </w:rPr>
              <w:t>Cr</w:t>
            </w:r>
            <w:r w:rsidRPr="00895DDB">
              <w:rPr>
                <w:rFonts w:ascii="Arial" w:hAnsi="Arial" w:cs="Arial"/>
                <w:i/>
                <w:color w:val="000000" w:themeColor="text1"/>
                <w:lang w:eastAsia="lt-LT"/>
              </w:rPr>
              <w:t>),</w:t>
            </w:r>
            <w:r w:rsidRPr="00895DDB">
              <w:rPr>
                <w:rFonts w:ascii="Arial" w:hAnsi="Arial" w:cs="Arial"/>
                <w:i/>
                <w:color w:val="000000" w:themeColor="text1"/>
              </w:rPr>
              <w:t xml:space="preserve"> </w:t>
            </w:r>
            <w:r w:rsidRPr="00895DDB">
              <w:rPr>
                <w:rFonts w:ascii="Arial" w:hAnsi="Arial" w:cs="Arial"/>
                <w:i/>
                <w:color w:val="000000" w:themeColor="text1"/>
                <w:lang w:eastAsia="lt-LT"/>
              </w:rPr>
              <w:t>biocheminis deguonies suvartojimas (BDS</w:t>
            </w:r>
            <w:r w:rsidRPr="00895DDB">
              <w:rPr>
                <w:rFonts w:ascii="Arial" w:hAnsi="Arial" w:cs="Arial"/>
                <w:i/>
                <w:color w:val="000000" w:themeColor="text1"/>
                <w:vertAlign w:val="subscript"/>
                <w:lang w:eastAsia="lt-LT"/>
              </w:rPr>
              <w:t>n</w:t>
            </w:r>
            <w:r w:rsidRPr="00895DDB">
              <w:rPr>
                <w:rFonts w:ascii="Arial" w:hAnsi="Arial" w:cs="Arial"/>
                <w:i/>
                <w:color w:val="000000" w:themeColor="text1"/>
                <w:lang w:eastAsia="lt-LT"/>
              </w:rPr>
              <w:t xml:space="preserve">), </w:t>
            </w:r>
            <w:r w:rsidRPr="00895DDB">
              <w:rPr>
                <w:rFonts w:ascii="Arial" w:hAnsi="Arial" w:cs="Arial"/>
                <w:i/>
                <w:color w:val="000000" w:themeColor="text1"/>
              </w:rPr>
              <w:t>naftos angliavandenilių (C</w:t>
            </w:r>
            <w:r w:rsidRPr="00895DDB">
              <w:rPr>
                <w:rFonts w:ascii="Arial" w:hAnsi="Arial" w:cs="Arial"/>
                <w:i/>
                <w:color w:val="000000" w:themeColor="text1"/>
                <w:vertAlign w:val="subscript"/>
              </w:rPr>
              <w:t>10</w:t>
            </w:r>
            <w:r w:rsidRPr="00895DDB">
              <w:rPr>
                <w:rFonts w:ascii="Arial" w:hAnsi="Arial" w:cs="Arial"/>
                <w:i/>
                <w:color w:val="000000" w:themeColor="text1"/>
              </w:rPr>
              <w:t>-C</w:t>
            </w:r>
            <w:r w:rsidRPr="00895DDB">
              <w:rPr>
                <w:rFonts w:ascii="Arial" w:hAnsi="Arial" w:cs="Arial"/>
                <w:i/>
                <w:color w:val="000000" w:themeColor="text1"/>
                <w:vertAlign w:val="subscript"/>
              </w:rPr>
              <w:t>40</w:t>
            </w:r>
            <w:r w:rsidRPr="00895DDB">
              <w:rPr>
                <w:rFonts w:ascii="Arial" w:hAnsi="Arial" w:cs="Arial"/>
                <w:i/>
                <w:color w:val="000000" w:themeColor="text1"/>
              </w:rPr>
              <w:t>) indeksas</w:t>
            </w:r>
          </w:p>
          <w:p w:rsidR="00BF423A" w:rsidRPr="00895DDB" w:rsidRDefault="00BF423A" w:rsidP="003F6610">
            <w:pPr>
              <w:suppressAutoHyphens w:val="0"/>
              <w:spacing w:beforeLines="40" w:before="96" w:afterLines="40" w:after="96"/>
              <w:ind w:left="57" w:right="57"/>
              <w:rPr>
                <w:rFonts w:ascii="Arial" w:hAnsi="Arial" w:cs="Arial"/>
                <w:i/>
                <w:color w:val="000000" w:themeColor="text1"/>
              </w:rPr>
            </w:pPr>
            <w:r w:rsidRPr="00895DDB">
              <w:rPr>
                <w:rFonts w:ascii="Arial" w:hAnsi="Arial" w:cs="Arial"/>
                <w:color w:val="000000" w:themeColor="text1"/>
                <w:u w:val="single"/>
              </w:rPr>
              <w:t>Nuotekos</w:t>
            </w:r>
            <w:r w:rsidRPr="00895DDB">
              <w:rPr>
                <w:rFonts w:ascii="Arial" w:hAnsi="Arial" w:cs="Arial"/>
                <w:color w:val="000000" w:themeColor="text1"/>
              </w:rPr>
              <w:t xml:space="preserve">: </w:t>
            </w:r>
            <w:r w:rsidRPr="00895DDB">
              <w:rPr>
                <w:rFonts w:ascii="Arial" w:hAnsi="Arial" w:cs="Arial"/>
                <w:i/>
                <w:color w:val="000000" w:themeColor="text1"/>
              </w:rPr>
              <w:t>naftos produktai</w:t>
            </w:r>
          </w:p>
          <w:p w:rsidR="00BF423A" w:rsidRPr="00895DDB" w:rsidRDefault="00BF423A" w:rsidP="003F6610">
            <w:pPr>
              <w:suppressAutoHyphens w:val="0"/>
              <w:spacing w:beforeLines="40" w:before="96" w:afterLines="40" w:after="96"/>
              <w:ind w:left="57" w:right="57"/>
              <w:rPr>
                <w:rFonts w:ascii="Arial" w:hAnsi="Arial" w:cs="Arial"/>
                <w:i/>
                <w:color w:val="000000" w:themeColor="text1"/>
              </w:rPr>
            </w:pPr>
            <w:r w:rsidRPr="00895DDB">
              <w:rPr>
                <w:rFonts w:ascii="Arial" w:hAnsi="Arial" w:cs="Arial"/>
                <w:color w:val="000000" w:themeColor="text1"/>
                <w:u w:val="single"/>
              </w:rPr>
              <w:t>Dumblas, dugno nuosėdos, gruntas, dirvožemis</w:t>
            </w:r>
            <w:r w:rsidRPr="00895DDB">
              <w:rPr>
                <w:rFonts w:ascii="Arial" w:hAnsi="Arial" w:cs="Arial"/>
                <w:color w:val="000000" w:themeColor="text1"/>
              </w:rPr>
              <w:t>:</w:t>
            </w:r>
            <w:r w:rsidRPr="00895DDB">
              <w:rPr>
                <w:rFonts w:ascii="Arial" w:hAnsi="Arial" w:cs="Arial"/>
                <w:i/>
                <w:color w:val="000000" w:themeColor="text1"/>
              </w:rPr>
              <w:t xml:space="preserve"> naftos angliavandeniliai (C</w:t>
            </w:r>
            <w:r w:rsidRPr="00895DDB">
              <w:rPr>
                <w:rFonts w:ascii="Arial" w:hAnsi="Arial" w:cs="Arial"/>
                <w:i/>
                <w:color w:val="000000" w:themeColor="text1"/>
                <w:vertAlign w:val="subscript"/>
              </w:rPr>
              <w:t>10</w:t>
            </w:r>
            <w:r w:rsidRPr="00895DDB">
              <w:rPr>
                <w:rFonts w:ascii="Arial" w:hAnsi="Arial" w:cs="Arial"/>
                <w:i/>
                <w:color w:val="000000" w:themeColor="text1"/>
              </w:rPr>
              <w:t>-C</w:t>
            </w:r>
            <w:r w:rsidRPr="00895DDB">
              <w:rPr>
                <w:rFonts w:ascii="Arial" w:hAnsi="Arial" w:cs="Arial"/>
                <w:i/>
                <w:color w:val="000000" w:themeColor="text1"/>
                <w:vertAlign w:val="subscript"/>
              </w:rPr>
              <w:t>40</w:t>
            </w:r>
            <w:r w:rsidRPr="00895DDB">
              <w:rPr>
                <w:rFonts w:ascii="Arial" w:hAnsi="Arial" w:cs="Arial"/>
                <w:i/>
                <w:color w:val="000000" w:themeColor="text1"/>
              </w:rPr>
              <w:t xml:space="preserve">) </w:t>
            </w:r>
          </w:p>
          <w:p w:rsidR="00BF423A" w:rsidRPr="00895DDB" w:rsidRDefault="00BF423A" w:rsidP="003F6610">
            <w:pPr>
              <w:suppressAutoHyphens w:val="0"/>
              <w:spacing w:beforeLines="40" w:before="96" w:afterLines="40" w:after="96"/>
              <w:ind w:left="57" w:right="57"/>
              <w:rPr>
                <w:rFonts w:ascii="Arial" w:hAnsi="Arial" w:cs="Arial"/>
                <w:i/>
                <w:color w:val="000000" w:themeColor="text1"/>
              </w:rPr>
            </w:pPr>
            <w:r w:rsidRPr="00895DDB">
              <w:rPr>
                <w:rFonts w:ascii="Arial" w:hAnsi="Arial" w:cs="Arial"/>
                <w:color w:val="000000" w:themeColor="text1"/>
                <w:u w:val="single"/>
              </w:rPr>
              <w:t>Dumblas, gruntas, dirvožemis</w:t>
            </w:r>
            <w:r w:rsidRPr="00895DDB">
              <w:rPr>
                <w:rFonts w:ascii="Arial" w:hAnsi="Arial" w:cs="Arial"/>
                <w:color w:val="000000" w:themeColor="text1"/>
              </w:rPr>
              <w:t xml:space="preserve">: </w:t>
            </w:r>
            <w:r w:rsidRPr="00895DDB">
              <w:rPr>
                <w:rFonts w:ascii="Arial" w:hAnsi="Arial" w:cs="Arial"/>
                <w:i/>
                <w:color w:val="000000" w:themeColor="text1"/>
              </w:rPr>
              <w:t>dyzelino eilės angliavandeniliai (C</w:t>
            </w:r>
            <w:r w:rsidRPr="00895DDB">
              <w:rPr>
                <w:rFonts w:ascii="Arial" w:hAnsi="Arial" w:cs="Arial"/>
                <w:i/>
                <w:color w:val="000000" w:themeColor="text1"/>
                <w:vertAlign w:val="subscript"/>
              </w:rPr>
              <w:t>10</w:t>
            </w:r>
            <w:r w:rsidRPr="00895DDB">
              <w:rPr>
                <w:rFonts w:ascii="Arial" w:hAnsi="Arial" w:cs="Arial"/>
                <w:i/>
                <w:color w:val="000000" w:themeColor="text1"/>
              </w:rPr>
              <w:t>-C</w:t>
            </w:r>
            <w:r w:rsidRPr="00895DDB">
              <w:rPr>
                <w:rFonts w:ascii="Arial" w:hAnsi="Arial" w:cs="Arial"/>
                <w:i/>
                <w:color w:val="000000" w:themeColor="text1"/>
                <w:vertAlign w:val="subscript"/>
              </w:rPr>
              <w:t>28</w:t>
            </w:r>
            <w:r w:rsidRPr="00895DDB">
              <w:rPr>
                <w:rFonts w:ascii="Arial" w:hAnsi="Arial" w:cs="Arial"/>
                <w:i/>
                <w:color w:val="000000" w:themeColor="text1"/>
              </w:rPr>
              <w:t>)</w:t>
            </w:r>
          </w:p>
          <w:p w:rsidR="00BF423A" w:rsidRPr="00895DDB" w:rsidRDefault="00BF423A" w:rsidP="003F6610">
            <w:pPr>
              <w:suppressAutoHyphens w:val="0"/>
              <w:spacing w:beforeLines="40" w:before="96" w:afterLines="40" w:after="96"/>
              <w:ind w:left="57" w:right="57"/>
              <w:rPr>
                <w:rFonts w:ascii="Arial" w:hAnsi="Arial" w:cs="Arial"/>
                <w:color w:val="000000" w:themeColor="text1"/>
                <w:u w:val="single"/>
              </w:rPr>
            </w:pPr>
            <w:r w:rsidRPr="00895DDB">
              <w:rPr>
                <w:rFonts w:ascii="Arial" w:hAnsi="Arial" w:cs="Arial"/>
                <w:color w:val="000000" w:themeColor="text1"/>
                <w:u w:val="single"/>
              </w:rPr>
              <w:t>Gruntas</w:t>
            </w:r>
            <w:r w:rsidRPr="00895DDB">
              <w:rPr>
                <w:rFonts w:ascii="Arial" w:hAnsi="Arial" w:cs="Arial"/>
                <w:color w:val="000000" w:themeColor="text1"/>
              </w:rPr>
              <w:t xml:space="preserve">: </w:t>
            </w:r>
            <w:r w:rsidRPr="00895DDB">
              <w:rPr>
                <w:rFonts w:ascii="Arial" w:hAnsi="Arial" w:cs="Arial"/>
                <w:i/>
                <w:color w:val="000000" w:themeColor="text1"/>
              </w:rPr>
              <w:t>naftos produktai, santykinė drėgmė, toksiškumas</w:t>
            </w:r>
          </w:p>
        </w:tc>
      </w:tr>
      <w:tr w:rsidR="00895DDB" w:rsidRPr="00895DDB" w:rsidTr="009600E3">
        <w:trPr>
          <w:cantSplit/>
        </w:trPr>
        <w:tc>
          <w:tcPr>
            <w:tcW w:w="899" w:type="dxa"/>
            <w:vMerge w:val="restart"/>
            <w:tcBorders>
              <w:top w:val="single" w:sz="4" w:space="0" w:color="000000"/>
              <w:left w:val="single" w:sz="4" w:space="0" w:color="000000"/>
            </w:tcBorders>
            <w:shd w:val="clear" w:color="auto" w:fill="auto"/>
          </w:tcPr>
          <w:p w:rsidR="00BF423A" w:rsidRPr="00895DDB" w:rsidRDefault="00BF423A" w:rsidP="00E024A2">
            <w:pPr>
              <w:tabs>
                <w:tab w:val="center" w:pos="7088"/>
              </w:tabs>
              <w:spacing w:before="60" w:after="60"/>
              <w:jc w:val="center"/>
              <w:rPr>
                <w:rFonts w:ascii="Arial" w:eastAsia="Arial" w:hAnsi="Arial" w:cs="Arial"/>
                <w:color w:val="000000" w:themeColor="text1"/>
              </w:rPr>
            </w:pPr>
            <w:r w:rsidRPr="00895DDB">
              <w:rPr>
                <w:rFonts w:ascii="Arial" w:eastAsia="Arial" w:hAnsi="Arial" w:cs="Arial"/>
                <w:color w:val="000000" w:themeColor="text1"/>
              </w:rPr>
              <w:t>1719212</w:t>
            </w:r>
          </w:p>
        </w:tc>
        <w:tc>
          <w:tcPr>
            <w:tcW w:w="4363" w:type="dxa"/>
            <w:vMerge w:val="restart"/>
            <w:tcBorders>
              <w:top w:val="single" w:sz="4" w:space="0" w:color="000000"/>
              <w:left w:val="single" w:sz="4" w:space="0" w:color="000000"/>
            </w:tcBorders>
            <w:shd w:val="clear" w:color="auto" w:fill="auto"/>
          </w:tcPr>
          <w:p w:rsidR="00BF423A" w:rsidRPr="00895DDB" w:rsidRDefault="00BF423A" w:rsidP="00DA7BD1">
            <w:pPr>
              <w:spacing w:before="60" w:after="60"/>
              <w:ind w:left="57"/>
              <w:rPr>
                <w:rFonts w:ascii="Arial" w:hAnsi="Arial" w:cs="Arial"/>
                <w:color w:val="000000" w:themeColor="text1"/>
                <w:lang w:eastAsia="lt-LT"/>
              </w:rPr>
            </w:pPr>
            <w:r w:rsidRPr="00895DDB">
              <w:rPr>
                <w:rFonts w:ascii="Arial" w:hAnsi="Arial" w:cs="Arial"/>
                <w:b/>
                <w:color w:val="000000" w:themeColor="text1"/>
              </w:rPr>
              <w:t>AB „Ignitis gamyba“ Chemijos laboratorija</w:t>
            </w:r>
          </w:p>
          <w:p w:rsidR="00BF423A" w:rsidRPr="00895DDB" w:rsidRDefault="00BF423A" w:rsidP="00DA7BD1">
            <w:pPr>
              <w:pStyle w:val="Heading2"/>
              <w:widowControl w:val="0"/>
              <w:tabs>
                <w:tab w:val="num" w:pos="0"/>
              </w:tabs>
              <w:autoSpaceDE w:val="0"/>
              <w:spacing w:before="60" w:after="60"/>
              <w:ind w:left="57" w:firstLine="0"/>
              <w:rPr>
                <w:rFonts w:ascii="Arial" w:hAnsi="Arial" w:cs="Arial"/>
                <w:bCs/>
                <w:color w:val="000000" w:themeColor="text1"/>
                <w:lang w:val="lt-LT"/>
              </w:rPr>
            </w:pPr>
            <w:r w:rsidRPr="00895DDB">
              <w:rPr>
                <w:rFonts w:ascii="Arial" w:hAnsi="Arial" w:cs="Arial"/>
                <w:bCs/>
                <w:color w:val="000000" w:themeColor="text1"/>
                <w:lang w:val="lt-LT"/>
              </w:rPr>
              <w:lastRenderedPageBreak/>
              <w:t>Elektrinės g. 21, LT-26108 Elektrėnai,</w:t>
            </w:r>
          </w:p>
          <w:p w:rsidR="00BF423A" w:rsidRPr="00895DDB" w:rsidRDefault="00BF423A" w:rsidP="00DA7BD1">
            <w:pPr>
              <w:pStyle w:val="Heading2"/>
              <w:widowControl w:val="0"/>
              <w:numPr>
                <w:ilvl w:val="0"/>
                <w:numId w:val="0"/>
              </w:numPr>
              <w:autoSpaceDE w:val="0"/>
              <w:spacing w:before="60" w:after="60"/>
              <w:ind w:left="57"/>
              <w:rPr>
                <w:rFonts w:ascii="Arial" w:hAnsi="Arial" w:cs="Arial"/>
                <w:bCs/>
                <w:color w:val="000000" w:themeColor="text1"/>
                <w:lang w:val="lt-LT"/>
              </w:rPr>
            </w:pPr>
            <w:r w:rsidRPr="00895DDB">
              <w:rPr>
                <w:rFonts w:ascii="Arial" w:hAnsi="Arial" w:cs="Arial"/>
                <w:bCs/>
                <w:color w:val="000000" w:themeColor="text1"/>
                <w:lang w:val="lt-LT"/>
              </w:rPr>
              <w:t>tel. 8 680 44720</w:t>
            </w:r>
          </w:p>
        </w:tc>
        <w:tc>
          <w:tcPr>
            <w:tcW w:w="3153" w:type="dxa"/>
            <w:tcBorders>
              <w:top w:val="single" w:sz="4" w:space="0" w:color="000000"/>
              <w:left w:val="single" w:sz="4" w:space="0" w:color="000000"/>
              <w:bottom w:val="single" w:sz="4" w:space="0" w:color="000000"/>
            </w:tcBorders>
            <w:shd w:val="clear" w:color="auto" w:fill="auto"/>
          </w:tcPr>
          <w:p w:rsidR="00BF423A" w:rsidRPr="00895DDB" w:rsidRDefault="00BF423A" w:rsidP="00DA7BD1">
            <w:pPr>
              <w:tabs>
                <w:tab w:val="center" w:pos="7088"/>
              </w:tabs>
              <w:spacing w:before="60" w:after="60"/>
              <w:jc w:val="center"/>
              <w:rPr>
                <w:rFonts w:ascii="Arial" w:hAnsi="Arial" w:cs="Arial"/>
                <w:bCs/>
                <w:color w:val="000000" w:themeColor="text1"/>
              </w:rPr>
            </w:pPr>
            <w:r w:rsidRPr="00895DDB">
              <w:rPr>
                <w:rFonts w:ascii="Arial" w:hAnsi="Arial" w:cs="Arial"/>
                <w:bCs/>
                <w:color w:val="000000" w:themeColor="text1"/>
              </w:rPr>
              <w:lastRenderedPageBreak/>
              <w:t>2019-10-10</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BF423A" w:rsidRPr="00895DDB" w:rsidRDefault="00BF423A" w:rsidP="008A1117">
            <w:pPr>
              <w:spacing w:beforeLines="40" w:before="96" w:afterLines="40" w:after="96"/>
              <w:ind w:left="57"/>
              <w:rPr>
                <w:rFonts w:ascii="Arial" w:hAnsi="Arial" w:cs="Arial"/>
                <w:color w:val="000000" w:themeColor="text1"/>
                <w:u w:val="single"/>
              </w:rPr>
            </w:pPr>
            <w:r w:rsidRPr="00895DDB">
              <w:rPr>
                <w:rFonts w:ascii="Arial" w:hAnsi="Arial" w:cs="Arial"/>
                <w:bCs/>
                <w:color w:val="000000" w:themeColor="text1"/>
              </w:rPr>
              <w:t>-</w:t>
            </w:r>
          </w:p>
        </w:tc>
      </w:tr>
      <w:tr w:rsidR="00895DDB" w:rsidRPr="00895DDB" w:rsidTr="009600E3">
        <w:trPr>
          <w:cantSplit/>
        </w:trPr>
        <w:tc>
          <w:tcPr>
            <w:tcW w:w="899" w:type="dxa"/>
            <w:vMerge/>
            <w:tcBorders>
              <w:left w:val="single" w:sz="4" w:space="0" w:color="000000"/>
              <w:bottom w:val="single" w:sz="4" w:space="0" w:color="000000"/>
            </w:tcBorders>
            <w:shd w:val="clear" w:color="auto" w:fill="auto"/>
          </w:tcPr>
          <w:p w:rsidR="00BF423A" w:rsidRPr="00895DDB" w:rsidRDefault="00BF423A" w:rsidP="00DA7BD1">
            <w:pPr>
              <w:tabs>
                <w:tab w:val="center" w:pos="7088"/>
              </w:tabs>
              <w:spacing w:before="60" w:after="60"/>
              <w:rPr>
                <w:rFonts w:ascii="Arial" w:eastAsia="Arial" w:hAnsi="Arial" w:cs="Arial"/>
                <w:color w:val="000000" w:themeColor="text1"/>
              </w:rPr>
            </w:pPr>
          </w:p>
        </w:tc>
        <w:tc>
          <w:tcPr>
            <w:tcW w:w="4363" w:type="dxa"/>
            <w:vMerge/>
            <w:tcBorders>
              <w:left w:val="single" w:sz="4" w:space="0" w:color="000000"/>
              <w:bottom w:val="single" w:sz="4" w:space="0" w:color="000000"/>
            </w:tcBorders>
            <w:shd w:val="clear" w:color="auto" w:fill="auto"/>
          </w:tcPr>
          <w:p w:rsidR="00BF423A" w:rsidRPr="00895DDB" w:rsidRDefault="00BF423A" w:rsidP="00DA7BD1">
            <w:pPr>
              <w:spacing w:before="60" w:after="60"/>
              <w:ind w:left="57"/>
              <w:rPr>
                <w:rFonts w:ascii="Arial" w:hAnsi="Arial" w:cs="Arial"/>
                <w:b/>
                <w:color w:val="000000" w:themeColor="text1"/>
              </w:rPr>
            </w:pPr>
          </w:p>
        </w:tc>
        <w:tc>
          <w:tcPr>
            <w:tcW w:w="3153" w:type="dxa"/>
            <w:tcBorders>
              <w:top w:val="single" w:sz="4" w:space="0" w:color="000000"/>
              <w:left w:val="single" w:sz="4" w:space="0" w:color="000000"/>
              <w:bottom w:val="single" w:sz="4" w:space="0" w:color="000000"/>
            </w:tcBorders>
            <w:shd w:val="clear" w:color="auto" w:fill="auto"/>
          </w:tcPr>
          <w:p w:rsidR="00BF423A" w:rsidRPr="00895DDB" w:rsidRDefault="00BF423A" w:rsidP="00DA7BD1">
            <w:pPr>
              <w:tabs>
                <w:tab w:val="center" w:pos="7088"/>
              </w:tabs>
              <w:spacing w:before="60" w:after="60"/>
              <w:jc w:val="center"/>
              <w:rPr>
                <w:rFonts w:ascii="Arial" w:hAnsi="Arial" w:cs="Arial"/>
                <w:bCs/>
                <w:color w:val="000000" w:themeColor="text1"/>
              </w:rPr>
            </w:pPr>
            <w:r w:rsidRPr="00895DDB">
              <w:rPr>
                <w:rFonts w:ascii="Arial" w:hAnsi="Arial" w:cs="Arial"/>
                <w:color w:val="000000" w:themeColor="text1"/>
                <w:lang w:eastAsia="lt-LT"/>
              </w:rPr>
              <w:t xml:space="preserve">Leidimo </w:t>
            </w:r>
            <w:r w:rsidRPr="00895DDB">
              <w:rPr>
                <w:rFonts w:ascii="Arial" w:hAnsi="Arial" w:cs="Arial"/>
                <w:color w:val="000000" w:themeColor="text1"/>
              </w:rPr>
              <w:t>atnaujinimas 2020-10-23</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4B063E">
            <w:pP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rPr>
              <w:t>Paviršinis vanduo, nuotekos:</w:t>
            </w:r>
            <w:r w:rsidRPr="00895DDB">
              <w:rPr>
                <w:rFonts w:ascii="Arial" w:hAnsi="Arial" w:cs="Arial"/>
                <w:color w:val="000000" w:themeColor="text1"/>
              </w:rPr>
              <w:t xml:space="preserve"> </w:t>
            </w:r>
            <w:r w:rsidRPr="00895DDB">
              <w:rPr>
                <w:rFonts w:ascii="Arial" w:hAnsi="Arial" w:cs="Arial"/>
                <w:i/>
                <w:color w:val="000000" w:themeColor="text1"/>
                <w:lang w:eastAsia="lt-LT"/>
              </w:rPr>
              <w:t>temperatūra, pH, savitasis elektrinis laidis, ištirpęs deguonis, skendinčios medžiagos, biocheminis deguonies suvartojimas (BDS</w:t>
            </w:r>
            <w:r w:rsidRPr="00895DDB">
              <w:rPr>
                <w:rFonts w:ascii="Arial" w:hAnsi="Arial" w:cs="Arial"/>
                <w:i/>
                <w:color w:val="000000" w:themeColor="text1"/>
                <w:vertAlign w:val="subscript"/>
                <w:lang w:eastAsia="lt-LT"/>
              </w:rPr>
              <w:t>7</w:t>
            </w:r>
            <w:r w:rsidRPr="00895DDB">
              <w:rPr>
                <w:rFonts w:ascii="Arial" w:hAnsi="Arial" w:cs="Arial"/>
                <w:i/>
                <w:color w:val="000000" w:themeColor="text1"/>
                <w:lang w:eastAsia="lt-LT"/>
              </w:rPr>
              <w:t>), permanganatinė oksidacija (ChDS</w:t>
            </w:r>
            <w:r w:rsidRPr="00895DDB">
              <w:rPr>
                <w:rFonts w:ascii="Arial" w:hAnsi="Arial" w:cs="Arial"/>
                <w:i/>
                <w:color w:val="000000" w:themeColor="text1"/>
                <w:vertAlign w:val="subscript"/>
                <w:lang w:eastAsia="lt-LT"/>
              </w:rPr>
              <w:t>Mn</w:t>
            </w:r>
            <w:r w:rsidRPr="00895DDB">
              <w:rPr>
                <w:rFonts w:ascii="Arial" w:hAnsi="Arial" w:cs="Arial"/>
                <w:i/>
                <w:color w:val="000000" w:themeColor="text1"/>
                <w:lang w:eastAsia="lt-LT"/>
              </w:rPr>
              <w:t>), cheminis deguonies suvartojimas (ChDS</w:t>
            </w:r>
            <w:r w:rsidRPr="00895DDB">
              <w:rPr>
                <w:rFonts w:ascii="Arial" w:hAnsi="Arial" w:cs="Arial"/>
                <w:i/>
                <w:color w:val="000000" w:themeColor="text1"/>
                <w:vertAlign w:val="subscript"/>
                <w:lang w:eastAsia="lt-LT"/>
              </w:rPr>
              <w:t>Cr</w:t>
            </w:r>
            <w:r w:rsidRPr="00895DDB">
              <w:rPr>
                <w:rFonts w:ascii="Arial" w:hAnsi="Arial" w:cs="Arial"/>
                <w:i/>
                <w:color w:val="000000" w:themeColor="text1"/>
                <w:lang w:eastAsia="lt-LT"/>
              </w:rPr>
              <w:t xml:space="preserve">), amonis, </w:t>
            </w:r>
            <w:r w:rsidRPr="00895DDB">
              <w:rPr>
                <w:rFonts w:ascii="Arial" w:hAnsi="Arial" w:cs="Arial"/>
                <w:i/>
                <w:color w:val="000000" w:themeColor="text1"/>
              </w:rPr>
              <w:t xml:space="preserve">nitratas, nitritas, fosfatas, bendras fosforas, chloridas, sulfatas, </w:t>
            </w:r>
            <w:r w:rsidRPr="00895DDB">
              <w:rPr>
                <w:rFonts w:ascii="Arial" w:hAnsi="Arial" w:cs="Arial"/>
                <w:i/>
                <w:color w:val="000000" w:themeColor="text1"/>
                <w:lang w:eastAsia="lt-LT"/>
              </w:rPr>
              <w:t>kalcis, magnis, bendras kietumas (</w:t>
            </w:r>
            <w:r w:rsidRPr="00895DDB">
              <w:rPr>
                <w:rFonts w:ascii="Arial" w:hAnsi="Arial" w:cs="Arial"/>
                <w:i/>
                <w:color w:val="000000" w:themeColor="text1"/>
              </w:rPr>
              <w:t>suminis kalcis ir magnis), šarmingumas (hidrokarbonatai), ėminių ėmimas.</w:t>
            </w:r>
          </w:p>
        </w:tc>
      </w:tr>
      <w:tr w:rsidR="00895DDB" w:rsidRPr="00895DDB" w:rsidTr="0019598F">
        <w:trPr>
          <w:cantSplit/>
        </w:trPr>
        <w:tc>
          <w:tcPr>
            <w:tcW w:w="899"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65080E">
            <w:pPr>
              <w:tabs>
                <w:tab w:val="center" w:pos="7088"/>
              </w:tabs>
              <w:spacing w:before="60" w:after="60"/>
              <w:jc w:val="center"/>
              <w:rPr>
                <w:rFonts w:ascii="Arial" w:eastAsia="Arial" w:hAnsi="Arial" w:cs="Arial"/>
                <w:color w:val="000000" w:themeColor="text1"/>
              </w:rPr>
            </w:pPr>
            <w:r w:rsidRPr="00895DDB">
              <w:rPr>
                <w:rFonts w:ascii="Arial" w:eastAsia="Arial" w:hAnsi="Arial" w:cs="Arial"/>
                <w:color w:val="000000" w:themeColor="text1"/>
              </w:rPr>
              <w:lastRenderedPageBreak/>
              <w:t>1718648</w:t>
            </w:r>
          </w:p>
        </w:tc>
        <w:tc>
          <w:tcPr>
            <w:tcW w:w="436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5C52A5">
            <w:pPr>
              <w:spacing w:before="60" w:after="60"/>
              <w:ind w:left="57"/>
              <w:rPr>
                <w:rFonts w:ascii="Arial" w:hAnsi="Arial" w:cs="Arial"/>
                <w:color w:val="000000" w:themeColor="text1"/>
                <w:lang w:eastAsia="lt-LT"/>
              </w:rPr>
            </w:pPr>
            <w:r w:rsidRPr="00895DDB">
              <w:rPr>
                <w:rFonts w:ascii="Arial" w:hAnsi="Arial" w:cs="Arial"/>
                <w:b/>
                <w:color w:val="000000" w:themeColor="text1"/>
              </w:rPr>
              <w:t>Šiaulių municipalinė aplinkos tyrimų laboratorija</w:t>
            </w:r>
          </w:p>
          <w:p w:rsidR="00BF423A" w:rsidRPr="00895DDB" w:rsidRDefault="00BF423A" w:rsidP="005C52A5">
            <w:pPr>
              <w:pStyle w:val="Heading2"/>
              <w:widowControl w:val="0"/>
              <w:tabs>
                <w:tab w:val="num" w:pos="0"/>
              </w:tabs>
              <w:autoSpaceDE w:val="0"/>
              <w:spacing w:before="60" w:after="60"/>
              <w:ind w:left="57" w:firstLine="0"/>
              <w:rPr>
                <w:rFonts w:ascii="Arial" w:hAnsi="Arial" w:cs="Arial"/>
                <w:bCs/>
                <w:color w:val="000000" w:themeColor="text1"/>
                <w:lang w:val="lt-LT"/>
              </w:rPr>
            </w:pPr>
            <w:r w:rsidRPr="00895DDB">
              <w:rPr>
                <w:rFonts w:ascii="Arial" w:hAnsi="Arial" w:cs="Arial"/>
                <w:bCs/>
                <w:color w:val="000000" w:themeColor="text1"/>
                <w:lang w:val="lt-LT"/>
              </w:rPr>
              <w:t>Gegužių g. 94, LT-78365 Šiauliai, tel. +370 41 514144</w:t>
            </w:r>
          </w:p>
          <w:p w:rsidR="00BF423A" w:rsidRPr="00895DDB" w:rsidRDefault="00BF423A" w:rsidP="005C52A5">
            <w:pPr>
              <w:rPr>
                <w:b/>
                <w:color w:val="000000" w:themeColor="text1"/>
              </w:rPr>
            </w:pPr>
          </w:p>
        </w:tc>
        <w:tc>
          <w:tcPr>
            <w:tcW w:w="3153" w:type="dxa"/>
            <w:tcBorders>
              <w:top w:val="single" w:sz="4" w:space="0" w:color="000000"/>
              <w:left w:val="single" w:sz="4" w:space="0" w:color="000000"/>
              <w:bottom w:val="single" w:sz="4" w:space="0" w:color="000000"/>
            </w:tcBorders>
            <w:shd w:val="clear" w:color="auto" w:fill="auto"/>
            <w:vAlign w:val="center"/>
          </w:tcPr>
          <w:p w:rsidR="00BF423A" w:rsidRPr="00895DDB" w:rsidRDefault="00BF423A" w:rsidP="0065080E">
            <w:pPr>
              <w:tabs>
                <w:tab w:val="center" w:pos="7088"/>
              </w:tabs>
              <w:spacing w:before="60" w:after="60"/>
              <w:jc w:val="center"/>
              <w:rPr>
                <w:rFonts w:ascii="Arial" w:hAnsi="Arial" w:cs="Arial"/>
                <w:bCs/>
                <w:color w:val="000000" w:themeColor="text1"/>
              </w:rPr>
            </w:pPr>
            <w:r w:rsidRPr="00895DDB">
              <w:rPr>
                <w:rFonts w:ascii="Arial" w:hAnsi="Arial" w:cs="Arial"/>
                <w:bCs/>
                <w:color w:val="000000" w:themeColor="text1"/>
              </w:rPr>
              <w:t>2019-11-20</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23A" w:rsidRPr="00895DDB" w:rsidRDefault="00BF423A" w:rsidP="00233AA9">
            <w:pPr>
              <w:spacing w:beforeLines="40" w:before="96" w:afterLines="40" w:after="96"/>
              <w:ind w:left="57"/>
              <w:rPr>
                <w:rFonts w:ascii="Arial" w:hAnsi="Arial" w:cs="Arial"/>
                <w:bCs/>
                <w:i/>
                <w:color w:val="000000" w:themeColor="text1"/>
              </w:rPr>
            </w:pPr>
            <w:r w:rsidRPr="00895DDB">
              <w:rPr>
                <w:rFonts w:ascii="Arial" w:hAnsi="Arial" w:cs="Arial"/>
                <w:color w:val="000000" w:themeColor="text1"/>
                <w:u w:val="single"/>
              </w:rPr>
              <w:t>Paviršinis vanduo, nuotekos:</w:t>
            </w:r>
            <w:r w:rsidRPr="00895DDB">
              <w:rPr>
                <w:rFonts w:ascii="Arial" w:hAnsi="Arial" w:cs="Arial"/>
                <w:b/>
                <w:color w:val="000000" w:themeColor="text1"/>
              </w:rPr>
              <w:t xml:space="preserve"> </w:t>
            </w:r>
            <w:r w:rsidRPr="00895DDB">
              <w:rPr>
                <w:rFonts w:ascii="Arial" w:hAnsi="Arial" w:cs="Arial"/>
                <w:i/>
                <w:color w:val="000000" w:themeColor="text1"/>
              </w:rPr>
              <w:t>te</w:t>
            </w:r>
            <w:r w:rsidRPr="00895DDB">
              <w:rPr>
                <w:rFonts w:ascii="Arial" w:hAnsi="Arial" w:cs="Arial"/>
                <w:bCs/>
                <w:i/>
                <w:color w:val="000000" w:themeColor="text1"/>
              </w:rPr>
              <w:t>mperatūra, pH, savitasis elektrinis laidis, ištirpęs deguonis, skendinčios medžiagos, biocheminis deguonies suvartojimas ( BDS</w:t>
            </w:r>
            <w:r w:rsidRPr="00895DDB">
              <w:rPr>
                <w:rFonts w:ascii="Arial" w:hAnsi="Arial" w:cs="Arial"/>
                <w:bCs/>
                <w:i/>
                <w:color w:val="000000" w:themeColor="text1"/>
                <w:vertAlign w:val="subscript"/>
              </w:rPr>
              <w:t>7</w:t>
            </w:r>
            <w:r w:rsidRPr="00895DDB">
              <w:rPr>
                <w:rFonts w:ascii="Arial" w:hAnsi="Arial" w:cs="Arial"/>
                <w:bCs/>
                <w:i/>
                <w:color w:val="000000" w:themeColor="text1"/>
              </w:rPr>
              <w:t>), permanganato indeksas, cheminis deguonies suvartojimas (ChDS</w:t>
            </w:r>
            <w:r w:rsidRPr="00895DDB">
              <w:rPr>
                <w:rFonts w:ascii="Arial" w:hAnsi="Arial" w:cs="Arial"/>
                <w:bCs/>
                <w:i/>
                <w:color w:val="000000" w:themeColor="text1"/>
                <w:vertAlign w:val="subscript"/>
              </w:rPr>
              <w:t>Cr</w:t>
            </w:r>
            <w:r w:rsidRPr="00895DDB">
              <w:rPr>
                <w:rFonts w:ascii="Arial" w:hAnsi="Arial" w:cs="Arial"/>
                <w:bCs/>
                <w:i/>
                <w:color w:val="000000" w:themeColor="text1"/>
              </w:rPr>
              <w:t>), amonis, nitratas, nitritas, bendras azotas, fosfatas, bendras fosforas, chloridas, chromas (VI).</w:t>
            </w:r>
          </w:p>
          <w:p w:rsidR="00BF423A" w:rsidRPr="00895DDB" w:rsidRDefault="00BF423A" w:rsidP="00552776">
            <w:pPr>
              <w:spacing w:beforeLines="40" w:before="96" w:afterLines="40" w:after="96"/>
              <w:ind w:left="57"/>
              <w:rPr>
                <w:rFonts w:ascii="Arial" w:hAnsi="Arial" w:cs="Arial"/>
                <w:bCs/>
                <w:i/>
                <w:color w:val="000000" w:themeColor="text1"/>
              </w:rPr>
            </w:pPr>
            <w:r w:rsidRPr="00895DDB">
              <w:rPr>
                <w:rFonts w:ascii="Arial" w:hAnsi="Arial" w:cs="Arial"/>
                <w:color w:val="000000" w:themeColor="text1"/>
                <w:u w:val="single"/>
              </w:rPr>
              <w:t>Paviršinis vanduo:</w:t>
            </w:r>
            <w:r w:rsidRPr="00895DDB">
              <w:rPr>
                <w:rFonts w:ascii="Arial" w:hAnsi="Arial" w:cs="Arial"/>
                <w:bCs/>
                <w:color w:val="000000" w:themeColor="text1"/>
              </w:rPr>
              <w:t xml:space="preserve"> </w:t>
            </w:r>
            <w:r w:rsidRPr="00895DDB">
              <w:rPr>
                <w:rFonts w:ascii="Arial" w:hAnsi="Arial" w:cs="Arial"/>
                <w:bCs/>
                <w:i/>
                <w:color w:val="000000" w:themeColor="text1"/>
              </w:rPr>
              <w:t>chlorofilas „a“.</w:t>
            </w:r>
          </w:p>
          <w:p w:rsidR="00BF423A" w:rsidRPr="00895DDB" w:rsidRDefault="00BF423A" w:rsidP="00233AA9">
            <w:pPr>
              <w:spacing w:beforeLines="40" w:before="96" w:afterLines="40" w:after="96"/>
              <w:ind w:left="57"/>
              <w:rPr>
                <w:rFonts w:ascii="Arial" w:hAnsi="Arial" w:cs="Arial"/>
                <w:bCs/>
                <w:i/>
                <w:color w:val="000000" w:themeColor="text1"/>
              </w:rPr>
            </w:pPr>
            <w:r w:rsidRPr="00895DDB">
              <w:rPr>
                <w:rFonts w:ascii="Arial" w:hAnsi="Arial" w:cs="Arial"/>
                <w:bCs/>
                <w:color w:val="000000" w:themeColor="text1"/>
                <w:u w:val="single"/>
              </w:rPr>
              <w:t>Nuotekos</w:t>
            </w:r>
            <w:r w:rsidRPr="00895DDB">
              <w:rPr>
                <w:rFonts w:ascii="Arial" w:hAnsi="Arial" w:cs="Arial"/>
                <w:bCs/>
                <w:color w:val="000000" w:themeColor="text1"/>
              </w:rPr>
              <w:t xml:space="preserve">: </w:t>
            </w:r>
            <w:r w:rsidRPr="00895DDB">
              <w:rPr>
                <w:rFonts w:ascii="Arial" w:hAnsi="Arial" w:cs="Arial"/>
                <w:bCs/>
                <w:i/>
                <w:color w:val="000000" w:themeColor="text1"/>
              </w:rPr>
              <w:t>naftos produktai.</w:t>
            </w:r>
          </w:p>
          <w:p w:rsidR="00BF423A" w:rsidRPr="00895DDB" w:rsidRDefault="00BF423A" w:rsidP="00154621">
            <w:pPr>
              <w:spacing w:beforeLines="40" w:before="96" w:afterLines="40" w:after="96"/>
              <w:ind w:left="57"/>
              <w:rPr>
                <w:rFonts w:ascii="Arial" w:hAnsi="Arial" w:cs="Arial"/>
                <w:color w:val="000000" w:themeColor="text1"/>
                <w:u w:val="single"/>
              </w:rPr>
            </w:pPr>
            <w:r w:rsidRPr="00895DDB">
              <w:rPr>
                <w:rFonts w:ascii="Arial" w:hAnsi="Arial" w:cs="Arial"/>
                <w:bCs/>
                <w:color w:val="000000" w:themeColor="text1"/>
                <w:u w:val="single"/>
              </w:rPr>
              <w:t>Aplinkos oras:</w:t>
            </w:r>
            <w:r w:rsidRPr="00895DDB">
              <w:rPr>
                <w:rFonts w:ascii="Arial" w:hAnsi="Arial" w:cs="Arial"/>
                <w:bCs/>
                <w:color w:val="000000" w:themeColor="text1"/>
              </w:rPr>
              <w:t xml:space="preserve"> </w:t>
            </w:r>
            <w:r w:rsidRPr="00895DDB">
              <w:rPr>
                <w:rFonts w:ascii="Arial" w:hAnsi="Arial" w:cs="Arial"/>
                <w:bCs/>
                <w:i/>
                <w:color w:val="000000" w:themeColor="text1"/>
              </w:rPr>
              <w:t>dulkės (kietosios dalelės), kietosios dalelės KD</w:t>
            </w:r>
            <w:r w:rsidRPr="00895DDB">
              <w:rPr>
                <w:rFonts w:ascii="Arial" w:hAnsi="Arial" w:cs="Arial"/>
                <w:bCs/>
                <w:i/>
                <w:color w:val="000000" w:themeColor="text1"/>
                <w:vertAlign w:val="subscript"/>
              </w:rPr>
              <w:t>10</w:t>
            </w:r>
            <w:r w:rsidRPr="00895DDB">
              <w:rPr>
                <w:rFonts w:ascii="Arial" w:hAnsi="Arial" w:cs="Arial"/>
                <w:bCs/>
                <w:i/>
                <w:color w:val="000000" w:themeColor="text1"/>
              </w:rPr>
              <w:t xml:space="preserve">, </w:t>
            </w:r>
            <w:r w:rsidRPr="00895DDB">
              <w:rPr>
                <w:rFonts w:ascii="Arial" w:hAnsi="Arial" w:cs="Arial"/>
                <w:i/>
                <w:color w:val="000000" w:themeColor="text1"/>
              </w:rPr>
              <w:t>a</w:t>
            </w:r>
            <w:r w:rsidRPr="00895DDB">
              <w:rPr>
                <w:rFonts w:ascii="Arial" w:hAnsi="Arial" w:cs="Arial"/>
                <w:bCs/>
                <w:i/>
                <w:color w:val="000000" w:themeColor="text1"/>
              </w:rPr>
              <w:t>zoto oksidai, a</w:t>
            </w:r>
            <w:r w:rsidRPr="00895DDB">
              <w:rPr>
                <w:rFonts w:ascii="Arial" w:hAnsi="Arial" w:cs="Arial"/>
                <w:i/>
                <w:color w:val="000000" w:themeColor="text1"/>
              </w:rPr>
              <w:t xml:space="preserve">nglies monoksidas, </w:t>
            </w:r>
            <w:r w:rsidRPr="00895DDB">
              <w:rPr>
                <w:rFonts w:ascii="Arial" w:hAnsi="Arial" w:cs="Arial"/>
                <w:bCs/>
                <w:i/>
                <w:color w:val="000000" w:themeColor="text1"/>
              </w:rPr>
              <w:t>amoniakas.</w:t>
            </w:r>
          </w:p>
          <w:p w:rsidR="00BF423A" w:rsidRPr="00895DDB" w:rsidRDefault="00BF423A" w:rsidP="00954F95">
            <w:pPr>
              <w:spacing w:beforeLines="40" w:before="96" w:afterLines="40" w:after="96"/>
              <w:ind w:left="57"/>
              <w:rPr>
                <w:rFonts w:ascii="Arial" w:hAnsi="Arial" w:cs="Arial"/>
                <w:bCs/>
                <w:i/>
                <w:color w:val="000000" w:themeColor="text1"/>
              </w:rPr>
            </w:pPr>
            <w:r w:rsidRPr="00895DDB">
              <w:rPr>
                <w:rFonts w:ascii="Arial" w:hAnsi="Arial" w:cs="Arial"/>
                <w:color w:val="000000" w:themeColor="text1"/>
                <w:u w:val="single"/>
              </w:rPr>
              <w:t>Stacionarių taršos šaltinių išmetamieji į aplinkos orą teršalai:</w:t>
            </w:r>
            <w:r w:rsidRPr="00895DDB">
              <w:rPr>
                <w:rFonts w:ascii="Arial" w:hAnsi="Arial" w:cs="Arial"/>
                <w:color w:val="000000" w:themeColor="text1"/>
              </w:rPr>
              <w:t xml:space="preserve"> </w:t>
            </w:r>
            <w:r w:rsidRPr="00895DDB">
              <w:rPr>
                <w:rFonts w:ascii="Arial" w:hAnsi="Arial" w:cs="Arial"/>
                <w:bCs/>
                <w:i/>
                <w:color w:val="000000" w:themeColor="text1"/>
              </w:rPr>
              <w:t xml:space="preserve">dulkės (kietosios dalelės), </w:t>
            </w:r>
            <w:r w:rsidRPr="00895DDB">
              <w:rPr>
                <w:rFonts w:ascii="Arial" w:hAnsi="Arial" w:cs="Arial"/>
                <w:i/>
                <w:color w:val="000000" w:themeColor="text1"/>
              </w:rPr>
              <w:t>anglies monoksidas, a</w:t>
            </w:r>
            <w:r w:rsidRPr="00895DDB">
              <w:rPr>
                <w:rFonts w:ascii="Arial" w:hAnsi="Arial" w:cs="Arial"/>
                <w:bCs/>
                <w:i/>
                <w:color w:val="000000" w:themeColor="text1"/>
              </w:rPr>
              <w:t xml:space="preserve">zoto oksidai, sieros dioksidas, deguonis, dujų srauto greitis ir tūrio debitas, šarmai. </w:t>
            </w:r>
          </w:p>
        </w:tc>
      </w:tr>
      <w:tr w:rsidR="00895DDB" w:rsidRPr="00895DDB" w:rsidTr="003A09AB">
        <w:trPr>
          <w:cantSplit/>
        </w:trPr>
        <w:tc>
          <w:tcPr>
            <w:tcW w:w="899" w:type="dxa"/>
            <w:tcBorders>
              <w:top w:val="single" w:sz="4" w:space="0" w:color="000000"/>
              <w:left w:val="single" w:sz="4" w:space="0" w:color="000000"/>
              <w:bottom w:val="single" w:sz="4" w:space="0" w:color="000000"/>
            </w:tcBorders>
            <w:shd w:val="clear" w:color="auto" w:fill="auto"/>
          </w:tcPr>
          <w:p w:rsidR="00BF423A" w:rsidRPr="00895DDB" w:rsidRDefault="00BF423A" w:rsidP="00C65B00">
            <w:pPr>
              <w:tabs>
                <w:tab w:val="center" w:pos="7088"/>
              </w:tabs>
              <w:spacing w:before="60" w:after="60"/>
              <w:jc w:val="center"/>
              <w:rPr>
                <w:rFonts w:ascii="Arial" w:eastAsia="Arial" w:hAnsi="Arial" w:cs="Arial"/>
                <w:color w:val="000000" w:themeColor="text1"/>
              </w:rPr>
            </w:pPr>
            <w:r w:rsidRPr="00895DDB">
              <w:rPr>
                <w:rFonts w:ascii="Arial" w:eastAsia="Arial" w:hAnsi="Arial" w:cs="Arial"/>
                <w:color w:val="000000" w:themeColor="text1"/>
              </w:rPr>
              <w:t>2020-1</w:t>
            </w:r>
          </w:p>
        </w:tc>
        <w:tc>
          <w:tcPr>
            <w:tcW w:w="4363" w:type="dxa"/>
            <w:tcBorders>
              <w:top w:val="single" w:sz="4" w:space="0" w:color="000000"/>
              <w:left w:val="single" w:sz="4" w:space="0" w:color="000000"/>
              <w:bottom w:val="single" w:sz="4" w:space="0" w:color="000000"/>
            </w:tcBorders>
            <w:shd w:val="clear" w:color="auto" w:fill="auto"/>
          </w:tcPr>
          <w:p w:rsidR="00BF423A" w:rsidRPr="00895DDB" w:rsidRDefault="00BF423A" w:rsidP="003A09AB">
            <w:pPr>
              <w:spacing w:before="60" w:after="60"/>
              <w:ind w:left="57"/>
              <w:rPr>
                <w:rFonts w:ascii="Arial" w:hAnsi="Arial" w:cs="Arial"/>
                <w:color w:val="000000" w:themeColor="text1"/>
                <w:lang w:eastAsia="lt-LT"/>
              </w:rPr>
            </w:pPr>
            <w:r w:rsidRPr="00895DDB">
              <w:rPr>
                <w:rFonts w:ascii="Arial" w:hAnsi="Arial" w:cs="Arial"/>
                <w:b/>
                <w:color w:val="000000" w:themeColor="text1"/>
              </w:rPr>
              <w:t>UAB „Kauno vandenys“ Techninis projektų skyrius</w:t>
            </w:r>
          </w:p>
          <w:p w:rsidR="00BF423A" w:rsidRPr="00895DDB" w:rsidRDefault="00BF423A" w:rsidP="003A09AB">
            <w:pPr>
              <w:pStyle w:val="Heading2"/>
              <w:widowControl w:val="0"/>
              <w:tabs>
                <w:tab w:val="num" w:pos="0"/>
              </w:tabs>
              <w:autoSpaceDE w:val="0"/>
              <w:spacing w:before="60" w:after="60"/>
              <w:ind w:left="57" w:firstLine="0"/>
              <w:rPr>
                <w:rFonts w:ascii="Arial" w:hAnsi="Arial" w:cs="Arial"/>
                <w:bCs/>
                <w:color w:val="000000" w:themeColor="text1"/>
                <w:lang w:val="lt-LT"/>
              </w:rPr>
            </w:pPr>
            <w:r w:rsidRPr="00895DDB">
              <w:rPr>
                <w:rFonts w:ascii="Arial" w:hAnsi="Arial" w:cs="Arial"/>
                <w:bCs/>
                <w:color w:val="000000" w:themeColor="text1"/>
                <w:lang w:val="lt-LT"/>
              </w:rPr>
              <w:t>Aukštaičių g. 43, LT-44158 Kaunas,</w:t>
            </w:r>
          </w:p>
          <w:p w:rsidR="00BF423A" w:rsidRPr="00895DDB" w:rsidRDefault="00BF423A" w:rsidP="003A09AB">
            <w:pPr>
              <w:spacing w:before="60" w:after="60"/>
              <w:ind w:left="57"/>
              <w:rPr>
                <w:rFonts w:ascii="Arial" w:hAnsi="Arial" w:cs="Arial"/>
                <w:b/>
                <w:color w:val="000000" w:themeColor="text1"/>
              </w:rPr>
            </w:pPr>
            <w:r w:rsidRPr="00895DDB">
              <w:rPr>
                <w:rFonts w:ascii="Arial" w:hAnsi="Arial" w:cs="Arial"/>
                <w:bCs/>
                <w:color w:val="000000" w:themeColor="text1"/>
              </w:rPr>
              <w:t>tel. (8 37) 30 18 32</w:t>
            </w:r>
          </w:p>
        </w:tc>
        <w:tc>
          <w:tcPr>
            <w:tcW w:w="3153" w:type="dxa"/>
            <w:tcBorders>
              <w:top w:val="single" w:sz="4" w:space="0" w:color="000000"/>
              <w:left w:val="single" w:sz="4" w:space="0" w:color="000000"/>
              <w:bottom w:val="single" w:sz="4" w:space="0" w:color="000000"/>
            </w:tcBorders>
            <w:shd w:val="clear" w:color="auto" w:fill="auto"/>
          </w:tcPr>
          <w:p w:rsidR="00BF423A" w:rsidRPr="00895DDB" w:rsidRDefault="00BF423A" w:rsidP="003A09AB">
            <w:pPr>
              <w:tabs>
                <w:tab w:val="center" w:pos="7088"/>
              </w:tabs>
              <w:spacing w:before="60" w:after="60"/>
              <w:jc w:val="center"/>
              <w:rPr>
                <w:rFonts w:ascii="Arial" w:hAnsi="Arial" w:cs="Arial"/>
                <w:bCs/>
                <w:color w:val="000000" w:themeColor="text1"/>
              </w:rPr>
            </w:pPr>
            <w:r w:rsidRPr="00895DDB">
              <w:rPr>
                <w:rFonts w:ascii="Arial" w:hAnsi="Arial" w:cs="Arial"/>
                <w:bCs/>
                <w:color w:val="000000" w:themeColor="text1"/>
              </w:rPr>
              <w:t>2020-11-30</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BF423A" w:rsidRPr="00895DDB" w:rsidRDefault="00BF423A" w:rsidP="003A09AB">
            <w:pP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rPr>
              <w:t>Paviršinis vanduo, nuotekos</w:t>
            </w:r>
            <w:r w:rsidRPr="00895DDB">
              <w:rPr>
                <w:rFonts w:ascii="Arial" w:hAnsi="Arial" w:cs="Arial"/>
                <w:color w:val="000000" w:themeColor="text1"/>
              </w:rPr>
              <w:t xml:space="preserve">: </w:t>
            </w:r>
            <w:r w:rsidRPr="00895DDB">
              <w:rPr>
                <w:rFonts w:ascii="Arial" w:hAnsi="Arial" w:cs="Arial"/>
                <w:i/>
                <w:color w:val="000000" w:themeColor="text1"/>
              </w:rPr>
              <w:t>ėminių ėmimas.</w:t>
            </w:r>
          </w:p>
        </w:tc>
      </w:tr>
      <w:tr w:rsidR="00895DDB" w:rsidRPr="00895DDB" w:rsidTr="003A09AB">
        <w:trPr>
          <w:cantSplit/>
        </w:trPr>
        <w:tc>
          <w:tcPr>
            <w:tcW w:w="899" w:type="dxa"/>
            <w:tcBorders>
              <w:top w:val="single" w:sz="4" w:space="0" w:color="000000"/>
              <w:left w:val="single" w:sz="4" w:space="0" w:color="000000"/>
              <w:bottom w:val="single" w:sz="4" w:space="0" w:color="000000"/>
            </w:tcBorders>
            <w:shd w:val="clear" w:color="auto" w:fill="auto"/>
          </w:tcPr>
          <w:p w:rsidR="00BF423A" w:rsidRPr="00895DDB" w:rsidRDefault="00BF423A" w:rsidP="00C65B00">
            <w:pPr>
              <w:tabs>
                <w:tab w:val="center" w:pos="7088"/>
              </w:tabs>
              <w:spacing w:before="60" w:after="60"/>
              <w:jc w:val="center"/>
              <w:rPr>
                <w:rFonts w:ascii="Arial" w:eastAsia="Arial" w:hAnsi="Arial" w:cs="Arial"/>
                <w:color w:val="000000" w:themeColor="text1"/>
              </w:rPr>
            </w:pPr>
            <w:r w:rsidRPr="00895DDB">
              <w:rPr>
                <w:rFonts w:ascii="Arial" w:eastAsia="Arial" w:hAnsi="Arial" w:cs="Arial"/>
                <w:color w:val="000000" w:themeColor="text1"/>
              </w:rPr>
              <w:t>2020-2</w:t>
            </w:r>
          </w:p>
        </w:tc>
        <w:tc>
          <w:tcPr>
            <w:tcW w:w="4363" w:type="dxa"/>
            <w:tcBorders>
              <w:top w:val="single" w:sz="4" w:space="0" w:color="000000"/>
              <w:left w:val="single" w:sz="4" w:space="0" w:color="000000"/>
              <w:bottom w:val="single" w:sz="4" w:space="0" w:color="000000"/>
            </w:tcBorders>
            <w:shd w:val="clear" w:color="auto" w:fill="auto"/>
          </w:tcPr>
          <w:p w:rsidR="00BF423A" w:rsidRPr="00895DDB" w:rsidRDefault="00BF423A" w:rsidP="009B473E">
            <w:pPr>
              <w:spacing w:before="60" w:after="60"/>
              <w:ind w:left="57"/>
              <w:rPr>
                <w:rFonts w:ascii="Arial" w:hAnsi="Arial" w:cs="Arial"/>
                <w:b/>
                <w:color w:val="000000" w:themeColor="text1"/>
                <w:lang w:eastAsia="lt-LT"/>
              </w:rPr>
            </w:pPr>
            <w:r w:rsidRPr="00895DDB">
              <w:rPr>
                <w:rFonts w:ascii="Arial" w:hAnsi="Arial" w:cs="Arial"/>
                <w:b/>
                <w:color w:val="000000" w:themeColor="text1"/>
                <w:lang w:eastAsia="lt-LT"/>
              </w:rPr>
              <w:t>VDU ŽŪA Miškų monitoringo laboratorija</w:t>
            </w:r>
          </w:p>
          <w:p w:rsidR="00BF423A" w:rsidRPr="00895DDB" w:rsidRDefault="00BF423A" w:rsidP="009B473E">
            <w:pPr>
              <w:pStyle w:val="Heading2"/>
              <w:widowControl w:val="0"/>
              <w:tabs>
                <w:tab w:val="num" w:pos="0"/>
              </w:tabs>
              <w:autoSpaceDE w:val="0"/>
              <w:spacing w:before="60" w:after="60"/>
              <w:ind w:left="57" w:firstLine="0"/>
              <w:rPr>
                <w:rFonts w:ascii="Arial" w:hAnsi="Arial" w:cs="Arial"/>
                <w:bCs/>
                <w:color w:val="000000" w:themeColor="text1"/>
                <w:lang w:val="lt-LT"/>
              </w:rPr>
            </w:pPr>
            <w:r w:rsidRPr="00895DDB">
              <w:rPr>
                <w:rFonts w:ascii="Arial" w:hAnsi="Arial" w:cs="Arial"/>
                <w:bCs/>
                <w:color w:val="000000" w:themeColor="text1"/>
                <w:lang w:val="lt-LT"/>
              </w:rPr>
              <w:t>Studentų g.13, LT-53362 Akademija,  Kauno r.,</w:t>
            </w:r>
          </w:p>
          <w:p w:rsidR="00BF423A" w:rsidRPr="00895DDB" w:rsidRDefault="00BF423A" w:rsidP="00AB1AE3">
            <w:pPr>
              <w:spacing w:before="60" w:after="60"/>
              <w:ind w:left="57"/>
              <w:rPr>
                <w:rFonts w:ascii="Arial" w:hAnsi="Arial" w:cs="Arial"/>
                <w:b/>
                <w:color w:val="000000" w:themeColor="text1"/>
              </w:rPr>
            </w:pPr>
            <w:r w:rsidRPr="00895DDB">
              <w:rPr>
                <w:rFonts w:ascii="Arial" w:hAnsi="Arial" w:cs="Arial"/>
                <w:bCs/>
                <w:color w:val="000000" w:themeColor="text1"/>
              </w:rPr>
              <w:t>tel. 8 687 95 726</w:t>
            </w:r>
          </w:p>
        </w:tc>
        <w:tc>
          <w:tcPr>
            <w:tcW w:w="3153" w:type="dxa"/>
            <w:tcBorders>
              <w:top w:val="single" w:sz="4" w:space="0" w:color="000000"/>
              <w:left w:val="single" w:sz="4" w:space="0" w:color="000000"/>
              <w:bottom w:val="single" w:sz="4" w:space="0" w:color="000000"/>
            </w:tcBorders>
            <w:shd w:val="clear" w:color="auto" w:fill="auto"/>
          </w:tcPr>
          <w:p w:rsidR="00BF423A" w:rsidRPr="00895DDB" w:rsidRDefault="00BF423A" w:rsidP="00AB1AE3">
            <w:pPr>
              <w:tabs>
                <w:tab w:val="center" w:pos="7088"/>
              </w:tabs>
              <w:spacing w:before="60" w:after="60"/>
              <w:jc w:val="center"/>
              <w:rPr>
                <w:rFonts w:ascii="Arial" w:hAnsi="Arial" w:cs="Arial"/>
                <w:bCs/>
                <w:color w:val="000000" w:themeColor="text1"/>
              </w:rPr>
            </w:pPr>
            <w:r w:rsidRPr="00895DDB">
              <w:rPr>
                <w:rFonts w:ascii="Arial" w:hAnsi="Arial" w:cs="Arial"/>
                <w:bCs/>
                <w:color w:val="000000" w:themeColor="text1"/>
              </w:rPr>
              <w:t>2020-12-04</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BF423A" w:rsidRPr="00895DDB" w:rsidRDefault="00BF423A" w:rsidP="00AB1AE3">
            <w:pPr>
              <w:spacing w:beforeLines="40" w:before="96" w:afterLines="40" w:after="96"/>
              <w:ind w:left="57"/>
              <w:rPr>
                <w:rFonts w:ascii="Arial" w:hAnsi="Arial" w:cs="Arial"/>
                <w:i/>
                <w:color w:val="000000" w:themeColor="text1"/>
              </w:rPr>
            </w:pPr>
            <w:r w:rsidRPr="00895DDB">
              <w:rPr>
                <w:rFonts w:ascii="Arial" w:hAnsi="Arial" w:cs="Arial"/>
                <w:color w:val="000000" w:themeColor="text1"/>
                <w:u w:val="single"/>
              </w:rPr>
              <w:t>Paviršinis vanduo, polajiniai krituliai, dirvožemis, biota (samanos, lapija, nuokritos)</w:t>
            </w:r>
            <w:r w:rsidRPr="00895DDB">
              <w:rPr>
                <w:rFonts w:ascii="Arial" w:hAnsi="Arial" w:cs="Arial"/>
                <w:color w:val="000000" w:themeColor="text1"/>
              </w:rPr>
              <w:t xml:space="preserve">: </w:t>
            </w:r>
            <w:r w:rsidRPr="00895DDB">
              <w:rPr>
                <w:rFonts w:ascii="Arial" w:hAnsi="Arial" w:cs="Arial"/>
                <w:i/>
                <w:color w:val="000000" w:themeColor="text1"/>
              </w:rPr>
              <w:t>ėminių ėmimas.</w:t>
            </w:r>
          </w:p>
          <w:p w:rsidR="00BF423A" w:rsidRPr="00895DDB" w:rsidRDefault="00BF423A" w:rsidP="00AB1AE3">
            <w:pPr>
              <w:spacing w:beforeLines="40" w:before="96" w:afterLines="40" w:after="96"/>
              <w:ind w:left="57"/>
              <w:rPr>
                <w:rFonts w:ascii="Arial" w:hAnsi="Arial" w:cs="Arial"/>
                <w:i/>
                <w:color w:val="000000" w:themeColor="text1"/>
              </w:rPr>
            </w:pPr>
            <w:r w:rsidRPr="00895DDB">
              <w:rPr>
                <w:rFonts w:ascii="Arial" w:hAnsi="Arial" w:cs="Arial"/>
                <w:color w:val="000000" w:themeColor="text1"/>
                <w:u w:val="single"/>
              </w:rPr>
              <w:t>Krituliai</w:t>
            </w:r>
            <w:r w:rsidRPr="00895DDB">
              <w:rPr>
                <w:rFonts w:ascii="Arial" w:hAnsi="Arial" w:cs="Arial"/>
                <w:color w:val="000000" w:themeColor="text1"/>
              </w:rPr>
              <w:t xml:space="preserve">: </w:t>
            </w:r>
            <w:r w:rsidRPr="00895DDB">
              <w:rPr>
                <w:rFonts w:ascii="Arial" w:hAnsi="Arial" w:cs="Arial"/>
                <w:i/>
                <w:color w:val="000000" w:themeColor="text1"/>
              </w:rPr>
              <w:t>ėminių ėmimas.</w:t>
            </w:r>
          </w:p>
          <w:p w:rsidR="00BF423A" w:rsidRPr="00895DDB" w:rsidRDefault="00BF423A" w:rsidP="00AB1AE3">
            <w:pPr>
              <w:spacing w:beforeLines="40" w:before="96" w:afterLines="40" w:after="96"/>
              <w:ind w:left="57"/>
              <w:rPr>
                <w:rFonts w:ascii="Arial" w:hAnsi="Arial" w:cs="Arial"/>
                <w:color w:val="000000" w:themeColor="text1"/>
              </w:rPr>
            </w:pPr>
            <w:r w:rsidRPr="00895DDB">
              <w:rPr>
                <w:rFonts w:ascii="Arial" w:hAnsi="Arial" w:cs="Arial"/>
                <w:color w:val="000000" w:themeColor="text1"/>
                <w:u w:val="single"/>
              </w:rPr>
              <w:t>Aplinkos oras</w:t>
            </w:r>
            <w:r w:rsidRPr="00895DDB">
              <w:rPr>
                <w:rFonts w:ascii="Arial" w:hAnsi="Arial" w:cs="Arial"/>
                <w:color w:val="000000" w:themeColor="text1"/>
              </w:rPr>
              <w:t xml:space="preserve">: </w:t>
            </w:r>
            <w:r w:rsidRPr="00895DDB">
              <w:rPr>
                <w:rFonts w:ascii="Arial" w:hAnsi="Arial" w:cs="Arial"/>
                <w:i/>
                <w:color w:val="000000" w:themeColor="text1"/>
              </w:rPr>
              <w:t>ozonas,</w:t>
            </w:r>
            <w:r w:rsidRPr="00895DDB">
              <w:rPr>
                <w:rFonts w:ascii="Arial" w:hAnsi="Arial" w:cs="Arial"/>
                <w:color w:val="000000" w:themeColor="text1"/>
              </w:rPr>
              <w:t xml:space="preserve"> </w:t>
            </w:r>
            <w:r w:rsidRPr="00895DDB">
              <w:rPr>
                <w:rFonts w:ascii="Arial" w:hAnsi="Arial" w:cs="Arial"/>
                <w:i/>
                <w:color w:val="000000" w:themeColor="text1"/>
                <w:lang w:eastAsia="lt-LT"/>
              </w:rPr>
              <w:t xml:space="preserve">ėminių ėmimas azoto dioksido </w:t>
            </w:r>
            <w:r w:rsidRPr="00895DDB">
              <w:rPr>
                <w:rFonts w:ascii="Arial" w:hAnsi="Arial" w:cs="Arial"/>
                <w:i/>
                <w:color w:val="000000" w:themeColor="text1"/>
                <w:kern w:val="2"/>
                <w:lang w:val="en-US"/>
              </w:rPr>
              <w:t>koncentracijai nustatyti,</w:t>
            </w:r>
            <w:r w:rsidRPr="00895DDB">
              <w:rPr>
                <w:rFonts w:ascii="Arial" w:hAnsi="Arial" w:cs="Arial"/>
                <w:i/>
                <w:color w:val="000000" w:themeColor="text1"/>
                <w:lang w:eastAsia="lt-LT"/>
              </w:rPr>
              <w:t xml:space="preserve"> ėminių ėmimas sieros dioksido </w:t>
            </w:r>
            <w:r w:rsidRPr="00895DDB">
              <w:rPr>
                <w:rFonts w:ascii="Arial" w:hAnsi="Arial" w:cs="Arial"/>
                <w:i/>
                <w:color w:val="000000" w:themeColor="text1"/>
                <w:kern w:val="2"/>
                <w:lang w:val="en-US"/>
              </w:rPr>
              <w:t>koncentracijai nustatyti,</w:t>
            </w:r>
            <w:r w:rsidRPr="00895DDB">
              <w:rPr>
                <w:rFonts w:ascii="Arial" w:hAnsi="Arial" w:cs="Arial"/>
                <w:i/>
                <w:color w:val="000000" w:themeColor="text1"/>
                <w:lang w:eastAsia="lt-LT"/>
              </w:rPr>
              <w:t xml:space="preserve"> ėminių ėmimas azoto rūgšties </w:t>
            </w:r>
            <w:r w:rsidRPr="00895DDB">
              <w:rPr>
                <w:rFonts w:ascii="Arial" w:hAnsi="Arial" w:cs="Arial"/>
                <w:i/>
                <w:color w:val="000000" w:themeColor="text1"/>
                <w:kern w:val="2"/>
                <w:lang w:val="en-US"/>
              </w:rPr>
              <w:t>koncentracijai nustatyti,</w:t>
            </w:r>
            <w:r w:rsidRPr="00895DDB">
              <w:rPr>
                <w:rFonts w:ascii="Arial" w:hAnsi="Arial" w:cs="Arial"/>
                <w:i/>
                <w:color w:val="000000" w:themeColor="text1"/>
                <w:lang w:eastAsia="lt-LT"/>
              </w:rPr>
              <w:t xml:space="preserve"> ėminių ėmimas amoniako </w:t>
            </w:r>
            <w:r w:rsidRPr="00895DDB">
              <w:rPr>
                <w:rFonts w:ascii="Arial" w:hAnsi="Arial" w:cs="Arial"/>
                <w:i/>
                <w:color w:val="000000" w:themeColor="text1"/>
                <w:kern w:val="2"/>
                <w:lang w:val="en-US"/>
              </w:rPr>
              <w:t>koncentracijai nustatyti,</w:t>
            </w:r>
            <w:r w:rsidRPr="00895DDB">
              <w:rPr>
                <w:rFonts w:ascii="Arial" w:hAnsi="Arial" w:cs="Arial"/>
                <w:i/>
                <w:color w:val="000000" w:themeColor="text1"/>
                <w:lang w:eastAsia="lt-LT"/>
              </w:rPr>
              <w:t xml:space="preserve"> ėminių ėmimas sulfato </w:t>
            </w:r>
            <w:r w:rsidRPr="00895DDB">
              <w:rPr>
                <w:rFonts w:ascii="Arial" w:hAnsi="Arial" w:cs="Arial"/>
                <w:i/>
                <w:color w:val="000000" w:themeColor="text1"/>
                <w:kern w:val="2"/>
                <w:lang w:val="en-US"/>
              </w:rPr>
              <w:t>koncentracijai nustatyti,</w:t>
            </w:r>
            <w:r w:rsidRPr="00895DDB">
              <w:rPr>
                <w:rFonts w:ascii="Arial" w:hAnsi="Arial" w:cs="Arial"/>
                <w:i/>
                <w:color w:val="000000" w:themeColor="text1"/>
                <w:lang w:eastAsia="lt-LT"/>
              </w:rPr>
              <w:t xml:space="preserve"> ėminių ėmimas nitrato </w:t>
            </w:r>
            <w:r w:rsidRPr="00895DDB">
              <w:rPr>
                <w:rFonts w:ascii="Arial" w:hAnsi="Arial" w:cs="Arial"/>
                <w:i/>
                <w:color w:val="000000" w:themeColor="text1"/>
                <w:kern w:val="2"/>
                <w:lang w:val="en-US"/>
              </w:rPr>
              <w:t>koncentracijai nustatyti,</w:t>
            </w:r>
            <w:r w:rsidRPr="00895DDB">
              <w:rPr>
                <w:rFonts w:ascii="Arial" w:hAnsi="Arial" w:cs="Arial"/>
                <w:i/>
                <w:color w:val="000000" w:themeColor="text1"/>
                <w:lang w:eastAsia="lt-LT"/>
              </w:rPr>
              <w:t xml:space="preserve"> ėminių ėmimas amonio </w:t>
            </w:r>
            <w:r w:rsidRPr="00895DDB">
              <w:rPr>
                <w:rFonts w:ascii="Arial" w:hAnsi="Arial" w:cs="Arial"/>
                <w:i/>
                <w:color w:val="000000" w:themeColor="text1"/>
                <w:kern w:val="2"/>
                <w:lang w:val="en-US"/>
              </w:rPr>
              <w:t>koncentracijai nustatyti.</w:t>
            </w:r>
          </w:p>
        </w:tc>
      </w:tr>
      <w:tr w:rsidR="00895DDB" w:rsidRPr="00895DDB" w:rsidTr="003A09AB">
        <w:trPr>
          <w:cantSplit/>
        </w:trPr>
        <w:tc>
          <w:tcPr>
            <w:tcW w:w="899" w:type="dxa"/>
            <w:tcBorders>
              <w:top w:val="single" w:sz="4" w:space="0" w:color="000000"/>
              <w:left w:val="single" w:sz="4" w:space="0" w:color="000000"/>
              <w:bottom w:val="single" w:sz="4" w:space="0" w:color="000000"/>
            </w:tcBorders>
            <w:shd w:val="clear" w:color="auto" w:fill="auto"/>
          </w:tcPr>
          <w:p w:rsidR="00BF423A" w:rsidRPr="00895DDB" w:rsidRDefault="00BF423A" w:rsidP="009B473E">
            <w:pPr>
              <w:tabs>
                <w:tab w:val="center" w:pos="7088"/>
              </w:tabs>
              <w:spacing w:before="60" w:after="60"/>
              <w:jc w:val="center"/>
              <w:rPr>
                <w:rFonts w:ascii="Arial" w:eastAsia="Arial" w:hAnsi="Arial" w:cs="Arial"/>
                <w:color w:val="000000" w:themeColor="text1"/>
              </w:rPr>
            </w:pPr>
            <w:r w:rsidRPr="00895DDB">
              <w:rPr>
                <w:rFonts w:ascii="Arial" w:eastAsia="Arial" w:hAnsi="Arial" w:cs="Arial"/>
                <w:color w:val="000000" w:themeColor="text1"/>
              </w:rPr>
              <w:lastRenderedPageBreak/>
              <w:t>2020-3</w:t>
            </w:r>
          </w:p>
        </w:tc>
        <w:tc>
          <w:tcPr>
            <w:tcW w:w="4363" w:type="dxa"/>
            <w:tcBorders>
              <w:top w:val="single" w:sz="4" w:space="0" w:color="000000"/>
              <w:left w:val="single" w:sz="4" w:space="0" w:color="000000"/>
              <w:bottom w:val="single" w:sz="4" w:space="0" w:color="000000"/>
            </w:tcBorders>
            <w:shd w:val="clear" w:color="auto" w:fill="auto"/>
          </w:tcPr>
          <w:p w:rsidR="00BF423A" w:rsidRPr="00895DDB" w:rsidRDefault="00BF423A" w:rsidP="009B473E">
            <w:pPr>
              <w:spacing w:before="60" w:after="60"/>
              <w:ind w:left="57"/>
              <w:rPr>
                <w:rFonts w:ascii="Arial" w:hAnsi="Arial" w:cs="Arial"/>
                <w:color w:val="000000" w:themeColor="text1"/>
                <w:lang w:eastAsia="lt-LT"/>
              </w:rPr>
            </w:pPr>
            <w:r w:rsidRPr="00895DDB">
              <w:rPr>
                <w:rFonts w:ascii="Arial" w:hAnsi="Arial" w:cs="Arial"/>
                <w:b/>
                <w:color w:val="000000" w:themeColor="text1"/>
              </w:rPr>
              <w:t>UAB „Dzūkijos vandenys“</w:t>
            </w:r>
          </w:p>
          <w:p w:rsidR="00BF423A" w:rsidRPr="00895DDB" w:rsidRDefault="00BF423A" w:rsidP="009B473E">
            <w:pPr>
              <w:pStyle w:val="Heading2"/>
              <w:widowControl w:val="0"/>
              <w:tabs>
                <w:tab w:val="num" w:pos="0"/>
              </w:tabs>
              <w:autoSpaceDE w:val="0"/>
              <w:spacing w:before="60" w:after="60"/>
              <w:ind w:left="57" w:firstLine="0"/>
              <w:rPr>
                <w:rFonts w:ascii="Arial" w:hAnsi="Arial" w:cs="Arial"/>
                <w:bCs/>
                <w:color w:val="000000" w:themeColor="text1"/>
                <w:lang w:val="lt-LT"/>
              </w:rPr>
            </w:pPr>
            <w:r w:rsidRPr="00895DDB">
              <w:rPr>
                <w:rFonts w:ascii="Arial" w:hAnsi="Arial" w:cs="Arial"/>
                <w:bCs/>
                <w:color w:val="000000" w:themeColor="text1"/>
                <w:lang w:val="lt-LT"/>
              </w:rPr>
              <w:t>Pulko g. 75, LT-62135 Alytus,</w:t>
            </w:r>
          </w:p>
          <w:p w:rsidR="00BF423A" w:rsidRPr="00895DDB" w:rsidRDefault="00BF423A" w:rsidP="00DB160C">
            <w:pPr>
              <w:spacing w:before="60" w:after="60"/>
              <w:ind w:left="57"/>
              <w:rPr>
                <w:rFonts w:ascii="Arial" w:hAnsi="Arial" w:cs="Arial"/>
                <w:b/>
                <w:color w:val="000000" w:themeColor="text1"/>
              </w:rPr>
            </w:pPr>
            <w:r w:rsidRPr="00895DDB">
              <w:rPr>
                <w:rFonts w:ascii="Arial" w:hAnsi="Arial" w:cs="Arial"/>
                <w:bCs/>
                <w:color w:val="000000" w:themeColor="text1"/>
              </w:rPr>
              <w:t>tel. 8 700 55 510</w:t>
            </w:r>
          </w:p>
        </w:tc>
        <w:tc>
          <w:tcPr>
            <w:tcW w:w="3153" w:type="dxa"/>
            <w:tcBorders>
              <w:top w:val="single" w:sz="4" w:space="0" w:color="000000"/>
              <w:left w:val="single" w:sz="4" w:space="0" w:color="000000"/>
              <w:bottom w:val="single" w:sz="4" w:space="0" w:color="000000"/>
            </w:tcBorders>
            <w:shd w:val="clear" w:color="auto" w:fill="auto"/>
          </w:tcPr>
          <w:p w:rsidR="00BF423A" w:rsidRPr="00895DDB" w:rsidRDefault="00BF423A" w:rsidP="00DB160C">
            <w:pPr>
              <w:tabs>
                <w:tab w:val="center" w:pos="7088"/>
              </w:tabs>
              <w:spacing w:before="60" w:after="60"/>
              <w:jc w:val="center"/>
              <w:rPr>
                <w:rFonts w:ascii="Arial" w:hAnsi="Arial" w:cs="Arial"/>
                <w:bCs/>
                <w:color w:val="000000" w:themeColor="text1"/>
              </w:rPr>
            </w:pPr>
            <w:r w:rsidRPr="00895DDB">
              <w:rPr>
                <w:rFonts w:ascii="Arial" w:hAnsi="Arial" w:cs="Arial"/>
                <w:bCs/>
                <w:color w:val="000000" w:themeColor="text1"/>
              </w:rPr>
              <w:t>2020-12-14</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BF423A" w:rsidRPr="00895DDB" w:rsidRDefault="00BF423A" w:rsidP="009B473E">
            <w:pPr>
              <w:spacing w:beforeLines="40" w:before="96" w:afterLines="40" w:after="96"/>
              <w:ind w:left="57"/>
              <w:rPr>
                <w:rFonts w:ascii="Arial" w:hAnsi="Arial" w:cs="Arial"/>
                <w:color w:val="000000" w:themeColor="text1"/>
                <w:u w:val="single"/>
              </w:rPr>
            </w:pPr>
            <w:r w:rsidRPr="00895DDB">
              <w:rPr>
                <w:rFonts w:ascii="Arial" w:hAnsi="Arial" w:cs="Arial"/>
                <w:color w:val="000000" w:themeColor="text1"/>
                <w:u w:val="single"/>
              </w:rPr>
              <w:t>Paviršinis vanduo, nuotekos</w:t>
            </w:r>
            <w:r w:rsidRPr="00895DDB">
              <w:rPr>
                <w:rFonts w:ascii="Arial" w:hAnsi="Arial" w:cs="Arial"/>
                <w:color w:val="000000" w:themeColor="text1"/>
              </w:rPr>
              <w:t xml:space="preserve">: </w:t>
            </w:r>
            <w:r w:rsidRPr="00895DDB">
              <w:rPr>
                <w:rFonts w:ascii="Arial" w:hAnsi="Arial" w:cs="Arial"/>
                <w:i/>
                <w:color w:val="000000" w:themeColor="text1"/>
              </w:rPr>
              <w:t>ėminių ėmimas.</w:t>
            </w:r>
          </w:p>
        </w:tc>
      </w:tr>
      <w:tr w:rsidR="00C8551E" w:rsidRPr="00895DDB" w:rsidTr="00F23F32">
        <w:trPr>
          <w:cantSplit/>
        </w:trPr>
        <w:tc>
          <w:tcPr>
            <w:tcW w:w="899" w:type="dxa"/>
            <w:vMerge w:val="restart"/>
            <w:tcBorders>
              <w:top w:val="single" w:sz="4" w:space="0" w:color="000000"/>
              <w:left w:val="single" w:sz="4" w:space="0" w:color="000000"/>
            </w:tcBorders>
            <w:shd w:val="clear" w:color="auto" w:fill="auto"/>
          </w:tcPr>
          <w:p w:rsidR="00C8551E" w:rsidRPr="00282192" w:rsidRDefault="00C8551E" w:rsidP="000615D8">
            <w:pPr>
              <w:tabs>
                <w:tab w:val="center" w:pos="7088"/>
              </w:tabs>
              <w:spacing w:before="60" w:after="60"/>
              <w:jc w:val="center"/>
              <w:rPr>
                <w:rFonts w:ascii="Arial" w:eastAsia="Arial" w:hAnsi="Arial" w:cs="Arial"/>
                <w:color w:val="000000" w:themeColor="text1"/>
              </w:rPr>
            </w:pPr>
            <w:r w:rsidRPr="00282192">
              <w:rPr>
                <w:rFonts w:ascii="Arial" w:eastAsia="Arial" w:hAnsi="Arial" w:cs="Arial"/>
                <w:color w:val="000000" w:themeColor="text1"/>
              </w:rPr>
              <w:t>2020-4</w:t>
            </w:r>
          </w:p>
        </w:tc>
        <w:tc>
          <w:tcPr>
            <w:tcW w:w="4363" w:type="dxa"/>
            <w:vMerge w:val="restart"/>
            <w:tcBorders>
              <w:top w:val="single" w:sz="4" w:space="0" w:color="000000"/>
              <w:left w:val="single" w:sz="4" w:space="0" w:color="000000"/>
            </w:tcBorders>
            <w:shd w:val="clear" w:color="auto" w:fill="auto"/>
          </w:tcPr>
          <w:p w:rsidR="00C8551E" w:rsidRPr="00282192" w:rsidRDefault="00C8551E" w:rsidP="009B473E">
            <w:pPr>
              <w:spacing w:before="60" w:after="60"/>
              <w:ind w:left="57"/>
              <w:rPr>
                <w:rFonts w:ascii="Arial" w:hAnsi="Arial" w:cs="Arial"/>
                <w:color w:val="000000" w:themeColor="text1"/>
                <w:lang w:eastAsia="lt-LT"/>
              </w:rPr>
            </w:pPr>
            <w:r w:rsidRPr="00282192">
              <w:rPr>
                <w:rFonts w:ascii="Arial" w:hAnsi="Arial" w:cs="Arial"/>
                <w:b/>
                <w:color w:val="000000" w:themeColor="text1"/>
              </w:rPr>
              <w:t>UAB „Zarasų vandenys“</w:t>
            </w:r>
          </w:p>
          <w:p w:rsidR="00C8551E" w:rsidRPr="00282192" w:rsidRDefault="00C8551E" w:rsidP="009B473E">
            <w:pPr>
              <w:pStyle w:val="Heading2"/>
              <w:widowControl w:val="0"/>
              <w:tabs>
                <w:tab w:val="num" w:pos="0"/>
              </w:tabs>
              <w:autoSpaceDE w:val="0"/>
              <w:spacing w:before="60" w:after="60"/>
              <w:ind w:left="57" w:firstLine="0"/>
              <w:rPr>
                <w:rFonts w:ascii="Arial" w:hAnsi="Arial" w:cs="Arial"/>
                <w:bCs/>
                <w:color w:val="000000" w:themeColor="text1"/>
                <w:lang w:val="lt-LT"/>
              </w:rPr>
            </w:pPr>
            <w:r w:rsidRPr="00282192">
              <w:rPr>
                <w:rFonts w:ascii="Arial" w:hAnsi="Arial" w:cs="Arial"/>
                <w:bCs/>
                <w:color w:val="000000" w:themeColor="text1"/>
                <w:lang w:val="lt-LT"/>
              </w:rPr>
              <w:t>Malūno g. 3A, LT-32129 Zarasai,</w:t>
            </w:r>
          </w:p>
          <w:p w:rsidR="00C8551E" w:rsidRPr="00282192" w:rsidRDefault="00C8551E" w:rsidP="000615D8">
            <w:pPr>
              <w:spacing w:before="60" w:after="60"/>
              <w:ind w:left="57"/>
              <w:rPr>
                <w:rFonts w:ascii="Arial" w:hAnsi="Arial" w:cs="Arial"/>
                <w:b/>
                <w:color w:val="000000" w:themeColor="text1"/>
              </w:rPr>
            </w:pPr>
            <w:r w:rsidRPr="00282192">
              <w:rPr>
                <w:rFonts w:ascii="Arial" w:hAnsi="Arial" w:cs="Arial"/>
                <w:bCs/>
                <w:color w:val="000000" w:themeColor="text1"/>
              </w:rPr>
              <w:t>tel. (8 385) 51 672</w:t>
            </w:r>
          </w:p>
        </w:tc>
        <w:tc>
          <w:tcPr>
            <w:tcW w:w="3153" w:type="dxa"/>
            <w:tcBorders>
              <w:top w:val="single" w:sz="4" w:space="0" w:color="000000"/>
              <w:left w:val="single" w:sz="4" w:space="0" w:color="000000"/>
              <w:bottom w:val="single" w:sz="4" w:space="0" w:color="000000"/>
            </w:tcBorders>
            <w:shd w:val="clear" w:color="auto" w:fill="auto"/>
          </w:tcPr>
          <w:p w:rsidR="00C8551E" w:rsidRPr="00282192" w:rsidRDefault="00C8551E" w:rsidP="009B473E">
            <w:pPr>
              <w:tabs>
                <w:tab w:val="center" w:pos="7088"/>
              </w:tabs>
              <w:spacing w:before="60" w:after="60"/>
              <w:jc w:val="center"/>
              <w:rPr>
                <w:rFonts w:ascii="Arial" w:hAnsi="Arial" w:cs="Arial"/>
                <w:bCs/>
                <w:color w:val="000000" w:themeColor="text1"/>
              </w:rPr>
            </w:pPr>
            <w:r w:rsidRPr="00282192">
              <w:rPr>
                <w:rFonts w:ascii="Arial" w:hAnsi="Arial" w:cs="Arial"/>
                <w:bCs/>
                <w:color w:val="000000" w:themeColor="text1"/>
              </w:rPr>
              <w:t>2020-12-15</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C8551E" w:rsidRPr="00282192" w:rsidRDefault="00C8551E" w:rsidP="009B473E">
            <w:pPr>
              <w:spacing w:beforeLines="40" w:before="96" w:afterLines="40" w:after="96"/>
              <w:ind w:left="57"/>
              <w:rPr>
                <w:rFonts w:ascii="Arial" w:hAnsi="Arial" w:cs="Arial"/>
                <w:color w:val="000000" w:themeColor="text1"/>
              </w:rPr>
            </w:pPr>
            <w:r w:rsidRPr="00282192">
              <w:rPr>
                <w:rFonts w:ascii="Arial" w:hAnsi="Arial" w:cs="Arial"/>
                <w:color w:val="000000" w:themeColor="text1"/>
              </w:rPr>
              <w:t>-</w:t>
            </w:r>
          </w:p>
        </w:tc>
      </w:tr>
      <w:tr w:rsidR="00C8551E" w:rsidRPr="00895DDB" w:rsidTr="00F23F32">
        <w:trPr>
          <w:cantSplit/>
        </w:trPr>
        <w:tc>
          <w:tcPr>
            <w:tcW w:w="899" w:type="dxa"/>
            <w:vMerge/>
            <w:tcBorders>
              <w:left w:val="single" w:sz="4" w:space="0" w:color="000000"/>
              <w:bottom w:val="single" w:sz="4" w:space="0" w:color="000000"/>
            </w:tcBorders>
            <w:shd w:val="clear" w:color="auto" w:fill="auto"/>
          </w:tcPr>
          <w:p w:rsidR="00C8551E" w:rsidRPr="00282192" w:rsidRDefault="00C8551E" w:rsidP="000615D8">
            <w:pPr>
              <w:tabs>
                <w:tab w:val="center" w:pos="7088"/>
              </w:tabs>
              <w:spacing w:before="60" w:after="60"/>
              <w:jc w:val="center"/>
              <w:rPr>
                <w:rFonts w:ascii="Arial" w:eastAsia="Arial" w:hAnsi="Arial" w:cs="Arial"/>
                <w:color w:val="000000" w:themeColor="text1"/>
              </w:rPr>
            </w:pPr>
          </w:p>
        </w:tc>
        <w:tc>
          <w:tcPr>
            <w:tcW w:w="4363" w:type="dxa"/>
            <w:vMerge/>
            <w:tcBorders>
              <w:left w:val="single" w:sz="4" w:space="0" w:color="000000"/>
              <w:bottom w:val="single" w:sz="4" w:space="0" w:color="000000"/>
            </w:tcBorders>
            <w:shd w:val="clear" w:color="auto" w:fill="auto"/>
          </w:tcPr>
          <w:p w:rsidR="00C8551E" w:rsidRPr="00282192" w:rsidRDefault="00C8551E" w:rsidP="009B473E">
            <w:pPr>
              <w:spacing w:before="60" w:after="60"/>
              <w:ind w:left="57"/>
              <w:rPr>
                <w:rFonts w:ascii="Arial" w:hAnsi="Arial" w:cs="Arial"/>
                <w:b/>
                <w:color w:val="000000" w:themeColor="text1"/>
              </w:rPr>
            </w:pPr>
          </w:p>
        </w:tc>
        <w:tc>
          <w:tcPr>
            <w:tcW w:w="3153" w:type="dxa"/>
            <w:tcBorders>
              <w:top w:val="single" w:sz="4" w:space="0" w:color="000000"/>
              <w:left w:val="single" w:sz="4" w:space="0" w:color="000000"/>
              <w:bottom w:val="single" w:sz="4" w:space="0" w:color="000000"/>
            </w:tcBorders>
            <w:shd w:val="clear" w:color="auto" w:fill="auto"/>
          </w:tcPr>
          <w:p w:rsidR="00C8551E" w:rsidRPr="00282192" w:rsidRDefault="00C8551E" w:rsidP="00C8551E">
            <w:pPr>
              <w:tabs>
                <w:tab w:val="center" w:pos="7088"/>
              </w:tabs>
              <w:spacing w:before="60" w:after="60"/>
              <w:jc w:val="center"/>
              <w:rPr>
                <w:rFonts w:ascii="Arial" w:hAnsi="Arial" w:cs="Arial"/>
                <w:bCs/>
                <w:color w:val="000000" w:themeColor="text1"/>
              </w:rPr>
            </w:pPr>
            <w:r w:rsidRPr="00282192">
              <w:rPr>
                <w:rFonts w:ascii="Arial" w:hAnsi="Arial" w:cs="Arial"/>
                <w:color w:val="000000" w:themeColor="text1"/>
                <w:lang w:eastAsia="lt-LT"/>
              </w:rPr>
              <w:t xml:space="preserve">Leidimo </w:t>
            </w:r>
            <w:r w:rsidRPr="00282192">
              <w:rPr>
                <w:rFonts w:ascii="Arial" w:hAnsi="Arial" w:cs="Arial"/>
                <w:color w:val="000000" w:themeColor="text1"/>
              </w:rPr>
              <w:t>atnaujinimas 2021-03-22</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C8551E" w:rsidRPr="00282192" w:rsidRDefault="00C8551E" w:rsidP="009B473E">
            <w:pPr>
              <w:spacing w:beforeLines="40" w:before="96" w:afterLines="40" w:after="96"/>
              <w:ind w:left="57"/>
              <w:rPr>
                <w:rFonts w:ascii="Arial" w:hAnsi="Arial" w:cs="Arial"/>
                <w:color w:val="000000" w:themeColor="text1"/>
                <w:u w:val="single"/>
              </w:rPr>
            </w:pPr>
            <w:r w:rsidRPr="00282192">
              <w:rPr>
                <w:rFonts w:ascii="Arial" w:hAnsi="Arial" w:cs="Arial"/>
                <w:color w:val="000000" w:themeColor="text1"/>
                <w:u w:val="single"/>
              </w:rPr>
              <w:t>Paviršinis vanduo, nuotekos, dumblas</w:t>
            </w:r>
            <w:r w:rsidRPr="00282192">
              <w:rPr>
                <w:rFonts w:ascii="Arial" w:hAnsi="Arial" w:cs="Arial"/>
                <w:color w:val="000000" w:themeColor="text1"/>
              </w:rPr>
              <w:t xml:space="preserve">: </w:t>
            </w:r>
            <w:r w:rsidRPr="00282192">
              <w:rPr>
                <w:rFonts w:ascii="Arial" w:hAnsi="Arial" w:cs="Arial"/>
                <w:i/>
                <w:color w:val="000000" w:themeColor="text1"/>
              </w:rPr>
              <w:t>ėminių ėmimas.</w:t>
            </w:r>
          </w:p>
        </w:tc>
      </w:tr>
      <w:tr w:rsidR="00895DDB" w:rsidRPr="00895DDB" w:rsidTr="003A09AB">
        <w:trPr>
          <w:cantSplit/>
        </w:trPr>
        <w:tc>
          <w:tcPr>
            <w:tcW w:w="899" w:type="dxa"/>
            <w:tcBorders>
              <w:top w:val="single" w:sz="4" w:space="0" w:color="000000"/>
              <w:left w:val="single" w:sz="4" w:space="0" w:color="000000"/>
              <w:bottom w:val="single" w:sz="4" w:space="0" w:color="000000"/>
            </w:tcBorders>
            <w:shd w:val="clear" w:color="auto" w:fill="auto"/>
          </w:tcPr>
          <w:p w:rsidR="00BF423A" w:rsidRPr="00282192" w:rsidRDefault="00BF423A" w:rsidP="00FD4FBC">
            <w:pPr>
              <w:tabs>
                <w:tab w:val="center" w:pos="7088"/>
              </w:tabs>
              <w:spacing w:before="60" w:after="60"/>
              <w:jc w:val="center"/>
              <w:rPr>
                <w:rFonts w:ascii="Arial" w:eastAsia="Arial" w:hAnsi="Arial" w:cs="Arial"/>
                <w:color w:val="000000" w:themeColor="text1"/>
              </w:rPr>
            </w:pPr>
            <w:r w:rsidRPr="00282192">
              <w:rPr>
                <w:rFonts w:ascii="Arial" w:eastAsia="Arial" w:hAnsi="Arial" w:cs="Arial"/>
                <w:color w:val="000000" w:themeColor="text1"/>
              </w:rPr>
              <w:t>2021-1</w:t>
            </w:r>
          </w:p>
        </w:tc>
        <w:tc>
          <w:tcPr>
            <w:tcW w:w="4363" w:type="dxa"/>
            <w:tcBorders>
              <w:top w:val="single" w:sz="4" w:space="0" w:color="000000"/>
              <w:left w:val="single" w:sz="4" w:space="0" w:color="000000"/>
              <w:bottom w:val="single" w:sz="4" w:space="0" w:color="000000"/>
            </w:tcBorders>
            <w:shd w:val="clear" w:color="auto" w:fill="auto"/>
          </w:tcPr>
          <w:p w:rsidR="00BF423A" w:rsidRPr="00282192" w:rsidRDefault="00BF423A" w:rsidP="009815BF">
            <w:pPr>
              <w:spacing w:before="60" w:after="60"/>
              <w:ind w:left="57"/>
              <w:rPr>
                <w:rFonts w:ascii="Arial" w:hAnsi="Arial" w:cs="Arial"/>
                <w:color w:val="000000" w:themeColor="text1"/>
                <w:lang w:eastAsia="lt-LT"/>
              </w:rPr>
            </w:pPr>
            <w:r w:rsidRPr="00282192">
              <w:rPr>
                <w:rFonts w:ascii="Arial" w:hAnsi="Arial" w:cs="Arial"/>
                <w:b/>
                <w:color w:val="000000" w:themeColor="text1"/>
              </w:rPr>
              <w:t>UAB „Šilalės vandenys“ Šilalės miesto nuotekų valymo įrenginiai</w:t>
            </w:r>
          </w:p>
          <w:p w:rsidR="00BF423A" w:rsidRPr="00282192" w:rsidRDefault="00BF423A" w:rsidP="009815BF">
            <w:pPr>
              <w:pStyle w:val="Heading2"/>
              <w:widowControl w:val="0"/>
              <w:tabs>
                <w:tab w:val="num" w:pos="0"/>
              </w:tabs>
              <w:autoSpaceDE w:val="0"/>
              <w:spacing w:before="60" w:after="60"/>
              <w:ind w:left="57" w:firstLine="0"/>
              <w:rPr>
                <w:rFonts w:ascii="Arial" w:hAnsi="Arial" w:cs="Arial"/>
                <w:bCs/>
                <w:color w:val="000000" w:themeColor="text1"/>
                <w:lang w:val="lt-LT"/>
              </w:rPr>
            </w:pPr>
            <w:r w:rsidRPr="00282192">
              <w:rPr>
                <w:rFonts w:ascii="Arial" w:hAnsi="Arial" w:cs="Arial"/>
                <w:bCs/>
                <w:color w:val="000000" w:themeColor="text1"/>
                <w:lang w:val="lt-LT"/>
              </w:rPr>
              <w:t>Lentinė 11, LT-75115 Šilalės r.,</w:t>
            </w:r>
          </w:p>
          <w:p w:rsidR="00BF423A" w:rsidRPr="00282192" w:rsidRDefault="00BF423A" w:rsidP="00FD4FBC">
            <w:pPr>
              <w:spacing w:before="60" w:after="60"/>
              <w:ind w:left="57"/>
              <w:rPr>
                <w:rFonts w:ascii="Arial" w:hAnsi="Arial" w:cs="Arial"/>
                <w:b/>
                <w:color w:val="000000" w:themeColor="text1"/>
              </w:rPr>
            </w:pPr>
            <w:r w:rsidRPr="00282192">
              <w:rPr>
                <w:rFonts w:ascii="Arial" w:hAnsi="Arial" w:cs="Arial"/>
                <w:bCs/>
                <w:color w:val="000000" w:themeColor="text1"/>
              </w:rPr>
              <w:t>tel. (8 449) 74 053</w:t>
            </w:r>
          </w:p>
        </w:tc>
        <w:tc>
          <w:tcPr>
            <w:tcW w:w="3153" w:type="dxa"/>
            <w:tcBorders>
              <w:top w:val="single" w:sz="4" w:space="0" w:color="000000"/>
              <w:left w:val="single" w:sz="4" w:space="0" w:color="000000"/>
              <w:bottom w:val="single" w:sz="4" w:space="0" w:color="000000"/>
            </w:tcBorders>
            <w:shd w:val="clear" w:color="auto" w:fill="auto"/>
          </w:tcPr>
          <w:p w:rsidR="00BF423A" w:rsidRPr="00282192" w:rsidRDefault="00BF423A" w:rsidP="00FD4FBC">
            <w:pPr>
              <w:tabs>
                <w:tab w:val="center" w:pos="7088"/>
              </w:tabs>
              <w:spacing w:before="60" w:after="60"/>
              <w:jc w:val="center"/>
              <w:rPr>
                <w:rFonts w:ascii="Arial" w:hAnsi="Arial" w:cs="Arial"/>
                <w:bCs/>
                <w:color w:val="000000" w:themeColor="text1"/>
              </w:rPr>
            </w:pPr>
            <w:r w:rsidRPr="00282192">
              <w:rPr>
                <w:rFonts w:ascii="Arial" w:hAnsi="Arial" w:cs="Arial"/>
                <w:bCs/>
                <w:color w:val="000000" w:themeColor="text1"/>
              </w:rPr>
              <w:t>2021-01-06</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BF423A" w:rsidRPr="00282192" w:rsidRDefault="00BF423A" w:rsidP="009815BF">
            <w:pPr>
              <w:spacing w:beforeLines="40" w:before="96" w:afterLines="40" w:after="96"/>
              <w:ind w:left="57"/>
              <w:rPr>
                <w:rFonts w:ascii="Arial" w:hAnsi="Arial" w:cs="Arial"/>
                <w:color w:val="000000" w:themeColor="text1"/>
                <w:u w:val="single"/>
              </w:rPr>
            </w:pPr>
            <w:r w:rsidRPr="00282192">
              <w:rPr>
                <w:rFonts w:ascii="Arial" w:hAnsi="Arial" w:cs="Arial"/>
                <w:color w:val="000000" w:themeColor="text1"/>
                <w:u w:val="single"/>
              </w:rPr>
              <w:t>Paviršinis vanduo, nuotekos, dumblas</w:t>
            </w:r>
            <w:r w:rsidRPr="00282192">
              <w:rPr>
                <w:rFonts w:ascii="Arial" w:hAnsi="Arial" w:cs="Arial"/>
                <w:color w:val="000000" w:themeColor="text1"/>
              </w:rPr>
              <w:t xml:space="preserve">: </w:t>
            </w:r>
            <w:r w:rsidRPr="00282192">
              <w:rPr>
                <w:rFonts w:ascii="Arial" w:hAnsi="Arial" w:cs="Arial"/>
                <w:i/>
                <w:color w:val="000000" w:themeColor="text1"/>
              </w:rPr>
              <w:t>ėminių ėmimas.</w:t>
            </w:r>
          </w:p>
        </w:tc>
      </w:tr>
      <w:tr w:rsidR="00895DDB" w:rsidRPr="00895DDB" w:rsidTr="003A09AB">
        <w:trPr>
          <w:cantSplit/>
        </w:trPr>
        <w:tc>
          <w:tcPr>
            <w:tcW w:w="899" w:type="dxa"/>
            <w:tcBorders>
              <w:top w:val="single" w:sz="4" w:space="0" w:color="000000"/>
              <w:left w:val="single" w:sz="4" w:space="0" w:color="000000"/>
              <w:bottom w:val="single" w:sz="4" w:space="0" w:color="000000"/>
            </w:tcBorders>
            <w:shd w:val="clear" w:color="auto" w:fill="auto"/>
          </w:tcPr>
          <w:p w:rsidR="00BF423A" w:rsidRPr="00282192" w:rsidRDefault="00BF423A" w:rsidP="004B610B">
            <w:pPr>
              <w:tabs>
                <w:tab w:val="center" w:pos="7088"/>
              </w:tabs>
              <w:spacing w:before="60" w:after="60"/>
              <w:jc w:val="center"/>
              <w:rPr>
                <w:rFonts w:ascii="Arial" w:eastAsia="Arial" w:hAnsi="Arial" w:cs="Arial"/>
                <w:color w:val="000000" w:themeColor="text1"/>
              </w:rPr>
            </w:pPr>
            <w:r w:rsidRPr="00282192">
              <w:rPr>
                <w:rFonts w:ascii="Arial" w:eastAsia="Arial" w:hAnsi="Arial" w:cs="Arial"/>
                <w:color w:val="000000" w:themeColor="text1"/>
              </w:rPr>
              <w:t>2021-2</w:t>
            </w:r>
          </w:p>
        </w:tc>
        <w:tc>
          <w:tcPr>
            <w:tcW w:w="4363" w:type="dxa"/>
            <w:tcBorders>
              <w:top w:val="single" w:sz="4" w:space="0" w:color="000000"/>
              <w:left w:val="single" w:sz="4" w:space="0" w:color="000000"/>
              <w:bottom w:val="single" w:sz="4" w:space="0" w:color="000000"/>
            </w:tcBorders>
            <w:shd w:val="clear" w:color="auto" w:fill="auto"/>
          </w:tcPr>
          <w:p w:rsidR="00BF423A" w:rsidRPr="00282192" w:rsidRDefault="00BF423A" w:rsidP="009815BF">
            <w:pPr>
              <w:spacing w:before="60" w:after="60"/>
              <w:ind w:left="57"/>
              <w:rPr>
                <w:rFonts w:ascii="Arial" w:hAnsi="Arial" w:cs="Arial"/>
                <w:color w:val="000000" w:themeColor="text1"/>
                <w:lang w:eastAsia="lt-LT"/>
              </w:rPr>
            </w:pPr>
            <w:r w:rsidRPr="00282192">
              <w:rPr>
                <w:rFonts w:ascii="Arial" w:hAnsi="Arial" w:cs="Arial"/>
                <w:b/>
                <w:color w:val="000000" w:themeColor="text1"/>
              </w:rPr>
              <w:t>UAB „Ukmergės vandenys“ Nuotekų valymo įrenginiai</w:t>
            </w:r>
          </w:p>
          <w:p w:rsidR="00BF423A" w:rsidRPr="00282192" w:rsidRDefault="00BF423A" w:rsidP="009815BF">
            <w:pPr>
              <w:pStyle w:val="Heading2"/>
              <w:widowControl w:val="0"/>
              <w:tabs>
                <w:tab w:val="num" w:pos="0"/>
              </w:tabs>
              <w:autoSpaceDE w:val="0"/>
              <w:spacing w:before="60" w:after="60"/>
              <w:ind w:left="57" w:firstLine="0"/>
              <w:rPr>
                <w:rFonts w:ascii="Arial" w:hAnsi="Arial" w:cs="Arial"/>
                <w:bCs/>
                <w:color w:val="000000" w:themeColor="text1"/>
                <w:lang w:val="lt-LT"/>
              </w:rPr>
            </w:pPr>
            <w:r w:rsidRPr="00282192">
              <w:rPr>
                <w:rFonts w:ascii="Arial" w:hAnsi="Arial" w:cs="Arial"/>
                <w:bCs/>
                <w:color w:val="000000" w:themeColor="text1"/>
                <w:lang w:val="lt-LT"/>
              </w:rPr>
              <w:t>Serbentų g. 2A, LT-20116 Ukmergė,</w:t>
            </w:r>
          </w:p>
          <w:p w:rsidR="00BF423A" w:rsidRPr="00282192" w:rsidRDefault="00BF423A" w:rsidP="00F23484">
            <w:pPr>
              <w:spacing w:before="60" w:after="60"/>
              <w:ind w:left="57"/>
              <w:rPr>
                <w:rFonts w:ascii="Arial" w:hAnsi="Arial" w:cs="Arial"/>
                <w:b/>
                <w:color w:val="000000" w:themeColor="text1"/>
              </w:rPr>
            </w:pPr>
            <w:r w:rsidRPr="00282192">
              <w:rPr>
                <w:rFonts w:ascii="Arial" w:hAnsi="Arial" w:cs="Arial"/>
                <w:bCs/>
                <w:color w:val="000000" w:themeColor="text1"/>
              </w:rPr>
              <w:t>tel. (8 340) 63 112</w:t>
            </w:r>
          </w:p>
        </w:tc>
        <w:tc>
          <w:tcPr>
            <w:tcW w:w="3153" w:type="dxa"/>
            <w:tcBorders>
              <w:top w:val="single" w:sz="4" w:space="0" w:color="000000"/>
              <w:left w:val="single" w:sz="4" w:space="0" w:color="000000"/>
              <w:bottom w:val="single" w:sz="4" w:space="0" w:color="000000"/>
            </w:tcBorders>
            <w:shd w:val="clear" w:color="auto" w:fill="auto"/>
          </w:tcPr>
          <w:p w:rsidR="00BF423A" w:rsidRPr="00282192" w:rsidRDefault="00BF423A" w:rsidP="009815BF">
            <w:pPr>
              <w:tabs>
                <w:tab w:val="center" w:pos="7088"/>
              </w:tabs>
              <w:spacing w:before="60" w:after="60"/>
              <w:jc w:val="center"/>
              <w:rPr>
                <w:rFonts w:ascii="Arial" w:hAnsi="Arial" w:cs="Arial"/>
                <w:bCs/>
                <w:color w:val="000000" w:themeColor="text1"/>
              </w:rPr>
            </w:pPr>
            <w:r w:rsidRPr="00282192">
              <w:rPr>
                <w:rFonts w:ascii="Arial" w:hAnsi="Arial" w:cs="Arial"/>
                <w:bCs/>
                <w:color w:val="000000" w:themeColor="text1"/>
              </w:rPr>
              <w:t>2021-01-14</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BF423A" w:rsidRPr="00282192" w:rsidRDefault="00BF423A" w:rsidP="009815BF">
            <w:pPr>
              <w:spacing w:beforeLines="40" w:before="96" w:afterLines="40" w:after="96"/>
              <w:ind w:left="57"/>
              <w:rPr>
                <w:rFonts w:ascii="Arial" w:hAnsi="Arial" w:cs="Arial"/>
                <w:color w:val="000000" w:themeColor="text1"/>
                <w:u w:val="single"/>
              </w:rPr>
            </w:pPr>
            <w:r w:rsidRPr="00282192">
              <w:rPr>
                <w:rFonts w:ascii="Arial" w:hAnsi="Arial" w:cs="Arial"/>
                <w:color w:val="000000" w:themeColor="text1"/>
                <w:u w:val="single"/>
              </w:rPr>
              <w:t>Paviršinis vanduo, nuotekos, dumblas</w:t>
            </w:r>
            <w:r w:rsidRPr="00282192">
              <w:rPr>
                <w:rFonts w:ascii="Arial" w:hAnsi="Arial" w:cs="Arial"/>
                <w:color w:val="000000" w:themeColor="text1"/>
              </w:rPr>
              <w:t xml:space="preserve">: </w:t>
            </w:r>
            <w:r w:rsidRPr="00282192">
              <w:rPr>
                <w:rFonts w:ascii="Arial" w:hAnsi="Arial" w:cs="Arial"/>
                <w:i/>
                <w:color w:val="000000" w:themeColor="text1"/>
              </w:rPr>
              <w:t>ėminių ėmimas.</w:t>
            </w:r>
          </w:p>
        </w:tc>
      </w:tr>
      <w:tr w:rsidR="00895DDB" w:rsidRPr="00895DDB" w:rsidTr="003A09AB">
        <w:trPr>
          <w:cantSplit/>
        </w:trPr>
        <w:tc>
          <w:tcPr>
            <w:tcW w:w="899" w:type="dxa"/>
            <w:tcBorders>
              <w:top w:val="single" w:sz="4" w:space="0" w:color="000000"/>
              <w:left w:val="single" w:sz="4" w:space="0" w:color="000000"/>
              <w:bottom w:val="single" w:sz="4" w:space="0" w:color="000000"/>
            </w:tcBorders>
            <w:shd w:val="clear" w:color="auto" w:fill="auto"/>
          </w:tcPr>
          <w:p w:rsidR="008A0AB6" w:rsidRPr="00282192" w:rsidRDefault="008A0AB6" w:rsidP="008A184F">
            <w:pPr>
              <w:tabs>
                <w:tab w:val="center" w:pos="7088"/>
              </w:tabs>
              <w:spacing w:before="60" w:after="60"/>
              <w:jc w:val="center"/>
              <w:rPr>
                <w:rFonts w:ascii="Arial" w:eastAsia="Arial" w:hAnsi="Arial" w:cs="Arial"/>
                <w:color w:val="000000" w:themeColor="text1"/>
              </w:rPr>
            </w:pPr>
            <w:r w:rsidRPr="00282192">
              <w:rPr>
                <w:rFonts w:ascii="Arial" w:eastAsia="Arial" w:hAnsi="Arial" w:cs="Arial"/>
                <w:color w:val="000000" w:themeColor="text1"/>
              </w:rPr>
              <w:t>2021-3</w:t>
            </w:r>
          </w:p>
        </w:tc>
        <w:tc>
          <w:tcPr>
            <w:tcW w:w="4363" w:type="dxa"/>
            <w:tcBorders>
              <w:top w:val="single" w:sz="4" w:space="0" w:color="000000"/>
              <w:left w:val="single" w:sz="4" w:space="0" w:color="000000"/>
              <w:bottom w:val="single" w:sz="4" w:space="0" w:color="000000"/>
            </w:tcBorders>
            <w:shd w:val="clear" w:color="auto" w:fill="auto"/>
          </w:tcPr>
          <w:p w:rsidR="008A0AB6" w:rsidRPr="00282192" w:rsidRDefault="008A0AB6" w:rsidP="008A184F">
            <w:pPr>
              <w:spacing w:before="60" w:after="60"/>
              <w:ind w:left="57"/>
              <w:rPr>
                <w:rFonts w:ascii="Arial" w:hAnsi="Arial" w:cs="Arial"/>
                <w:color w:val="000000" w:themeColor="text1"/>
                <w:lang w:eastAsia="lt-LT"/>
              </w:rPr>
            </w:pPr>
            <w:r w:rsidRPr="00282192">
              <w:rPr>
                <w:rFonts w:ascii="Arial" w:hAnsi="Arial" w:cs="Arial"/>
                <w:b/>
                <w:color w:val="000000" w:themeColor="text1"/>
              </w:rPr>
              <w:t>UAB „Grota“ Ėminių ėmimo laboratorija</w:t>
            </w:r>
          </w:p>
          <w:p w:rsidR="008A0AB6" w:rsidRPr="00282192" w:rsidRDefault="008A0AB6" w:rsidP="008A184F">
            <w:pPr>
              <w:pStyle w:val="Heading2"/>
              <w:widowControl w:val="0"/>
              <w:tabs>
                <w:tab w:val="num" w:pos="0"/>
              </w:tabs>
              <w:autoSpaceDE w:val="0"/>
              <w:spacing w:before="60" w:after="60"/>
              <w:ind w:left="57" w:firstLine="0"/>
              <w:rPr>
                <w:rFonts w:ascii="Arial" w:hAnsi="Arial" w:cs="Arial"/>
                <w:bCs/>
                <w:color w:val="000000" w:themeColor="text1"/>
                <w:lang w:val="lt-LT"/>
              </w:rPr>
            </w:pPr>
            <w:r w:rsidRPr="00282192">
              <w:rPr>
                <w:rFonts w:ascii="Arial" w:hAnsi="Arial" w:cs="Arial"/>
                <w:bCs/>
                <w:color w:val="000000" w:themeColor="text1"/>
                <w:lang w:val="lt-LT"/>
              </w:rPr>
              <w:t>Ei</w:t>
            </w:r>
            <w:r w:rsidR="007058D1" w:rsidRPr="00282192">
              <w:rPr>
                <w:rFonts w:ascii="Arial" w:hAnsi="Arial" w:cs="Arial"/>
                <w:bCs/>
                <w:color w:val="000000" w:themeColor="text1"/>
                <w:lang w:val="lt-LT"/>
              </w:rPr>
              <w:t>š</w:t>
            </w:r>
            <w:r w:rsidRPr="00282192">
              <w:rPr>
                <w:rFonts w:ascii="Arial" w:hAnsi="Arial" w:cs="Arial"/>
                <w:bCs/>
                <w:color w:val="000000" w:themeColor="text1"/>
                <w:lang w:val="lt-LT"/>
              </w:rPr>
              <w:t>iškių pl. 26, LT-02184 Vilnius,</w:t>
            </w:r>
          </w:p>
          <w:p w:rsidR="008A0AB6" w:rsidRPr="00282192" w:rsidRDefault="008A0AB6" w:rsidP="008A0AB6">
            <w:pPr>
              <w:spacing w:before="60" w:after="60"/>
              <w:ind w:left="57"/>
              <w:rPr>
                <w:rFonts w:ascii="Arial" w:hAnsi="Arial" w:cs="Arial"/>
                <w:b/>
                <w:color w:val="000000" w:themeColor="text1"/>
              </w:rPr>
            </w:pPr>
            <w:r w:rsidRPr="00282192">
              <w:rPr>
                <w:rFonts w:ascii="Arial" w:hAnsi="Arial" w:cs="Arial"/>
                <w:bCs/>
                <w:color w:val="000000" w:themeColor="text1"/>
              </w:rPr>
              <w:t>tel. (8 5) 216 74 71</w:t>
            </w:r>
          </w:p>
        </w:tc>
        <w:tc>
          <w:tcPr>
            <w:tcW w:w="3153" w:type="dxa"/>
            <w:tcBorders>
              <w:top w:val="single" w:sz="4" w:space="0" w:color="000000"/>
              <w:left w:val="single" w:sz="4" w:space="0" w:color="000000"/>
              <w:bottom w:val="single" w:sz="4" w:space="0" w:color="000000"/>
            </w:tcBorders>
            <w:shd w:val="clear" w:color="auto" w:fill="auto"/>
          </w:tcPr>
          <w:p w:rsidR="008A0AB6" w:rsidRPr="00282192" w:rsidRDefault="00C5449C" w:rsidP="00C5449C">
            <w:pPr>
              <w:tabs>
                <w:tab w:val="center" w:pos="7088"/>
              </w:tabs>
              <w:spacing w:before="60" w:after="60"/>
              <w:jc w:val="center"/>
              <w:rPr>
                <w:rFonts w:ascii="Arial" w:hAnsi="Arial" w:cs="Arial"/>
                <w:bCs/>
                <w:color w:val="000000" w:themeColor="text1"/>
              </w:rPr>
            </w:pPr>
            <w:r w:rsidRPr="00282192">
              <w:rPr>
                <w:rFonts w:ascii="Arial" w:hAnsi="Arial" w:cs="Arial"/>
                <w:bCs/>
                <w:color w:val="000000" w:themeColor="text1"/>
              </w:rPr>
              <w:t>2021</w:t>
            </w:r>
            <w:r w:rsidR="008A0AB6" w:rsidRPr="00282192">
              <w:rPr>
                <w:rFonts w:ascii="Arial" w:hAnsi="Arial" w:cs="Arial"/>
                <w:bCs/>
                <w:color w:val="000000" w:themeColor="text1"/>
              </w:rPr>
              <w:t>-</w:t>
            </w:r>
            <w:r w:rsidRPr="00282192">
              <w:rPr>
                <w:rFonts w:ascii="Arial" w:hAnsi="Arial" w:cs="Arial"/>
                <w:bCs/>
                <w:color w:val="000000" w:themeColor="text1"/>
              </w:rPr>
              <w:t>0</w:t>
            </w:r>
            <w:r w:rsidR="008A0AB6" w:rsidRPr="00282192">
              <w:rPr>
                <w:rFonts w:ascii="Arial" w:hAnsi="Arial" w:cs="Arial"/>
                <w:bCs/>
                <w:color w:val="000000" w:themeColor="text1"/>
              </w:rPr>
              <w:t>2-1</w:t>
            </w:r>
            <w:r w:rsidRPr="00282192">
              <w:rPr>
                <w:rFonts w:ascii="Arial" w:hAnsi="Arial" w:cs="Arial"/>
                <w:bCs/>
                <w:color w:val="000000" w:themeColor="text1"/>
              </w:rPr>
              <w:t>2</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8A0AB6" w:rsidRPr="00282192" w:rsidRDefault="008A0AB6" w:rsidP="008A184F">
            <w:pPr>
              <w:spacing w:beforeLines="40" w:before="96" w:afterLines="40" w:after="96"/>
              <w:ind w:left="57"/>
              <w:rPr>
                <w:rFonts w:ascii="Arial" w:hAnsi="Arial" w:cs="Arial"/>
                <w:color w:val="000000" w:themeColor="text1"/>
                <w:u w:val="single"/>
              </w:rPr>
            </w:pPr>
            <w:r w:rsidRPr="00282192">
              <w:rPr>
                <w:rFonts w:ascii="Arial" w:hAnsi="Arial" w:cs="Arial"/>
                <w:color w:val="000000" w:themeColor="text1"/>
                <w:u w:val="single"/>
              </w:rPr>
              <w:t>Paviršinis vanduo, nuotekos</w:t>
            </w:r>
            <w:r w:rsidRPr="00282192">
              <w:rPr>
                <w:rFonts w:ascii="Arial" w:hAnsi="Arial" w:cs="Arial"/>
                <w:color w:val="000000" w:themeColor="text1"/>
              </w:rPr>
              <w:t xml:space="preserve">: </w:t>
            </w:r>
            <w:r w:rsidRPr="00282192">
              <w:rPr>
                <w:rFonts w:ascii="Arial" w:hAnsi="Arial" w:cs="Arial"/>
                <w:i/>
                <w:color w:val="000000" w:themeColor="text1"/>
              </w:rPr>
              <w:t>ėminių ėmimas.</w:t>
            </w:r>
          </w:p>
        </w:tc>
      </w:tr>
      <w:tr w:rsidR="00895DDB" w:rsidRPr="00895DDB" w:rsidTr="003A09AB">
        <w:trPr>
          <w:cantSplit/>
        </w:trPr>
        <w:tc>
          <w:tcPr>
            <w:tcW w:w="899" w:type="dxa"/>
            <w:tcBorders>
              <w:top w:val="single" w:sz="4" w:space="0" w:color="000000"/>
              <w:left w:val="single" w:sz="4" w:space="0" w:color="000000"/>
              <w:bottom w:val="single" w:sz="4" w:space="0" w:color="000000"/>
            </w:tcBorders>
            <w:shd w:val="clear" w:color="auto" w:fill="auto"/>
          </w:tcPr>
          <w:p w:rsidR="00C5449C" w:rsidRPr="00282192" w:rsidRDefault="00C5449C" w:rsidP="00C5449C">
            <w:pPr>
              <w:tabs>
                <w:tab w:val="center" w:pos="7088"/>
              </w:tabs>
              <w:spacing w:before="60" w:after="60"/>
              <w:jc w:val="center"/>
              <w:rPr>
                <w:rFonts w:ascii="Arial" w:eastAsia="Arial" w:hAnsi="Arial" w:cs="Arial"/>
                <w:color w:val="000000" w:themeColor="text1"/>
              </w:rPr>
            </w:pPr>
            <w:r w:rsidRPr="00282192">
              <w:rPr>
                <w:rFonts w:ascii="Arial" w:eastAsia="Arial" w:hAnsi="Arial" w:cs="Arial"/>
                <w:color w:val="000000" w:themeColor="text1"/>
              </w:rPr>
              <w:t>2021-4</w:t>
            </w:r>
          </w:p>
        </w:tc>
        <w:tc>
          <w:tcPr>
            <w:tcW w:w="4363" w:type="dxa"/>
            <w:tcBorders>
              <w:top w:val="single" w:sz="4" w:space="0" w:color="000000"/>
              <w:left w:val="single" w:sz="4" w:space="0" w:color="000000"/>
              <w:bottom w:val="single" w:sz="4" w:space="0" w:color="000000"/>
            </w:tcBorders>
            <w:shd w:val="clear" w:color="auto" w:fill="auto"/>
          </w:tcPr>
          <w:p w:rsidR="00C5449C" w:rsidRPr="00282192" w:rsidRDefault="00C5449C" w:rsidP="008C272B">
            <w:pPr>
              <w:spacing w:before="60" w:after="60"/>
              <w:ind w:left="57"/>
              <w:rPr>
                <w:rFonts w:ascii="Arial" w:hAnsi="Arial" w:cs="Arial"/>
                <w:color w:val="000000" w:themeColor="text1"/>
                <w:lang w:eastAsia="lt-LT"/>
              </w:rPr>
            </w:pPr>
            <w:r w:rsidRPr="00282192">
              <w:rPr>
                <w:rFonts w:ascii="Arial" w:hAnsi="Arial" w:cs="Arial"/>
                <w:b/>
                <w:color w:val="000000" w:themeColor="text1"/>
              </w:rPr>
              <w:t>UAB „Vilniaus vandenys“ Eksploatavimo skyrius</w:t>
            </w:r>
          </w:p>
          <w:p w:rsidR="00C5449C" w:rsidRPr="00282192" w:rsidRDefault="00096F4A" w:rsidP="008C272B">
            <w:pPr>
              <w:pStyle w:val="Heading2"/>
              <w:widowControl w:val="0"/>
              <w:tabs>
                <w:tab w:val="num" w:pos="0"/>
              </w:tabs>
              <w:autoSpaceDE w:val="0"/>
              <w:spacing w:before="60" w:after="60"/>
              <w:ind w:left="57" w:firstLine="0"/>
              <w:rPr>
                <w:rFonts w:ascii="Arial" w:hAnsi="Arial" w:cs="Arial"/>
                <w:bCs/>
                <w:color w:val="000000" w:themeColor="text1"/>
                <w:lang w:val="lt-LT"/>
              </w:rPr>
            </w:pPr>
            <w:r w:rsidRPr="00282192">
              <w:rPr>
                <w:rFonts w:ascii="Arial" w:hAnsi="Arial" w:cs="Arial"/>
                <w:bCs/>
                <w:color w:val="000000" w:themeColor="text1"/>
                <w:lang w:val="lt-LT"/>
              </w:rPr>
              <w:t>Titnago g. 74</w:t>
            </w:r>
            <w:r w:rsidR="00C5449C" w:rsidRPr="00282192">
              <w:rPr>
                <w:rFonts w:ascii="Arial" w:hAnsi="Arial" w:cs="Arial"/>
                <w:bCs/>
                <w:color w:val="000000" w:themeColor="text1"/>
                <w:lang w:val="lt-LT"/>
              </w:rPr>
              <w:t>, LT-</w:t>
            </w:r>
            <w:r w:rsidRPr="00282192">
              <w:rPr>
                <w:rFonts w:ascii="Arial" w:hAnsi="Arial" w:cs="Arial"/>
                <w:bCs/>
                <w:color w:val="000000" w:themeColor="text1"/>
                <w:lang w:val="lt-LT"/>
              </w:rPr>
              <w:t>02300</w:t>
            </w:r>
            <w:r w:rsidR="00C5449C" w:rsidRPr="00282192">
              <w:rPr>
                <w:rFonts w:ascii="Arial" w:hAnsi="Arial" w:cs="Arial"/>
                <w:bCs/>
                <w:color w:val="000000" w:themeColor="text1"/>
                <w:lang w:val="lt-LT"/>
              </w:rPr>
              <w:t xml:space="preserve"> </w:t>
            </w:r>
            <w:r w:rsidRPr="00282192">
              <w:rPr>
                <w:rFonts w:ascii="Arial" w:hAnsi="Arial" w:cs="Arial"/>
                <w:bCs/>
                <w:color w:val="000000" w:themeColor="text1"/>
                <w:lang w:val="lt-LT"/>
              </w:rPr>
              <w:t>Vilnius</w:t>
            </w:r>
            <w:r w:rsidR="00C5449C" w:rsidRPr="00282192">
              <w:rPr>
                <w:rFonts w:ascii="Arial" w:hAnsi="Arial" w:cs="Arial"/>
                <w:bCs/>
                <w:color w:val="000000" w:themeColor="text1"/>
                <w:lang w:val="lt-LT"/>
              </w:rPr>
              <w:t>,</w:t>
            </w:r>
          </w:p>
          <w:p w:rsidR="00C5449C" w:rsidRPr="00282192" w:rsidRDefault="00096F4A" w:rsidP="00096F4A">
            <w:pPr>
              <w:spacing w:before="60" w:after="60"/>
              <w:ind w:left="57"/>
              <w:rPr>
                <w:rFonts w:ascii="Arial" w:hAnsi="Arial" w:cs="Arial"/>
                <w:b/>
                <w:color w:val="000000" w:themeColor="text1"/>
              </w:rPr>
            </w:pPr>
            <w:r w:rsidRPr="00282192">
              <w:rPr>
                <w:rFonts w:ascii="Arial" w:hAnsi="Arial" w:cs="Arial"/>
                <w:bCs/>
                <w:color w:val="000000" w:themeColor="text1"/>
              </w:rPr>
              <w:t>tel. (8 5) 219 37 36</w:t>
            </w:r>
          </w:p>
        </w:tc>
        <w:tc>
          <w:tcPr>
            <w:tcW w:w="3153" w:type="dxa"/>
            <w:tcBorders>
              <w:top w:val="single" w:sz="4" w:space="0" w:color="000000"/>
              <w:left w:val="single" w:sz="4" w:space="0" w:color="000000"/>
              <w:bottom w:val="single" w:sz="4" w:space="0" w:color="000000"/>
            </w:tcBorders>
            <w:shd w:val="clear" w:color="auto" w:fill="auto"/>
          </w:tcPr>
          <w:p w:rsidR="00C5449C" w:rsidRPr="00282192" w:rsidRDefault="00C5449C" w:rsidP="00EB142E">
            <w:pPr>
              <w:tabs>
                <w:tab w:val="center" w:pos="7088"/>
              </w:tabs>
              <w:spacing w:before="60" w:after="60"/>
              <w:jc w:val="center"/>
              <w:rPr>
                <w:rFonts w:ascii="Arial" w:hAnsi="Arial" w:cs="Arial"/>
                <w:bCs/>
                <w:color w:val="000000" w:themeColor="text1"/>
              </w:rPr>
            </w:pPr>
            <w:r w:rsidRPr="00282192">
              <w:rPr>
                <w:rFonts w:ascii="Arial" w:hAnsi="Arial" w:cs="Arial"/>
                <w:bCs/>
                <w:color w:val="000000" w:themeColor="text1"/>
              </w:rPr>
              <w:t>2021-0</w:t>
            </w:r>
            <w:r w:rsidR="00EB142E" w:rsidRPr="00282192">
              <w:rPr>
                <w:rFonts w:ascii="Arial" w:hAnsi="Arial" w:cs="Arial"/>
                <w:bCs/>
                <w:color w:val="000000" w:themeColor="text1"/>
              </w:rPr>
              <w:t>2</w:t>
            </w:r>
            <w:r w:rsidRPr="00282192">
              <w:rPr>
                <w:rFonts w:ascii="Arial" w:hAnsi="Arial" w:cs="Arial"/>
                <w:bCs/>
                <w:color w:val="000000" w:themeColor="text1"/>
              </w:rPr>
              <w:t>-1</w:t>
            </w:r>
            <w:r w:rsidR="00EB142E" w:rsidRPr="00282192">
              <w:rPr>
                <w:rFonts w:ascii="Arial" w:hAnsi="Arial" w:cs="Arial"/>
                <w:bCs/>
                <w:color w:val="000000" w:themeColor="text1"/>
              </w:rPr>
              <w:t>8</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C5449C" w:rsidRPr="00282192" w:rsidRDefault="00C5449C" w:rsidP="008C272B">
            <w:pPr>
              <w:spacing w:beforeLines="40" w:before="96" w:afterLines="40" w:after="96"/>
              <w:ind w:left="57"/>
              <w:rPr>
                <w:rFonts w:ascii="Arial" w:hAnsi="Arial" w:cs="Arial"/>
                <w:color w:val="000000" w:themeColor="text1"/>
                <w:u w:val="single"/>
              </w:rPr>
            </w:pPr>
            <w:r w:rsidRPr="00282192">
              <w:rPr>
                <w:rFonts w:ascii="Arial" w:hAnsi="Arial" w:cs="Arial"/>
                <w:color w:val="000000" w:themeColor="text1"/>
                <w:u w:val="single"/>
              </w:rPr>
              <w:t>Paviršinis vanduo, nuotekos, dumblas</w:t>
            </w:r>
            <w:r w:rsidRPr="00282192">
              <w:rPr>
                <w:rFonts w:ascii="Arial" w:hAnsi="Arial" w:cs="Arial"/>
                <w:color w:val="000000" w:themeColor="text1"/>
              </w:rPr>
              <w:t xml:space="preserve">: </w:t>
            </w:r>
            <w:r w:rsidRPr="00282192">
              <w:rPr>
                <w:rFonts w:ascii="Arial" w:hAnsi="Arial" w:cs="Arial"/>
                <w:i/>
                <w:color w:val="000000" w:themeColor="text1"/>
              </w:rPr>
              <w:t>ėminių ėmimas.</w:t>
            </w:r>
          </w:p>
        </w:tc>
      </w:tr>
      <w:tr w:rsidR="00895DDB" w:rsidRPr="00895DDB" w:rsidTr="003A09AB">
        <w:trPr>
          <w:cantSplit/>
        </w:trPr>
        <w:tc>
          <w:tcPr>
            <w:tcW w:w="899" w:type="dxa"/>
            <w:tcBorders>
              <w:top w:val="single" w:sz="4" w:space="0" w:color="000000"/>
              <w:left w:val="single" w:sz="4" w:space="0" w:color="000000"/>
              <w:bottom w:val="single" w:sz="4" w:space="0" w:color="000000"/>
            </w:tcBorders>
            <w:shd w:val="clear" w:color="auto" w:fill="auto"/>
          </w:tcPr>
          <w:p w:rsidR="003619C8" w:rsidRPr="00282192" w:rsidRDefault="003619C8" w:rsidP="008C272B">
            <w:pPr>
              <w:tabs>
                <w:tab w:val="center" w:pos="7088"/>
              </w:tabs>
              <w:spacing w:before="60" w:after="60"/>
              <w:jc w:val="center"/>
              <w:rPr>
                <w:rFonts w:ascii="Arial" w:eastAsia="Arial" w:hAnsi="Arial" w:cs="Arial"/>
                <w:color w:val="000000" w:themeColor="text1"/>
              </w:rPr>
            </w:pPr>
            <w:r w:rsidRPr="00282192">
              <w:rPr>
                <w:rFonts w:ascii="Arial" w:eastAsia="Arial" w:hAnsi="Arial" w:cs="Arial"/>
                <w:color w:val="000000" w:themeColor="text1"/>
              </w:rPr>
              <w:t>2021-5</w:t>
            </w:r>
          </w:p>
        </w:tc>
        <w:tc>
          <w:tcPr>
            <w:tcW w:w="4363" w:type="dxa"/>
            <w:tcBorders>
              <w:top w:val="single" w:sz="4" w:space="0" w:color="000000"/>
              <w:left w:val="single" w:sz="4" w:space="0" w:color="000000"/>
              <w:bottom w:val="single" w:sz="4" w:space="0" w:color="000000"/>
            </w:tcBorders>
            <w:shd w:val="clear" w:color="auto" w:fill="auto"/>
          </w:tcPr>
          <w:p w:rsidR="003619C8" w:rsidRPr="00282192" w:rsidRDefault="003619C8" w:rsidP="008C272B">
            <w:pPr>
              <w:spacing w:before="60" w:after="60"/>
              <w:ind w:left="57"/>
              <w:rPr>
                <w:rFonts w:ascii="Arial" w:hAnsi="Arial" w:cs="Arial"/>
                <w:color w:val="000000" w:themeColor="text1"/>
                <w:lang w:eastAsia="lt-LT"/>
              </w:rPr>
            </w:pPr>
            <w:r w:rsidRPr="00282192">
              <w:rPr>
                <w:rFonts w:ascii="Arial" w:hAnsi="Arial" w:cs="Arial"/>
                <w:b/>
                <w:color w:val="000000" w:themeColor="text1"/>
              </w:rPr>
              <w:t>VšĮ „Grunto valymo technologijos“</w:t>
            </w:r>
          </w:p>
          <w:p w:rsidR="003619C8" w:rsidRPr="00282192" w:rsidRDefault="003619C8" w:rsidP="008C272B">
            <w:pPr>
              <w:pStyle w:val="Heading2"/>
              <w:widowControl w:val="0"/>
              <w:tabs>
                <w:tab w:val="num" w:pos="0"/>
              </w:tabs>
              <w:autoSpaceDE w:val="0"/>
              <w:spacing w:before="60" w:after="60"/>
              <w:ind w:left="57" w:firstLine="0"/>
              <w:rPr>
                <w:rFonts w:ascii="Arial" w:hAnsi="Arial" w:cs="Arial"/>
                <w:bCs/>
                <w:color w:val="000000" w:themeColor="text1"/>
                <w:lang w:val="lt-LT"/>
              </w:rPr>
            </w:pPr>
            <w:r w:rsidRPr="00282192">
              <w:rPr>
                <w:rFonts w:ascii="Arial" w:hAnsi="Arial" w:cs="Arial"/>
                <w:bCs/>
                <w:color w:val="000000" w:themeColor="text1"/>
                <w:lang w:val="lt-LT"/>
              </w:rPr>
              <w:t>Antakalnio g. 42, LT-10304 Vilnius,</w:t>
            </w:r>
          </w:p>
          <w:p w:rsidR="003619C8" w:rsidRPr="00282192" w:rsidRDefault="003619C8" w:rsidP="003619C8">
            <w:pPr>
              <w:spacing w:before="60" w:after="60"/>
              <w:ind w:left="57"/>
              <w:rPr>
                <w:rFonts w:ascii="Arial" w:hAnsi="Arial" w:cs="Arial"/>
                <w:b/>
                <w:color w:val="000000" w:themeColor="text1"/>
              </w:rPr>
            </w:pPr>
            <w:r w:rsidRPr="00282192">
              <w:rPr>
                <w:rFonts w:ascii="Arial" w:hAnsi="Arial" w:cs="Arial"/>
                <w:bCs/>
                <w:color w:val="000000" w:themeColor="text1"/>
              </w:rPr>
              <w:t>tel. (8 5) 268 53 01</w:t>
            </w:r>
          </w:p>
        </w:tc>
        <w:tc>
          <w:tcPr>
            <w:tcW w:w="3153" w:type="dxa"/>
            <w:tcBorders>
              <w:top w:val="single" w:sz="4" w:space="0" w:color="000000"/>
              <w:left w:val="single" w:sz="4" w:space="0" w:color="000000"/>
              <w:bottom w:val="single" w:sz="4" w:space="0" w:color="000000"/>
            </w:tcBorders>
            <w:shd w:val="clear" w:color="auto" w:fill="auto"/>
          </w:tcPr>
          <w:p w:rsidR="003619C8" w:rsidRPr="00282192" w:rsidRDefault="003619C8" w:rsidP="008C272B">
            <w:pPr>
              <w:tabs>
                <w:tab w:val="center" w:pos="7088"/>
              </w:tabs>
              <w:spacing w:before="60" w:after="60"/>
              <w:jc w:val="center"/>
              <w:rPr>
                <w:rFonts w:ascii="Arial" w:hAnsi="Arial" w:cs="Arial"/>
                <w:bCs/>
                <w:color w:val="000000" w:themeColor="text1"/>
              </w:rPr>
            </w:pPr>
            <w:r w:rsidRPr="00282192">
              <w:rPr>
                <w:rFonts w:ascii="Arial" w:hAnsi="Arial" w:cs="Arial"/>
                <w:bCs/>
                <w:color w:val="000000" w:themeColor="text1"/>
              </w:rPr>
              <w:t>2021-02-18</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3619C8" w:rsidRPr="00282192" w:rsidRDefault="003619C8" w:rsidP="008C272B">
            <w:pPr>
              <w:spacing w:beforeLines="40" w:before="96" w:afterLines="40" w:after="96"/>
              <w:ind w:left="57"/>
              <w:rPr>
                <w:rFonts w:ascii="Arial" w:hAnsi="Arial" w:cs="Arial"/>
                <w:color w:val="000000" w:themeColor="text1"/>
                <w:u w:val="single"/>
              </w:rPr>
            </w:pPr>
            <w:r w:rsidRPr="00282192">
              <w:rPr>
                <w:rFonts w:ascii="Arial" w:hAnsi="Arial" w:cs="Arial"/>
                <w:color w:val="000000" w:themeColor="text1"/>
                <w:u w:val="single"/>
              </w:rPr>
              <w:t>Paviršinis vanduo, nuotekos, dumblas, dugno nuosėdos, dirvožemis, gruntas</w:t>
            </w:r>
            <w:r w:rsidRPr="00282192">
              <w:rPr>
                <w:rFonts w:ascii="Arial" w:hAnsi="Arial" w:cs="Arial"/>
                <w:color w:val="000000" w:themeColor="text1"/>
              </w:rPr>
              <w:t xml:space="preserve">: </w:t>
            </w:r>
            <w:r w:rsidRPr="00282192">
              <w:rPr>
                <w:rFonts w:ascii="Arial" w:hAnsi="Arial" w:cs="Arial"/>
                <w:i/>
                <w:color w:val="000000" w:themeColor="text1"/>
              </w:rPr>
              <w:t>ėminių ėmimas.</w:t>
            </w:r>
          </w:p>
        </w:tc>
      </w:tr>
      <w:tr w:rsidR="007058D1" w:rsidRPr="00895DDB" w:rsidTr="003A09AB">
        <w:trPr>
          <w:cantSplit/>
        </w:trPr>
        <w:tc>
          <w:tcPr>
            <w:tcW w:w="899" w:type="dxa"/>
            <w:tcBorders>
              <w:top w:val="single" w:sz="4" w:space="0" w:color="000000"/>
              <w:left w:val="single" w:sz="4" w:space="0" w:color="000000"/>
              <w:bottom w:val="single" w:sz="4" w:space="0" w:color="000000"/>
            </w:tcBorders>
            <w:shd w:val="clear" w:color="auto" w:fill="auto"/>
          </w:tcPr>
          <w:p w:rsidR="007058D1" w:rsidRPr="00282192" w:rsidRDefault="007058D1" w:rsidP="001B4D68">
            <w:pPr>
              <w:tabs>
                <w:tab w:val="center" w:pos="7088"/>
              </w:tabs>
              <w:spacing w:before="60" w:after="60"/>
              <w:jc w:val="center"/>
              <w:rPr>
                <w:rFonts w:ascii="Arial" w:eastAsia="Arial" w:hAnsi="Arial" w:cs="Arial"/>
                <w:color w:val="000000" w:themeColor="text1"/>
              </w:rPr>
            </w:pPr>
            <w:r w:rsidRPr="00282192">
              <w:rPr>
                <w:rFonts w:ascii="Arial" w:eastAsia="Arial" w:hAnsi="Arial" w:cs="Arial"/>
                <w:color w:val="000000" w:themeColor="text1"/>
              </w:rPr>
              <w:t>2021-6</w:t>
            </w:r>
          </w:p>
        </w:tc>
        <w:tc>
          <w:tcPr>
            <w:tcW w:w="4363" w:type="dxa"/>
            <w:tcBorders>
              <w:top w:val="single" w:sz="4" w:space="0" w:color="000000"/>
              <w:left w:val="single" w:sz="4" w:space="0" w:color="000000"/>
              <w:bottom w:val="single" w:sz="4" w:space="0" w:color="000000"/>
            </w:tcBorders>
            <w:shd w:val="clear" w:color="auto" w:fill="auto"/>
          </w:tcPr>
          <w:p w:rsidR="007058D1" w:rsidRPr="00282192" w:rsidRDefault="007058D1" w:rsidP="001B4D68">
            <w:pPr>
              <w:spacing w:before="60" w:after="60"/>
              <w:ind w:left="57"/>
              <w:rPr>
                <w:rFonts w:ascii="Arial" w:hAnsi="Arial" w:cs="Arial"/>
                <w:color w:val="000000" w:themeColor="text1"/>
                <w:lang w:eastAsia="lt-LT"/>
              </w:rPr>
            </w:pPr>
            <w:r w:rsidRPr="00282192">
              <w:rPr>
                <w:rFonts w:ascii="Arial" w:hAnsi="Arial" w:cs="Arial"/>
                <w:b/>
                <w:color w:val="000000" w:themeColor="text1"/>
              </w:rPr>
              <w:t>UAB „Vandens harmonija“ Ėminių ėmimo laboratorija</w:t>
            </w:r>
          </w:p>
          <w:p w:rsidR="007058D1" w:rsidRPr="00282192" w:rsidRDefault="007058D1" w:rsidP="001B4D68">
            <w:pPr>
              <w:pStyle w:val="Heading2"/>
              <w:widowControl w:val="0"/>
              <w:tabs>
                <w:tab w:val="num" w:pos="0"/>
              </w:tabs>
              <w:autoSpaceDE w:val="0"/>
              <w:spacing w:before="60" w:after="60"/>
              <w:ind w:left="57" w:firstLine="0"/>
              <w:rPr>
                <w:rFonts w:ascii="Arial" w:hAnsi="Arial" w:cs="Arial"/>
                <w:bCs/>
                <w:color w:val="000000" w:themeColor="text1"/>
                <w:lang w:val="lt-LT"/>
              </w:rPr>
            </w:pPr>
            <w:r w:rsidRPr="00282192">
              <w:rPr>
                <w:rFonts w:ascii="Arial" w:hAnsi="Arial" w:cs="Arial"/>
                <w:bCs/>
                <w:color w:val="000000" w:themeColor="text1"/>
                <w:lang w:val="lt-LT"/>
              </w:rPr>
              <w:t>Eišiškių pl. 26, LT-02184 Vilnius,</w:t>
            </w:r>
          </w:p>
          <w:p w:rsidR="007058D1" w:rsidRPr="00282192" w:rsidRDefault="007058D1" w:rsidP="007058D1">
            <w:pPr>
              <w:spacing w:before="60" w:after="60"/>
              <w:ind w:left="57"/>
              <w:rPr>
                <w:rFonts w:ascii="Arial" w:hAnsi="Arial" w:cs="Arial"/>
                <w:b/>
                <w:color w:val="000000" w:themeColor="text1"/>
              </w:rPr>
            </w:pPr>
            <w:r w:rsidRPr="00282192">
              <w:rPr>
                <w:rFonts w:ascii="Arial" w:hAnsi="Arial" w:cs="Arial"/>
                <w:bCs/>
                <w:color w:val="000000" w:themeColor="text1"/>
              </w:rPr>
              <w:t>tel. (8 5) 216 41 85</w:t>
            </w:r>
          </w:p>
        </w:tc>
        <w:tc>
          <w:tcPr>
            <w:tcW w:w="3153" w:type="dxa"/>
            <w:tcBorders>
              <w:top w:val="single" w:sz="4" w:space="0" w:color="000000"/>
              <w:left w:val="single" w:sz="4" w:space="0" w:color="000000"/>
              <w:bottom w:val="single" w:sz="4" w:space="0" w:color="000000"/>
            </w:tcBorders>
            <w:shd w:val="clear" w:color="auto" w:fill="auto"/>
          </w:tcPr>
          <w:p w:rsidR="007058D1" w:rsidRPr="00282192" w:rsidRDefault="007058D1" w:rsidP="007058D1">
            <w:pPr>
              <w:tabs>
                <w:tab w:val="center" w:pos="7088"/>
              </w:tabs>
              <w:spacing w:before="60" w:after="60"/>
              <w:jc w:val="center"/>
              <w:rPr>
                <w:rFonts w:ascii="Arial" w:hAnsi="Arial" w:cs="Arial"/>
                <w:bCs/>
                <w:color w:val="000000" w:themeColor="text1"/>
              </w:rPr>
            </w:pPr>
            <w:r w:rsidRPr="00282192">
              <w:rPr>
                <w:rFonts w:ascii="Arial" w:hAnsi="Arial" w:cs="Arial"/>
                <w:bCs/>
                <w:color w:val="000000" w:themeColor="text1"/>
              </w:rPr>
              <w:t>2021-03-04</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7058D1" w:rsidRPr="00282192" w:rsidRDefault="007058D1" w:rsidP="001B4D68">
            <w:pPr>
              <w:spacing w:beforeLines="40" w:before="96" w:afterLines="40" w:after="96"/>
              <w:ind w:left="57"/>
              <w:rPr>
                <w:rFonts w:ascii="Arial" w:hAnsi="Arial" w:cs="Arial"/>
                <w:color w:val="000000" w:themeColor="text1"/>
                <w:u w:val="single"/>
              </w:rPr>
            </w:pPr>
            <w:r w:rsidRPr="00282192">
              <w:rPr>
                <w:rFonts w:ascii="Arial" w:hAnsi="Arial" w:cs="Arial"/>
                <w:color w:val="000000" w:themeColor="text1"/>
                <w:u w:val="single"/>
              </w:rPr>
              <w:t>Paviršinis vanduo, nuotekos</w:t>
            </w:r>
            <w:r w:rsidRPr="00282192">
              <w:rPr>
                <w:rFonts w:ascii="Arial" w:hAnsi="Arial" w:cs="Arial"/>
                <w:color w:val="000000" w:themeColor="text1"/>
              </w:rPr>
              <w:t xml:space="preserve">: </w:t>
            </w:r>
            <w:r w:rsidRPr="00282192">
              <w:rPr>
                <w:rFonts w:ascii="Arial" w:hAnsi="Arial" w:cs="Arial"/>
                <w:i/>
                <w:color w:val="000000" w:themeColor="text1"/>
              </w:rPr>
              <w:t>ėminių ėmimas.</w:t>
            </w:r>
          </w:p>
        </w:tc>
      </w:tr>
      <w:tr w:rsidR="009D3965" w:rsidRPr="00895DDB" w:rsidTr="003A09AB">
        <w:trPr>
          <w:cantSplit/>
        </w:trPr>
        <w:tc>
          <w:tcPr>
            <w:tcW w:w="899" w:type="dxa"/>
            <w:tcBorders>
              <w:top w:val="single" w:sz="4" w:space="0" w:color="000000"/>
              <w:left w:val="single" w:sz="4" w:space="0" w:color="000000"/>
              <w:bottom w:val="single" w:sz="4" w:space="0" w:color="000000"/>
            </w:tcBorders>
            <w:shd w:val="clear" w:color="auto" w:fill="auto"/>
          </w:tcPr>
          <w:p w:rsidR="009D3965" w:rsidRPr="00282192" w:rsidRDefault="009D3965" w:rsidP="009D3965">
            <w:pPr>
              <w:tabs>
                <w:tab w:val="center" w:pos="7088"/>
              </w:tabs>
              <w:spacing w:before="60" w:after="60"/>
              <w:jc w:val="center"/>
              <w:rPr>
                <w:rFonts w:ascii="Arial" w:eastAsia="Arial" w:hAnsi="Arial" w:cs="Arial"/>
                <w:color w:val="000000" w:themeColor="text1"/>
              </w:rPr>
            </w:pPr>
            <w:r w:rsidRPr="00282192">
              <w:rPr>
                <w:rFonts w:ascii="Arial" w:eastAsia="Arial" w:hAnsi="Arial" w:cs="Arial"/>
                <w:color w:val="000000" w:themeColor="text1"/>
              </w:rPr>
              <w:lastRenderedPageBreak/>
              <w:t>2021-7</w:t>
            </w:r>
          </w:p>
        </w:tc>
        <w:tc>
          <w:tcPr>
            <w:tcW w:w="4363" w:type="dxa"/>
            <w:tcBorders>
              <w:top w:val="single" w:sz="4" w:space="0" w:color="000000"/>
              <w:left w:val="single" w:sz="4" w:space="0" w:color="000000"/>
              <w:bottom w:val="single" w:sz="4" w:space="0" w:color="000000"/>
            </w:tcBorders>
            <w:shd w:val="clear" w:color="auto" w:fill="auto"/>
          </w:tcPr>
          <w:p w:rsidR="009D3965" w:rsidRPr="00282192" w:rsidRDefault="009D3965" w:rsidP="001B4D68">
            <w:pPr>
              <w:spacing w:before="60" w:after="60"/>
              <w:ind w:left="57"/>
              <w:rPr>
                <w:rFonts w:ascii="Arial" w:hAnsi="Arial" w:cs="Arial"/>
                <w:color w:val="000000" w:themeColor="text1"/>
                <w:lang w:eastAsia="lt-LT"/>
              </w:rPr>
            </w:pPr>
            <w:r w:rsidRPr="00282192">
              <w:rPr>
                <w:rFonts w:ascii="Arial" w:hAnsi="Arial" w:cs="Arial"/>
                <w:b/>
                <w:color w:val="000000" w:themeColor="text1"/>
              </w:rPr>
              <w:t>UAB „Kazlų Rūdos šilumos tinklai“ laboratorija</w:t>
            </w:r>
          </w:p>
          <w:p w:rsidR="009D3965" w:rsidRPr="00282192" w:rsidRDefault="009D3965" w:rsidP="001B4D68">
            <w:pPr>
              <w:pStyle w:val="Heading2"/>
              <w:widowControl w:val="0"/>
              <w:tabs>
                <w:tab w:val="num" w:pos="0"/>
              </w:tabs>
              <w:autoSpaceDE w:val="0"/>
              <w:spacing w:before="60" w:after="60"/>
              <w:ind w:left="57" w:firstLine="0"/>
              <w:rPr>
                <w:rFonts w:ascii="Arial" w:hAnsi="Arial" w:cs="Arial"/>
                <w:bCs/>
                <w:color w:val="000000" w:themeColor="text1"/>
                <w:lang w:val="lt-LT"/>
              </w:rPr>
            </w:pPr>
            <w:r w:rsidRPr="00282192">
              <w:rPr>
                <w:rFonts w:ascii="Arial" w:hAnsi="Arial" w:cs="Arial"/>
                <w:bCs/>
                <w:color w:val="000000" w:themeColor="text1"/>
                <w:lang w:val="lt-LT"/>
              </w:rPr>
              <w:t>M.Valančiaus g. 19, LT-69439 Kazlų Rūda,</w:t>
            </w:r>
          </w:p>
          <w:p w:rsidR="009D3965" w:rsidRPr="00282192" w:rsidRDefault="009D3965" w:rsidP="009D3965">
            <w:pPr>
              <w:spacing w:before="60" w:after="60"/>
              <w:ind w:left="57"/>
              <w:rPr>
                <w:rFonts w:ascii="Arial" w:hAnsi="Arial" w:cs="Arial"/>
                <w:b/>
                <w:color w:val="000000" w:themeColor="text1"/>
              </w:rPr>
            </w:pPr>
            <w:r w:rsidRPr="00282192">
              <w:rPr>
                <w:rFonts w:ascii="Arial" w:hAnsi="Arial" w:cs="Arial"/>
                <w:bCs/>
                <w:color w:val="000000" w:themeColor="text1"/>
              </w:rPr>
              <w:t>tel. 8 652 05 683</w:t>
            </w:r>
          </w:p>
        </w:tc>
        <w:tc>
          <w:tcPr>
            <w:tcW w:w="3153" w:type="dxa"/>
            <w:tcBorders>
              <w:top w:val="single" w:sz="4" w:space="0" w:color="000000"/>
              <w:left w:val="single" w:sz="4" w:space="0" w:color="000000"/>
              <w:bottom w:val="single" w:sz="4" w:space="0" w:color="000000"/>
            </w:tcBorders>
            <w:shd w:val="clear" w:color="auto" w:fill="auto"/>
          </w:tcPr>
          <w:p w:rsidR="009D3965" w:rsidRPr="00282192" w:rsidRDefault="009D3965" w:rsidP="001B4D68">
            <w:pPr>
              <w:tabs>
                <w:tab w:val="center" w:pos="7088"/>
              </w:tabs>
              <w:spacing w:before="60" w:after="60"/>
              <w:jc w:val="center"/>
              <w:rPr>
                <w:rFonts w:ascii="Arial" w:hAnsi="Arial" w:cs="Arial"/>
                <w:bCs/>
                <w:color w:val="000000" w:themeColor="text1"/>
              </w:rPr>
            </w:pPr>
            <w:r w:rsidRPr="00282192">
              <w:rPr>
                <w:rFonts w:ascii="Arial" w:hAnsi="Arial" w:cs="Arial"/>
                <w:bCs/>
                <w:color w:val="000000" w:themeColor="text1"/>
              </w:rPr>
              <w:t>2021-03-10</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9D3965" w:rsidRPr="00282192" w:rsidRDefault="009D3965" w:rsidP="009D3965">
            <w:pPr>
              <w:spacing w:beforeLines="40" w:before="96" w:afterLines="40" w:after="96"/>
              <w:ind w:left="57"/>
              <w:rPr>
                <w:rFonts w:ascii="Arial" w:hAnsi="Arial" w:cs="Arial"/>
                <w:color w:val="000000" w:themeColor="text1"/>
                <w:u w:val="single"/>
              </w:rPr>
            </w:pPr>
            <w:r w:rsidRPr="00282192">
              <w:rPr>
                <w:rFonts w:ascii="Arial" w:hAnsi="Arial" w:cs="Arial"/>
                <w:color w:val="000000" w:themeColor="text1"/>
                <w:u w:val="single"/>
              </w:rPr>
              <w:t>Paviršinis vanduo, nuotekos:</w:t>
            </w:r>
            <w:r w:rsidRPr="00282192">
              <w:rPr>
                <w:rFonts w:ascii="Arial" w:hAnsi="Arial" w:cs="Arial"/>
                <w:color w:val="000000" w:themeColor="text1"/>
              </w:rPr>
              <w:t xml:space="preserve"> </w:t>
            </w:r>
            <w:r w:rsidRPr="00282192">
              <w:rPr>
                <w:rFonts w:ascii="Arial" w:hAnsi="Arial" w:cs="Arial"/>
                <w:i/>
                <w:color w:val="000000" w:themeColor="text1"/>
                <w:lang w:eastAsia="lt-LT"/>
              </w:rPr>
              <w:t>temperatūra, spalva, kvapas, pH, ištirpęs deguonis, skendinčios medžiagos, permanganatinė oksidacija (ChDS</w:t>
            </w:r>
            <w:r w:rsidRPr="00282192">
              <w:rPr>
                <w:rFonts w:ascii="Arial" w:hAnsi="Arial" w:cs="Arial"/>
                <w:i/>
                <w:color w:val="000000" w:themeColor="text1"/>
                <w:vertAlign w:val="subscript"/>
                <w:lang w:eastAsia="lt-LT"/>
              </w:rPr>
              <w:t>Mn</w:t>
            </w:r>
            <w:r w:rsidRPr="00282192">
              <w:rPr>
                <w:rFonts w:ascii="Arial" w:hAnsi="Arial" w:cs="Arial"/>
                <w:i/>
                <w:color w:val="000000" w:themeColor="text1"/>
                <w:lang w:eastAsia="lt-LT"/>
              </w:rPr>
              <w:t>), cheminis deguonies suvartojimas (ChDS</w:t>
            </w:r>
            <w:r w:rsidRPr="00282192">
              <w:rPr>
                <w:rFonts w:ascii="Arial" w:hAnsi="Arial" w:cs="Arial"/>
                <w:i/>
                <w:color w:val="000000" w:themeColor="text1"/>
                <w:vertAlign w:val="subscript"/>
                <w:lang w:eastAsia="lt-LT"/>
              </w:rPr>
              <w:t>Cr</w:t>
            </w:r>
            <w:r w:rsidRPr="00282192">
              <w:rPr>
                <w:rFonts w:ascii="Arial" w:hAnsi="Arial" w:cs="Arial"/>
                <w:i/>
                <w:color w:val="000000" w:themeColor="text1"/>
                <w:lang w:eastAsia="lt-LT"/>
              </w:rPr>
              <w:t>), biocheminis deguonies suvartojimas (BDS</w:t>
            </w:r>
            <w:r w:rsidRPr="00282192">
              <w:rPr>
                <w:rFonts w:ascii="Arial" w:hAnsi="Arial" w:cs="Arial"/>
                <w:i/>
                <w:color w:val="000000" w:themeColor="text1"/>
                <w:vertAlign w:val="subscript"/>
                <w:lang w:eastAsia="lt-LT"/>
              </w:rPr>
              <w:t>7</w:t>
            </w:r>
            <w:r w:rsidRPr="00282192">
              <w:rPr>
                <w:rFonts w:ascii="Arial" w:hAnsi="Arial" w:cs="Arial"/>
                <w:i/>
                <w:color w:val="000000" w:themeColor="text1"/>
                <w:lang w:eastAsia="lt-LT"/>
              </w:rPr>
              <w:t>),</w:t>
            </w:r>
            <w:r w:rsidRPr="00282192">
              <w:rPr>
                <w:rFonts w:ascii="Arial" w:hAnsi="Arial" w:cs="Arial"/>
                <w:i/>
                <w:color w:val="000000" w:themeColor="text1"/>
              </w:rPr>
              <w:t xml:space="preserve"> chloridas,</w:t>
            </w:r>
            <w:r w:rsidRPr="00282192">
              <w:rPr>
                <w:rFonts w:ascii="Arial" w:hAnsi="Arial" w:cs="Arial"/>
                <w:i/>
                <w:color w:val="000000" w:themeColor="text1"/>
                <w:lang w:eastAsia="lt-LT"/>
              </w:rPr>
              <w:t xml:space="preserve"> amonis, </w:t>
            </w:r>
            <w:r w:rsidRPr="00282192">
              <w:rPr>
                <w:rFonts w:ascii="Arial" w:hAnsi="Arial" w:cs="Arial"/>
                <w:i/>
                <w:color w:val="000000" w:themeColor="text1"/>
              </w:rPr>
              <w:t>nitratas, nitritas ,bendras azotas, fosfatas, bendras fosforas, ėminių ėmimas.</w:t>
            </w:r>
          </w:p>
        </w:tc>
      </w:tr>
      <w:tr w:rsidR="00F14213" w:rsidRPr="00895DDB" w:rsidTr="003A09AB">
        <w:trPr>
          <w:cantSplit/>
        </w:trPr>
        <w:tc>
          <w:tcPr>
            <w:tcW w:w="899" w:type="dxa"/>
            <w:tcBorders>
              <w:top w:val="single" w:sz="4" w:space="0" w:color="000000"/>
              <w:left w:val="single" w:sz="4" w:space="0" w:color="000000"/>
              <w:bottom w:val="single" w:sz="4" w:space="0" w:color="000000"/>
            </w:tcBorders>
            <w:shd w:val="clear" w:color="auto" w:fill="auto"/>
          </w:tcPr>
          <w:p w:rsidR="00F14213" w:rsidRPr="006C6B85" w:rsidRDefault="00F14213" w:rsidP="00F23F32">
            <w:pPr>
              <w:tabs>
                <w:tab w:val="center" w:pos="7088"/>
              </w:tabs>
              <w:spacing w:before="60" w:after="60"/>
              <w:jc w:val="center"/>
              <w:rPr>
                <w:rFonts w:ascii="Arial" w:eastAsia="Arial" w:hAnsi="Arial" w:cs="Arial"/>
                <w:color w:val="000000" w:themeColor="text1"/>
              </w:rPr>
            </w:pPr>
            <w:bookmarkStart w:id="0" w:name="_GoBack" w:colFirst="0" w:colLast="3"/>
            <w:r w:rsidRPr="006C6B85">
              <w:rPr>
                <w:rFonts w:ascii="Arial" w:eastAsia="Arial" w:hAnsi="Arial" w:cs="Arial"/>
                <w:color w:val="000000" w:themeColor="text1"/>
              </w:rPr>
              <w:t>2021-8</w:t>
            </w:r>
          </w:p>
        </w:tc>
        <w:tc>
          <w:tcPr>
            <w:tcW w:w="4363" w:type="dxa"/>
            <w:tcBorders>
              <w:top w:val="single" w:sz="4" w:space="0" w:color="000000"/>
              <w:left w:val="single" w:sz="4" w:space="0" w:color="000000"/>
              <w:bottom w:val="single" w:sz="4" w:space="0" w:color="000000"/>
            </w:tcBorders>
            <w:shd w:val="clear" w:color="auto" w:fill="auto"/>
          </w:tcPr>
          <w:p w:rsidR="00F14213" w:rsidRPr="006C6B85" w:rsidRDefault="00F14213" w:rsidP="00F23F32">
            <w:pPr>
              <w:spacing w:before="60" w:after="60"/>
              <w:ind w:left="57"/>
              <w:rPr>
                <w:rFonts w:ascii="Arial" w:hAnsi="Arial" w:cs="Arial"/>
                <w:color w:val="000000" w:themeColor="text1"/>
                <w:lang w:eastAsia="lt-LT"/>
              </w:rPr>
            </w:pPr>
            <w:r w:rsidRPr="006C6B85">
              <w:rPr>
                <w:rFonts w:ascii="Arial" w:hAnsi="Arial" w:cs="Arial"/>
                <w:b/>
                <w:color w:val="000000" w:themeColor="text1"/>
              </w:rPr>
              <w:t>UAB „Širvintų vandenys“ Nuotekų valymo įrenginiai</w:t>
            </w:r>
          </w:p>
          <w:p w:rsidR="00F14213" w:rsidRPr="006C6B85" w:rsidRDefault="00F14213" w:rsidP="00F23F32">
            <w:pPr>
              <w:pStyle w:val="Heading2"/>
              <w:widowControl w:val="0"/>
              <w:tabs>
                <w:tab w:val="num" w:pos="0"/>
              </w:tabs>
              <w:autoSpaceDE w:val="0"/>
              <w:spacing w:before="60" w:after="60"/>
              <w:ind w:left="57" w:firstLine="0"/>
              <w:rPr>
                <w:rFonts w:ascii="Arial" w:hAnsi="Arial" w:cs="Arial"/>
                <w:bCs/>
                <w:color w:val="000000" w:themeColor="text1"/>
                <w:lang w:val="lt-LT"/>
              </w:rPr>
            </w:pPr>
            <w:r w:rsidRPr="006C6B85">
              <w:rPr>
                <w:rFonts w:ascii="Arial" w:hAnsi="Arial" w:cs="Arial"/>
                <w:bCs/>
                <w:color w:val="000000" w:themeColor="text1"/>
                <w:lang w:val="lt-LT"/>
              </w:rPr>
              <w:t>Zosinos g. 2, LT-19124 Širvintos,</w:t>
            </w:r>
          </w:p>
          <w:p w:rsidR="00F14213" w:rsidRPr="006C6B85" w:rsidRDefault="00F14213" w:rsidP="00F14213">
            <w:pPr>
              <w:spacing w:before="60" w:after="60"/>
              <w:ind w:left="57"/>
              <w:rPr>
                <w:rFonts w:ascii="Arial" w:hAnsi="Arial" w:cs="Arial"/>
                <w:b/>
                <w:color w:val="000000" w:themeColor="text1"/>
              </w:rPr>
            </w:pPr>
            <w:r w:rsidRPr="006C6B85">
              <w:rPr>
                <w:rFonts w:ascii="Arial" w:hAnsi="Arial" w:cs="Arial"/>
                <w:bCs/>
                <w:color w:val="000000" w:themeColor="text1"/>
              </w:rPr>
              <w:t>tel. (8 382) 51 642</w:t>
            </w:r>
          </w:p>
        </w:tc>
        <w:tc>
          <w:tcPr>
            <w:tcW w:w="3153" w:type="dxa"/>
            <w:tcBorders>
              <w:top w:val="single" w:sz="4" w:space="0" w:color="000000"/>
              <w:left w:val="single" w:sz="4" w:space="0" w:color="000000"/>
              <w:bottom w:val="single" w:sz="4" w:space="0" w:color="000000"/>
            </w:tcBorders>
            <w:shd w:val="clear" w:color="auto" w:fill="auto"/>
          </w:tcPr>
          <w:p w:rsidR="00F14213" w:rsidRPr="006C6B85" w:rsidRDefault="00F14213" w:rsidP="00F14213">
            <w:pPr>
              <w:tabs>
                <w:tab w:val="center" w:pos="7088"/>
              </w:tabs>
              <w:spacing w:before="60" w:after="60"/>
              <w:jc w:val="center"/>
              <w:rPr>
                <w:rFonts w:ascii="Arial" w:hAnsi="Arial" w:cs="Arial"/>
                <w:bCs/>
                <w:color w:val="000000" w:themeColor="text1"/>
              </w:rPr>
            </w:pPr>
            <w:r w:rsidRPr="006C6B85">
              <w:rPr>
                <w:rFonts w:ascii="Arial" w:hAnsi="Arial" w:cs="Arial"/>
                <w:bCs/>
                <w:color w:val="000000" w:themeColor="text1"/>
              </w:rPr>
              <w:t>2021-05-13</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F14213" w:rsidRPr="006C6B85" w:rsidRDefault="00F14213" w:rsidP="00F14213">
            <w:pPr>
              <w:spacing w:beforeLines="40" w:before="96" w:afterLines="40" w:after="96"/>
              <w:ind w:left="57"/>
              <w:rPr>
                <w:rFonts w:ascii="Arial" w:hAnsi="Arial" w:cs="Arial"/>
                <w:color w:val="000000" w:themeColor="text1"/>
                <w:u w:val="single"/>
              </w:rPr>
            </w:pPr>
            <w:r w:rsidRPr="006C6B85">
              <w:rPr>
                <w:rFonts w:ascii="Arial" w:hAnsi="Arial" w:cs="Arial"/>
                <w:color w:val="000000" w:themeColor="text1"/>
                <w:u w:val="single"/>
              </w:rPr>
              <w:t>Paviršinis vanduo, nuotekos, dumblas</w:t>
            </w:r>
            <w:r w:rsidRPr="006C6B85">
              <w:rPr>
                <w:rFonts w:ascii="Arial" w:hAnsi="Arial" w:cs="Arial"/>
                <w:color w:val="000000" w:themeColor="text1"/>
              </w:rPr>
              <w:t xml:space="preserve">: </w:t>
            </w:r>
            <w:r w:rsidRPr="006C6B85">
              <w:rPr>
                <w:rFonts w:ascii="Arial" w:hAnsi="Arial" w:cs="Arial"/>
                <w:i/>
                <w:color w:val="000000" w:themeColor="text1"/>
              </w:rPr>
              <w:t>ėminių ėmimas.</w:t>
            </w:r>
          </w:p>
        </w:tc>
      </w:tr>
      <w:tr w:rsidR="00DA316D" w:rsidRPr="00895DDB" w:rsidTr="003A09AB">
        <w:trPr>
          <w:cantSplit/>
        </w:trPr>
        <w:tc>
          <w:tcPr>
            <w:tcW w:w="899" w:type="dxa"/>
            <w:tcBorders>
              <w:top w:val="single" w:sz="4" w:space="0" w:color="000000"/>
              <w:left w:val="single" w:sz="4" w:space="0" w:color="000000"/>
              <w:bottom w:val="single" w:sz="4" w:space="0" w:color="000000"/>
            </w:tcBorders>
            <w:shd w:val="clear" w:color="auto" w:fill="auto"/>
          </w:tcPr>
          <w:p w:rsidR="00DA316D" w:rsidRPr="006C6B85" w:rsidRDefault="00DA316D" w:rsidP="00DA316D">
            <w:pPr>
              <w:tabs>
                <w:tab w:val="center" w:pos="7088"/>
              </w:tabs>
              <w:spacing w:before="60" w:after="60"/>
              <w:jc w:val="center"/>
              <w:rPr>
                <w:rFonts w:ascii="Arial" w:eastAsia="Arial" w:hAnsi="Arial" w:cs="Arial"/>
                <w:color w:val="000000" w:themeColor="text1"/>
              </w:rPr>
            </w:pPr>
            <w:r w:rsidRPr="006C6B85">
              <w:rPr>
                <w:rFonts w:ascii="Arial" w:eastAsia="Arial" w:hAnsi="Arial" w:cs="Arial"/>
                <w:color w:val="000000" w:themeColor="text1"/>
              </w:rPr>
              <w:t>2021-9</w:t>
            </w:r>
          </w:p>
        </w:tc>
        <w:tc>
          <w:tcPr>
            <w:tcW w:w="4363" w:type="dxa"/>
            <w:tcBorders>
              <w:top w:val="single" w:sz="4" w:space="0" w:color="000000"/>
              <w:left w:val="single" w:sz="4" w:space="0" w:color="000000"/>
              <w:bottom w:val="single" w:sz="4" w:space="0" w:color="000000"/>
            </w:tcBorders>
            <w:shd w:val="clear" w:color="auto" w:fill="auto"/>
          </w:tcPr>
          <w:p w:rsidR="00DA316D" w:rsidRPr="006C6B85" w:rsidRDefault="00DA316D" w:rsidP="00EB7245">
            <w:pPr>
              <w:spacing w:before="60" w:after="60"/>
              <w:ind w:left="57"/>
              <w:rPr>
                <w:rFonts w:ascii="Arial" w:hAnsi="Arial" w:cs="Arial"/>
                <w:color w:val="000000" w:themeColor="text1"/>
                <w:lang w:eastAsia="lt-LT"/>
              </w:rPr>
            </w:pPr>
            <w:r w:rsidRPr="006C6B85">
              <w:rPr>
                <w:rFonts w:ascii="Arial" w:hAnsi="Arial" w:cs="Arial"/>
                <w:b/>
                <w:color w:val="000000" w:themeColor="text1"/>
              </w:rPr>
              <w:t>VšĮ „Lietuvos žemės ūkio konsultavimo tarnyba“ Paslaugų pardavimo ir teikimo padalinys</w:t>
            </w:r>
          </w:p>
          <w:p w:rsidR="00DA316D" w:rsidRPr="006C6B85" w:rsidRDefault="00DA316D" w:rsidP="00EB7245">
            <w:pPr>
              <w:pStyle w:val="Heading2"/>
              <w:widowControl w:val="0"/>
              <w:tabs>
                <w:tab w:val="num" w:pos="0"/>
              </w:tabs>
              <w:autoSpaceDE w:val="0"/>
              <w:spacing w:before="60" w:after="60"/>
              <w:ind w:left="57" w:firstLine="0"/>
              <w:rPr>
                <w:rFonts w:ascii="Arial" w:hAnsi="Arial" w:cs="Arial"/>
                <w:bCs/>
                <w:color w:val="000000" w:themeColor="text1"/>
                <w:lang w:val="lt-LT"/>
              </w:rPr>
            </w:pPr>
            <w:r w:rsidRPr="006C6B85">
              <w:rPr>
                <w:rFonts w:ascii="Arial" w:hAnsi="Arial" w:cs="Arial"/>
                <w:bCs/>
                <w:color w:val="000000" w:themeColor="text1"/>
                <w:lang w:val="lt-LT"/>
              </w:rPr>
              <w:t>Stoties g. 7, Akademija, LT-58343 Kėdainių r.,</w:t>
            </w:r>
          </w:p>
          <w:p w:rsidR="00DA316D" w:rsidRPr="006C6B85" w:rsidRDefault="00DA316D" w:rsidP="00DA316D">
            <w:pPr>
              <w:spacing w:before="60" w:after="60"/>
              <w:ind w:left="57"/>
              <w:rPr>
                <w:rFonts w:ascii="Arial" w:hAnsi="Arial" w:cs="Arial"/>
                <w:b/>
                <w:color w:val="000000" w:themeColor="text1"/>
              </w:rPr>
            </w:pPr>
            <w:r w:rsidRPr="006C6B85">
              <w:rPr>
                <w:rFonts w:ascii="Arial" w:hAnsi="Arial" w:cs="Arial"/>
                <w:bCs/>
                <w:color w:val="000000" w:themeColor="text1"/>
              </w:rPr>
              <w:t>tel. (8 347) 37 856</w:t>
            </w:r>
          </w:p>
        </w:tc>
        <w:tc>
          <w:tcPr>
            <w:tcW w:w="3153" w:type="dxa"/>
            <w:tcBorders>
              <w:top w:val="single" w:sz="4" w:space="0" w:color="000000"/>
              <w:left w:val="single" w:sz="4" w:space="0" w:color="000000"/>
              <w:bottom w:val="single" w:sz="4" w:space="0" w:color="000000"/>
            </w:tcBorders>
            <w:shd w:val="clear" w:color="auto" w:fill="auto"/>
          </w:tcPr>
          <w:p w:rsidR="00DA316D" w:rsidRPr="006C6B85" w:rsidRDefault="00DA316D" w:rsidP="00DA316D">
            <w:pPr>
              <w:tabs>
                <w:tab w:val="center" w:pos="7088"/>
              </w:tabs>
              <w:spacing w:before="60" w:after="60"/>
              <w:jc w:val="center"/>
              <w:rPr>
                <w:rFonts w:ascii="Arial" w:hAnsi="Arial" w:cs="Arial"/>
                <w:bCs/>
                <w:color w:val="000000" w:themeColor="text1"/>
              </w:rPr>
            </w:pPr>
            <w:r w:rsidRPr="006C6B85">
              <w:rPr>
                <w:rFonts w:ascii="Arial" w:hAnsi="Arial" w:cs="Arial"/>
                <w:bCs/>
                <w:color w:val="000000" w:themeColor="text1"/>
              </w:rPr>
              <w:t>2021-06-01</w:t>
            </w:r>
          </w:p>
        </w:tc>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DA316D" w:rsidRPr="006C6B85" w:rsidRDefault="00DA316D" w:rsidP="00EB7245">
            <w:pPr>
              <w:spacing w:beforeLines="40" w:before="96" w:afterLines="40" w:after="96"/>
              <w:ind w:left="57"/>
              <w:rPr>
                <w:rFonts w:ascii="Arial" w:hAnsi="Arial" w:cs="Arial"/>
                <w:color w:val="000000" w:themeColor="text1"/>
                <w:u w:val="single"/>
              </w:rPr>
            </w:pPr>
            <w:r w:rsidRPr="006C6B85">
              <w:rPr>
                <w:rFonts w:ascii="Arial" w:hAnsi="Arial" w:cs="Arial"/>
                <w:color w:val="000000" w:themeColor="text1"/>
                <w:u w:val="single"/>
              </w:rPr>
              <w:t>Dirvožemiss</w:t>
            </w:r>
            <w:r w:rsidRPr="006C6B85">
              <w:rPr>
                <w:rFonts w:ascii="Arial" w:hAnsi="Arial" w:cs="Arial"/>
                <w:color w:val="000000" w:themeColor="text1"/>
              </w:rPr>
              <w:t xml:space="preserve">: </w:t>
            </w:r>
            <w:r w:rsidRPr="006C6B85">
              <w:rPr>
                <w:rFonts w:ascii="Arial" w:hAnsi="Arial" w:cs="Arial"/>
                <w:i/>
                <w:color w:val="000000" w:themeColor="text1"/>
              </w:rPr>
              <w:t>ėminių ėmimas.</w:t>
            </w:r>
          </w:p>
        </w:tc>
      </w:tr>
      <w:bookmarkEnd w:id="0"/>
    </w:tbl>
    <w:p w:rsidR="00744311" w:rsidRPr="00895DDB" w:rsidRDefault="00744311">
      <w:pPr>
        <w:pStyle w:val="ISTATYMAS"/>
        <w:rPr>
          <w:rFonts w:ascii="Arial" w:hAnsi="Arial" w:cs="Arial"/>
          <w:color w:val="000000" w:themeColor="text1"/>
          <w:lang w:val="lt-LT"/>
        </w:rPr>
      </w:pPr>
    </w:p>
    <w:p w:rsidR="00A37A28" w:rsidRPr="00895DDB" w:rsidRDefault="00A37A28">
      <w:pPr>
        <w:pStyle w:val="ISTATYMAS"/>
        <w:rPr>
          <w:rFonts w:ascii="Arial" w:hAnsi="Arial" w:cs="Arial"/>
          <w:color w:val="000000" w:themeColor="text1"/>
          <w:lang w:val="lt-LT"/>
        </w:rPr>
      </w:pPr>
    </w:p>
    <w:p w:rsidR="000B4534" w:rsidRPr="00895DDB" w:rsidRDefault="00811446">
      <w:pPr>
        <w:pStyle w:val="ISTATYMAS"/>
        <w:rPr>
          <w:rFonts w:ascii="Arial" w:hAnsi="Arial" w:cs="Arial"/>
          <w:color w:val="000000" w:themeColor="text1"/>
          <w:lang w:val="lt-LT"/>
        </w:rPr>
      </w:pPr>
      <w:r w:rsidRPr="00895DDB">
        <w:rPr>
          <w:rFonts w:ascii="Arial" w:hAnsi="Arial" w:cs="Arial"/>
          <w:color w:val="000000" w:themeColor="text1"/>
          <w:lang w:val="lt-LT"/>
        </w:rPr>
        <w:t>___________________________</w:t>
      </w:r>
    </w:p>
    <w:p w:rsidR="00222EFF" w:rsidRPr="00895DDB" w:rsidRDefault="00222EFF">
      <w:pPr>
        <w:pStyle w:val="ISTATYMAS"/>
        <w:rPr>
          <w:rFonts w:ascii="Arial" w:hAnsi="Arial" w:cs="Arial"/>
          <w:color w:val="000000" w:themeColor="text1"/>
          <w:lang w:val="lt-LT"/>
        </w:rPr>
      </w:pPr>
    </w:p>
    <w:sectPr w:rsidR="00222EFF" w:rsidRPr="00895DDB" w:rsidSect="00A80B6B">
      <w:headerReference w:type="default" r:id="rId9"/>
      <w:headerReference w:type="first" r:id="rId10"/>
      <w:pgSz w:w="16838" w:h="11906" w:orient="landscape"/>
      <w:pgMar w:top="1134" w:right="1134" w:bottom="567" w:left="1134" w:header="709"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523" w:rsidRDefault="00B66523">
      <w:r>
        <w:separator/>
      </w:r>
    </w:p>
  </w:endnote>
  <w:endnote w:type="continuationSeparator" w:id="0">
    <w:p w:rsidR="00B66523" w:rsidRDefault="00B6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tarSymbol">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auto"/>
    <w:pitch w:val="variable"/>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HelveticaLT">
    <w:altName w:val="Times New Roman"/>
    <w:charset w:val="BA"/>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w:charset w:val="BA"/>
    <w:family w:val="swiss"/>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523" w:rsidRDefault="00B66523">
      <w:r>
        <w:separator/>
      </w:r>
    </w:p>
  </w:footnote>
  <w:footnote w:type="continuationSeparator" w:id="0">
    <w:p w:rsidR="00B66523" w:rsidRDefault="00B66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32" w:rsidRDefault="00F23F32">
    <w:pPr>
      <w:pStyle w:val="Header"/>
    </w:pPr>
    <w:r>
      <w:rPr>
        <w:noProof/>
        <w:lang w:eastAsia="lt-LT"/>
      </w:rPr>
      <mc:AlternateContent>
        <mc:Choice Requires="wps">
          <w:drawing>
            <wp:anchor distT="0" distB="0" distL="0" distR="0" simplePos="0" relativeHeight="251656704" behindDoc="0" locked="0" layoutInCell="1" allowOverlap="1" wp14:anchorId="566470D1" wp14:editId="6648E521">
              <wp:simplePos x="0" y="0"/>
              <wp:positionH relativeFrom="margin">
                <wp:align>center</wp:align>
              </wp:positionH>
              <wp:positionV relativeFrom="paragraph">
                <wp:posOffset>635</wp:posOffset>
              </wp:positionV>
              <wp:extent cx="381635" cy="116205"/>
              <wp:effectExtent l="5715" t="635" r="3175" b="6985"/>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16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F32" w:rsidRDefault="00F23F32">
                          <w:pPr>
                            <w:pStyle w:val="Header"/>
                          </w:pP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sidR="006C6B85">
                            <w:rPr>
                              <w:rStyle w:val="PageNumber"/>
                              <w:rFonts w:cs="Arial"/>
                              <w:noProof/>
                              <w:sz w:val="18"/>
                              <w:szCs w:val="18"/>
                            </w:rPr>
                            <w:t>47</w:t>
                          </w:r>
                          <w:r>
                            <w:rPr>
                              <w:rStyle w:val="PageNumber"/>
                              <w:rFonts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0.05pt;height:9.15pt;z-index:2516567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" stroked="f">
              <v:fill opacity="0"/>
              <v:textbox inset="0,0,0,0">
                <w:txbxContent>
                  <w:p w:rsidR="00F23F32" w:rsidRDefault="00F23F32">
                    <w:pPr>
                      <w:pStyle w:val="Header"/>
                    </w:pP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sidR="006C6B85">
                      <w:rPr>
                        <w:rStyle w:val="PageNumber"/>
                        <w:rFonts w:cs="Arial"/>
                        <w:noProof/>
                        <w:sz w:val="18"/>
                        <w:szCs w:val="18"/>
                      </w:rPr>
                      <w:t>47</w:t>
                    </w:r>
                    <w:r>
                      <w:rPr>
                        <w:rStyle w:val="PageNumber"/>
                        <w:rFonts w:cs="Arial"/>
                        <w:sz w:val="18"/>
                        <w:szCs w:val="18"/>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32" w:rsidRDefault="00F23F32">
    <w:pPr>
      <w:pStyle w:val="Header"/>
    </w:pPr>
    <w:r>
      <w:rPr>
        <w:noProof/>
        <w:lang w:eastAsia="lt-LT"/>
      </w:rPr>
      <mc:AlternateContent>
        <mc:Choice Requires="wps">
          <w:drawing>
            <wp:anchor distT="0" distB="0" distL="0" distR="0" simplePos="0" relativeHeight="251657728" behindDoc="0" locked="0" layoutInCell="1" allowOverlap="1" wp14:anchorId="158B0FB6" wp14:editId="12E6821A">
              <wp:simplePos x="0" y="0"/>
              <wp:positionH relativeFrom="margin">
                <wp:align>center</wp:align>
              </wp:positionH>
              <wp:positionV relativeFrom="paragraph">
                <wp:posOffset>635</wp:posOffset>
              </wp:positionV>
              <wp:extent cx="255270" cy="21907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18" cy="2195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F32" w:rsidRDefault="00F23F32">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5pt;width:20.1pt;height:17.2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" stroked="f">
              <v:fill opacity="0"/>
              <v:textbox inset="0,0,0,0">
                <w:txbxContent>
                  <w:p w:rsidR="009B473E" w:rsidRDefault="009B473E">
                    <w:pPr>
                      <w:pStyle w:val="Header"/>
                    </w:pP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tarSymbol"/>
        <w:sz w:val="18"/>
        <w:szCs w:val="18"/>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Antrat10"/>
      <w:suff w:val="nothing"/>
      <w:lvlText w:val=""/>
      <w:lvlJc w:val="left"/>
      <w:pPr>
        <w:tabs>
          <w:tab w:val="num" w:pos="0"/>
        </w:tabs>
        <w:ind w:left="0" w:firstLine="0"/>
      </w:pPr>
      <w:rPr>
        <w:rFonts w:ascii="Symbol" w:hAnsi="Symbol" w:cs="StarSymbol"/>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1857"/>
        </w:tabs>
        <w:ind w:left="1857" w:hanging="180"/>
      </w:pPr>
    </w:lvl>
    <w:lvl w:ilvl="3">
      <w:start w:val="1"/>
      <w:numFmt w:val="decimal"/>
      <w:lvlText w:val="%4."/>
      <w:lvlJc w:val="left"/>
      <w:pPr>
        <w:tabs>
          <w:tab w:val="num" w:pos="2577"/>
        </w:tabs>
        <w:ind w:left="2577" w:hanging="360"/>
      </w:pPr>
    </w:lvl>
    <w:lvl w:ilvl="4">
      <w:start w:val="1"/>
      <w:numFmt w:val="lowerLetter"/>
      <w:lvlText w:val="%5."/>
      <w:lvlJc w:val="left"/>
      <w:pPr>
        <w:tabs>
          <w:tab w:val="num" w:pos="3297"/>
        </w:tabs>
        <w:ind w:left="3297" w:hanging="360"/>
      </w:pPr>
    </w:lvl>
    <w:lvl w:ilvl="5">
      <w:start w:val="1"/>
      <w:numFmt w:val="lowerRoman"/>
      <w:lvlText w:val="%6."/>
      <w:lvlJc w:val="right"/>
      <w:pPr>
        <w:tabs>
          <w:tab w:val="num" w:pos="4017"/>
        </w:tabs>
        <w:ind w:left="4017" w:hanging="180"/>
      </w:pPr>
    </w:lvl>
    <w:lvl w:ilvl="6">
      <w:start w:val="1"/>
      <w:numFmt w:val="decimal"/>
      <w:lvlText w:val="%7."/>
      <w:lvlJc w:val="left"/>
      <w:pPr>
        <w:tabs>
          <w:tab w:val="num" w:pos="4737"/>
        </w:tabs>
        <w:ind w:left="4737" w:hanging="360"/>
      </w:pPr>
    </w:lvl>
    <w:lvl w:ilvl="7">
      <w:start w:val="1"/>
      <w:numFmt w:val="lowerLetter"/>
      <w:lvlText w:val="%8."/>
      <w:lvlJc w:val="left"/>
      <w:pPr>
        <w:tabs>
          <w:tab w:val="num" w:pos="5457"/>
        </w:tabs>
        <w:ind w:left="5457" w:hanging="360"/>
      </w:pPr>
    </w:lvl>
    <w:lvl w:ilvl="8">
      <w:start w:val="1"/>
      <w:numFmt w:val="lowerRoman"/>
      <w:lvlText w:val="%9."/>
      <w:lvlJc w:val="right"/>
      <w:pPr>
        <w:tabs>
          <w:tab w:val="num" w:pos="6177"/>
        </w:tabs>
        <w:ind w:left="6177" w:hanging="180"/>
      </w:pPr>
    </w:lvl>
  </w:abstractNum>
  <w:abstractNum w:abstractNumId="4">
    <w:nsid w:val="12E216BC"/>
    <w:multiLevelType w:val="hybridMultilevel"/>
    <w:tmpl w:val="A1FA8406"/>
    <w:lvl w:ilvl="0" w:tplc="8EEED338">
      <w:start w:val="1"/>
      <w:numFmt w:val="decimal"/>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5010CF4"/>
    <w:multiLevelType w:val="hybridMultilevel"/>
    <w:tmpl w:val="41D61DA4"/>
    <w:lvl w:ilvl="0" w:tplc="8EEED338">
      <w:start w:val="1"/>
      <w:numFmt w:val="decimal"/>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D2C57BA"/>
    <w:multiLevelType w:val="hybridMultilevel"/>
    <w:tmpl w:val="8D9E4826"/>
    <w:lvl w:ilvl="0" w:tplc="8EEED338">
      <w:start w:val="1"/>
      <w:numFmt w:val="decimal"/>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E16729F"/>
    <w:multiLevelType w:val="hybridMultilevel"/>
    <w:tmpl w:val="02BE963E"/>
    <w:lvl w:ilvl="0" w:tplc="4ED0F90E">
      <w:start w:val="1"/>
      <w:numFmt w:val="decimal"/>
      <w:lvlText w:val="%1"/>
      <w:lvlJc w:val="righ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1E36398E"/>
    <w:multiLevelType w:val="hybridMultilevel"/>
    <w:tmpl w:val="C990581A"/>
    <w:lvl w:ilvl="0" w:tplc="4AD08E7C">
      <w:start w:val="1"/>
      <w:numFmt w:val="decimal"/>
      <w:lvlText w:val="%1."/>
      <w:lvlJc w:val="left"/>
      <w:pPr>
        <w:tabs>
          <w:tab w:val="num" w:pos="928"/>
        </w:tabs>
        <w:ind w:left="928"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23023372"/>
    <w:multiLevelType w:val="hybridMultilevel"/>
    <w:tmpl w:val="A5567F28"/>
    <w:lvl w:ilvl="0" w:tplc="0427000F">
      <w:start w:val="1"/>
      <w:numFmt w:val="decimal"/>
      <w:lvlText w:val="%1."/>
      <w:lvlJc w:val="left"/>
      <w:pPr>
        <w:ind w:left="975" w:hanging="360"/>
      </w:pPr>
    </w:lvl>
    <w:lvl w:ilvl="1" w:tplc="04270019" w:tentative="1">
      <w:start w:val="1"/>
      <w:numFmt w:val="lowerLetter"/>
      <w:lvlText w:val="%2."/>
      <w:lvlJc w:val="left"/>
      <w:pPr>
        <w:ind w:left="1695" w:hanging="360"/>
      </w:pPr>
    </w:lvl>
    <w:lvl w:ilvl="2" w:tplc="0427001B" w:tentative="1">
      <w:start w:val="1"/>
      <w:numFmt w:val="lowerRoman"/>
      <w:lvlText w:val="%3."/>
      <w:lvlJc w:val="right"/>
      <w:pPr>
        <w:ind w:left="2415" w:hanging="180"/>
      </w:pPr>
    </w:lvl>
    <w:lvl w:ilvl="3" w:tplc="0427000F" w:tentative="1">
      <w:start w:val="1"/>
      <w:numFmt w:val="decimal"/>
      <w:lvlText w:val="%4."/>
      <w:lvlJc w:val="left"/>
      <w:pPr>
        <w:ind w:left="3135" w:hanging="360"/>
      </w:pPr>
    </w:lvl>
    <w:lvl w:ilvl="4" w:tplc="04270019" w:tentative="1">
      <w:start w:val="1"/>
      <w:numFmt w:val="lowerLetter"/>
      <w:lvlText w:val="%5."/>
      <w:lvlJc w:val="left"/>
      <w:pPr>
        <w:ind w:left="3855" w:hanging="360"/>
      </w:pPr>
    </w:lvl>
    <w:lvl w:ilvl="5" w:tplc="0427001B" w:tentative="1">
      <w:start w:val="1"/>
      <w:numFmt w:val="lowerRoman"/>
      <w:lvlText w:val="%6."/>
      <w:lvlJc w:val="right"/>
      <w:pPr>
        <w:ind w:left="4575" w:hanging="180"/>
      </w:pPr>
    </w:lvl>
    <w:lvl w:ilvl="6" w:tplc="0427000F" w:tentative="1">
      <w:start w:val="1"/>
      <w:numFmt w:val="decimal"/>
      <w:lvlText w:val="%7."/>
      <w:lvlJc w:val="left"/>
      <w:pPr>
        <w:ind w:left="5295" w:hanging="360"/>
      </w:pPr>
    </w:lvl>
    <w:lvl w:ilvl="7" w:tplc="04270019" w:tentative="1">
      <w:start w:val="1"/>
      <w:numFmt w:val="lowerLetter"/>
      <w:lvlText w:val="%8."/>
      <w:lvlJc w:val="left"/>
      <w:pPr>
        <w:ind w:left="6015" w:hanging="360"/>
      </w:pPr>
    </w:lvl>
    <w:lvl w:ilvl="8" w:tplc="0427001B" w:tentative="1">
      <w:start w:val="1"/>
      <w:numFmt w:val="lowerRoman"/>
      <w:lvlText w:val="%9."/>
      <w:lvlJc w:val="right"/>
      <w:pPr>
        <w:ind w:left="6735" w:hanging="180"/>
      </w:pPr>
    </w:lvl>
  </w:abstractNum>
  <w:abstractNum w:abstractNumId="10">
    <w:nsid w:val="2A430604"/>
    <w:multiLevelType w:val="hybridMultilevel"/>
    <w:tmpl w:val="12746A88"/>
    <w:lvl w:ilvl="0" w:tplc="4ED0F90E">
      <w:start w:val="1"/>
      <w:numFmt w:val="decimal"/>
      <w:lvlText w:val="%1"/>
      <w:lvlJc w:val="righ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2ACD3C65"/>
    <w:multiLevelType w:val="hybridMultilevel"/>
    <w:tmpl w:val="392221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F0753BC"/>
    <w:multiLevelType w:val="hybridMultilevel"/>
    <w:tmpl w:val="67EE85A6"/>
    <w:lvl w:ilvl="0" w:tplc="131C8D26">
      <w:start w:val="1"/>
      <w:numFmt w:val="decimal"/>
      <w:lvlText w:val="%1."/>
      <w:lvlJc w:val="left"/>
      <w:pPr>
        <w:ind w:left="110" w:hanging="360"/>
      </w:pPr>
      <w:rPr>
        <w:rFonts w:hint="default"/>
      </w:rPr>
    </w:lvl>
    <w:lvl w:ilvl="1" w:tplc="04270019" w:tentative="1">
      <w:start w:val="1"/>
      <w:numFmt w:val="lowerLetter"/>
      <w:lvlText w:val="%2."/>
      <w:lvlJc w:val="left"/>
      <w:pPr>
        <w:ind w:left="830" w:hanging="360"/>
      </w:pPr>
    </w:lvl>
    <w:lvl w:ilvl="2" w:tplc="0427001B" w:tentative="1">
      <w:start w:val="1"/>
      <w:numFmt w:val="lowerRoman"/>
      <w:lvlText w:val="%3."/>
      <w:lvlJc w:val="right"/>
      <w:pPr>
        <w:ind w:left="1550" w:hanging="180"/>
      </w:pPr>
    </w:lvl>
    <w:lvl w:ilvl="3" w:tplc="0427000F" w:tentative="1">
      <w:start w:val="1"/>
      <w:numFmt w:val="decimal"/>
      <w:lvlText w:val="%4."/>
      <w:lvlJc w:val="left"/>
      <w:pPr>
        <w:ind w:left="2270" w:hanging="360"/>
      </w:pPr>
    </w:lvl>
    <w:lvl w:ilvl="4" w:tplc="04270019" w:tentative="1">
      <w:start w:val="1"/>
      <w:numFmt w:val="lowerLetter"/>
      <w:lvlText w:val="%5."/>
      <w:lvlJc w:val="left"/>
      <w:pPr>
        <w:ind w:left="2990" w:hanging="360"/>
      </w:pPr>
    </w:lvl>
    <w:lvl w:ilvl="5" w:tplc="0427001B" w:tentative="1">
      <w:start w:val="1"/>
      <w:numFmt w:val="lowerRoman"/>
      <w:lvlText w:val="%6."/>
      <w:lvlJc w:val="right"/>
      <w:pPr>
        <w:ind w:left="3710" w:hanging="180"/>
      </w:pPr>
    </w:lvl>
    <w:lvl w:ilvl="6" w:tplc="0427000F" w:tentative="1">
      <w:start w:val="1"/>
      <w:numFmt w:val="decimal"/>
      <w:lvlText w:val="%7."/>
      <w:lvlJc w:val="left"/>
      <w:pPr>
        <w:ind w:left="4430" w:hanging="360"/>
      </w:pPr>
    </w:lvl>
    <w:lvl w:ilvl="7" w:tplc="04270019" w:tentative="1">
      <w:start w:val="1"/>
      <w:numFmt w:val="lowerLetter"/>
      <w:lvlText w:val="%8."/>
      <w:lvlJc w:val="left"/>
      <w:pPr>
        <w:ind w:left="5150" w:hanging="360"/>
      </w:pPr>
    </w:lvl>
    <w:lvl w:ilvl="8" w:tplc="0427001B" w:tentative="1">
      <w:start w:val="1"/>
      <w:numFmt w:val="lowerRoman"/>
      <w:lvlText w:val="%9."/>
      <w:lvlJc w:val="right"/>
      <w:pPr>
        <w:ind w:left="5870" w:hanging="180"/>
      </w:pPr>
    </w:lvl>
  </w:abstractNum>
  <w:abstractNum w:abstractNumId="13">
    <w:nsid w:val="36686CE9"/>
    <w:multiLevelType w:val="hybridMultilevel"/>
    <w:tmpl w:val="8BFCBBB0"/>
    <w:lvl w:ilvl="0" w:tplc="8EEED338">
      <w:start w:val="1"/>
      <w:numFmt w:val="decimal"/>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8322665"/>
    <w:multiLevelType w:val="hybridMultilevel"/>
    <w:tmpl w:val="5A249CD0"/>
    <w:lvl w:ilvl="0" w:tplc="BD504706">
      <w:start w:val="1"/>
      <w:numFmt w:val="decimal"/>
      <w:lvlText w:val="%1"/>
      <w:lvlJc w:val="right"/>
      <w:pPr>
        <w:ind w:left="975" w:hanging="360"/>
      </w:pPr>
      <w:rPr>
        <w:rFonts w:hint="default"/>
      </w:rPr>
    </w:lvl>
    <w:lvl w:ilvl="1" w:tplc="04270019" w:tentative="1">
      <w:start w:val="1"/>
      <w:numFmt w:val="lowerLetter"/>
      <w:lvlText w:val="%2."/>
      <w:lvlJc w:val="left"/>
      <w:pPr>
        <w:ind w:left="1695" w:hanging="360"/>
      </w:pPr>
    </w:lvl>
    <w:lvl w:ilvl="2" w:tplc="0427001B" w:tentative="1">
      <w:start w:val="1"/>
      <w:numFmt w:val="lowerRoman"/>
      <w:lvlText w:val="%3."/>
      <w:lvlJc w:val="right"/>
      <w:pPr>
        <w:ind w:left="2415" w:hanging="180"/>
      </w:pPr>
    </w:lvl>
    <w:lvl w:ilvl="3" w:tplc="0427000F" w:tentative="1">
      <w:start w:val="1"/>
      <w:numFmt w:val="decimal"/>
      <w:lvlText w:val="%4."/>
      <w:lvlJc w:val="left"/>
      <w:pPr>
        <w:ind w:left="3135" w:hanging="360"/>
      </w:pPr>
    </w:lvl>
    <w:lvl w:ilvl="4" w:tplc="04270019" w:tentative="1">
      <w:start w:val="1"/>
      <w:numFmt w:val="lowerLetter"/>
      <w:lvlText w:val="%5."/>
      <w:lvlJc w:val="left"/>
      <w:pPr>
        <w:ind w:left="3855" w:hanging="360"/>
      </w:pPr>
    </w:lvl>
    <w:lvl w:ilvl="5" w:tplc="0427001B" w:tentative="1">
      <w:start w:val="1"/>
      <w:numFmt w:val="lowerRoman"/>
      <w:lvlText w:val="%6."/>
      <w:lvlJc w:val="right"/>
      <w:pPr>
        <w:ind w:left="4575" w:hanging="180"/>
      </w:pPr>
    </w:lvl>
    <w:lvl w:ilvl="6" w:tplc="0427000F" w:tentative="1">
      <w:start w:val="1"/>
      <w:numFmt w:val="decimal"/>
      <w:lvlText w:val="%7."/>
      <w:lvlJc w:val="left"/>
      <w:pPr>
        <w:ind w:left="5295" w:hanging="360"/>
      </w:pPr>
    </w:lvl>
    <w:lvl w:ilvl="7" w:tplc="04270019" w:tentative="1">
      <w:start w:val="1"/>
      <w:numFmt w:val="lowerLetter"/>
      <w:lvlText w:val="%8."/>
      <w:lvlJc w:val="left"/>
      <w:pPr>
        <w:ind w:left="6015" w:hanging="360"/>
      </w:pPr>
    </w:lvl>
    <w:lvl w:ilvl="8" w:tplc="0427001B" w:tentative="1">
      <w:start w:val="1"/>
      <w:numFmt w:val="lowerRoman"/>
      <w:lvlText w:val="%9."/>
      <w:lvlJc w:val="right"/>
      <w:pPr>
        <w:ind w:left="6735" w:hanging="180"/>
      </w:pPr>
    </w:lvl>
  </w:abstractNum>
  <w:abstractNum w:abstractNumId="15">
    <w:nsid w:val="3D577A4A"/>
    <w:multiLevelType w:val="hybridMultilevel"/>
    <w:tmpl w:val="0E681668"/>
    <w:lvl w:ilvl="0" w:tplc="4ED0F90E">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3277CD1"/>
    <w:multiLevelType w:val="hybridMultilevel"/>
    <w:tmpl w:val="47B2F04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09A64F5"/>
    <w:multiLevelType w:val="hybridMultilevel"/>
    <w:tmpl w:val="897CFA5E"/>
    <w:lvl w:ilvl="0" w:tplc="8EEED338">
      <w:start w:val="1"/>
      <w:numFmt w:val="decimal"/>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1E57E7D"/>
    <w:multiLevelType w:val="hybridMultilevel"/>
    <w:tmpl w:val="8DEC1682"/>
    <w:lvl w:ilvl="0" w:tplc="8EEED338">
      <w:start w:val="1"/>
      <w:numFmt w:val="decimal"/>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4A87276"/>
    <w:multiLevelType w:val="hybridMultilevel"/>
    <w:tmpl w:val="70B40A34"/>
    <w:lvl w:ilvl="0" w:tplc="5EAC829E">
      <w:start w:val="1"/>
      <w:numFmt w:val="decimal"/>
      <w:lvlText w:val="%1."/>
      <w:lvlJc w:val="left"/>
      <w:pPr>
        <w:ind w:left="110" w:hanging="360"/>
      </w:pPr>
      <w:rPr>
        <w:rFonts w:hint="default"/>
      </w:rPr>
    </w:lvl>
    <w:lvl w:ilvl="1" w:tplc="04270019" w:tentative="1">
      <w:start w:val="1"/>
      <w:numFmt w:val="lowerLetter"/>
      <w:lvlText w:val="%2."/>
      <w:lvlJc w:val="left"/>
      <w:pPr>
        <w:ind w:left="830" w:hanging="360"/>
      </w:pPr>
    </w:lvl>
    <w:lvl w:ilvl="2" w:tplc="0427001B" w:tentative="1">
      <w:start w:val="1"/>
      <w:numFmt w:val="lowerRoman"/>
      <w:lvlText w:val="%3."/>
      <w:lvlJc w:val="right"/>
      <w:pPr>
        <w:ind w:left="1550" w:hanging="180"/>
      </w:pPr>
    </w:lvl>
    <w:lvl w:ilvl="3" w:tplc="0427000F" w:tentative="1">
      <w:start w:val="1"/>
      <w:numFmt w:val="decimal"/>
      <w:lvlText w:val="%4."/>
      <w:lvlJc w:val="left"/>
      <w:pPr>
        <w:ind w:left="2270" w:hanging="360"/>
      </w:pPr>
    </w:lvl>
    <w:lvl w:ilvl="4" w:tplc="04270019" w:tentative="1">
      <w:start w:val="1"/>
      <w:numFmt w:val="lowerLetter"/>
      <w:lvlText w:val="%5."/>
      <w:lvlJc w:val="left"/>
      <w:pPr>
        <w:ind w:left="2990" w:hanging="360"/>
      </w:pPr>
    </w:lvl>
    <w:lvl w:ilvl="5" w:tplc="0427001B" w:tentative="1">
      <w:start w:val="1"/>
      <w:numFmt w:val="lowerRoman"/>
      <w:lvlText w:val="%6."/>
      <w:lvlJc w:val="right"/>
      <w:pPr>
        <w:ind w:left="3710" w:hanging="180"/>
      </w:pPr>
    </w:lvl>
    <w:lvl w:ilvl="6" w:tplc="0427000F" w:tentative="1">
      <w:start w:val="1"/>
      <w:numFmt w:val="decimal"/>
      <w:lvlText w:val="%7."/>
      <w:lvlJc w:val="left"/>
      <w:pPr>
        <w:ind w:left="4430" w:hanging="360"/>
      </w:pPr>
    </w:lvl>
    <w:lvl w:ilvl="7" w:tplc="04270019" w:tentative="1">
      <w:start w:val="1"/>
      <w:numFmt w:val="lowerLetter"/>
      <w:lvlText w:val="%8."/>
      <w:lvlJc w:val="left"/>
      <w:pPr>
        <w:ind w:left="5150" w:hanging="360"/>
      </w:pPr>
    </w:lvl>
    <w:lvl w:ilvl="8" w:tplc="0427001B" w:tentative="1">
      <w:start w:val="1"/>
      <w:numFmt w:val="lowerRoman"/>
      <w:lvlText w:val="%9."/>
      <w:lvlJc w:val="right"/>
      <w:pPr>
        <w:ind w:left="5870" w:hanging="180"/>
      </w:pPr>
    </w:lvl>
  </w:abstractNum>
  <w:abstractNum w:abstractNumId="20">
    <w:nsid w:val="5794010E"/>
    <w:multiLevelType w:val="hybridMultilevel"/>
    <w:tmpl w:val="8DEC1682"/>
    <w:lvl w:ilvl="0" w:tplc="8EEED338">
      <w:start w:val="1"/>
      <w:numFmt w:val="decimal"/>
      <w:lvlText w:val="%1"/>
      <w:lvlJc w:val="center"/>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6F933858"/>
    <w:multiLevelType w:val="hybridMultilevel"/>
    <w:tmpl w:val="B78850E6"/>
    <w:lvl w:ilvl="0" w:tplc="8EEED338">
      <w:start w:val="1"/>
      <w:numFmt w:val="decimal"/>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17"/>
  </w:num>
  <w:num w:numId="14">
    <w:abstractNumId w:val="21"/>
  </w:num>
  <w:num w:numId="15">
    <w:abstractNumId w:val="10"/>
  </w:num>
  <w:num w:numId="16">
    <w:abstractNumId w:val="18"/>
  </w:num>
  <w:num w:numId="17">
    <w:abstractNumId w:val="4"/>
  </w:num>
  <w:num w:numId="18">
    <w:abstractNumId w:val="6"/>
  </w:num>
  <w:num w:numId="19">
    <w:abstractNumId w:val="16"/>
  </w:num>
  <w:num w:numId="20">
    <w:abstractNumId w:val="13"/>
  </w:num>
  <w:num w:numId="21">
    <w:abstractNumId w:val="5"/>
  </w:num>
  <w:num w:numId="22">
    <w:abstractNumId w:val="20"/>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B4A"/>
    <w:rsid w:val="00003AA8"/>
    <w:rsid w:val="00005632"/>
    <w:rsid w:val="00006095"/>
    <w:rsid w:val="00012C5A"/>
    <w:rsid w:val="00012C9A"/>
    <w:rsid w:val="00013129"/>
    <w:rsid w:val="00014F63"/>
    <w:rsid w:val="000157FE"/>
    <w:rsid w:val="000166F2"/>
    <w:rsid w:val="00023144"/>
    <w:rsid w:val="0002438B"/>
    <w:rsid w:val="00030105"/>
    <w:rsid w:val="0003371B"/>
    <w:rsid w:val="000358EE"/>
    <w:rsid w:val="00051663"/>
    <w:rsid w:val="000523DA"/>
    <w:rsid w:val="000615D8"/>
    <w:rsid w:val="00061617"/>
    <w:rsid w:val="000617E7"/>
    <w:rsid w:val="00070DA5"/>
    <w:rsid w:val="00076568"/>
    <w:rsid w:val="00076DBF"/>
    <w:rsid w:val="0008339A"/>
    <w:rsid w:val="00093202"/>
    <w:rsid w:val="00093BD4"/>
    <w:rsid w:val="00096F4A"/>
    <w:rsid w:val="00097330"/>
    <w:rsid w:val="000A086E"/>
    <w:rsid w:val="000A3E3B"/>
    <w:rsid w:val="000B0BB9"/>
    <w:rsid w:val="000B1875"/>
    <w:rsid w:val="000B3A69"/>
    <w:rsid w:val="000B4534"/>
    <w:rsid w:val="000B5EED"/>
    <w:rsid w:val="000B747F"/>
    <w:rsid w:val="000C45B9"/>
    <w:rsid w:val="000C53AD"/>
    <w:rsid w:val="000C5E5F"/>
    <w:rsid w:val="000D1AB7"/>
    <w:rsid w:val="000D249D"/>
    <w:rsid w:val="000D45A6"/>
    <w:rsid w:val="000D4BEF"/>
    <w:rsid w:val="000E29B0"/>
    <w:rsid w:val="000E3906"/>
    <w:rsid w:val="000E5268"/>
    <w:rsid w:val="000E540C"/>
    <w:rsid w:val="000E73D6"/>
    <w:rsid w:val="000E7BC7"/>
    <w:rsid w:val="000F324C"/>
    <w:rsid w:val="000F6E74"/>
    <w:rsid w:val="00100964"/>
    <w:rsid w:val="00103B28"/>
    <w:rsid w:val="00103B6D"/>
    <w:rsid w:val="0010720D"/>
    <w:rsid w:val="0011128C"/>
    <w:rsid w:val="001127BC"/>
    <w:rsid w:val="00114143"/>
    <w:rsid w:val="00116AE0"/>
    <w:rsid w:val="00124093"/>
    <w:rsid w:val="00124739"/>
    <w:rsid w:val="00126034"/>
    <w:rsid w:val="0012624E"/>
    <w:rsid w:val="001275E3"/>
    <w:rsid w:val="00130F5C"/>
    <w:rsid w:val="00133C3F"/>
    <w:rsid w:val="00134D1B"/>
    <w:rsid w:val="001400F2"/>
    <w:rsid w:val="00141890"/>
    <w:rsid w:val="00143A47"/>
    <w:rsid w:val="001444FB"/>
    <w:rsid w:val="00146C20"/>
    <w:rsid w:val="001475D6"/>
    <w:rsid w:val="00150B13"/>
    <w:rsid w:val="001531F8"/>
    <w:rsid w:val="00154621"/>
    <w:rsid w:val="001608A6"/>
    <w:rsid w:val="00162A89"/>
    <w:rsid w:val="00163E42"/>
    <w:rsid w:val="00167902"/>
    <w:rsid w:val="00177D57"/>
    <w:rsid w:val="00183F44"/>
    <w:rsid w:val="00184175"/>
    <w:rsid w:val="00185389"/>
    <w:rsid w:val="00192087"/>
    <w:rsid w:val="00192C32"/>
    <w:rsid w:val="0019504B"/>
    <w:rsid w:val="0019598F"/>
    <w:rsid w:val="001B1275"/>
    <w:rsid w:val="001B2388"/>
    <w:rsid w:val="001B259A"/>
    <w:rsid w:val="001B4D68"/>
    <w:rsid w:val="001B4D6F"/>
    <w:rsid w:val="001B623B"/>
    <w:rsid w:val="001C15D3"/>
    <w:rsid w:val="001C3E91"/>
    <w:rsid w:val="001C5B56"/>
    <w:rsid w:val="001C78E2"/>
    <w:rsid w:val="001D0552"/>
    <w:rsid w:val="001D5E89"/>
    <w:rsid w:val="001E0DF8"/>
    <w:rsid w:val="001E10EB"/>
    <w:rsid w:val="001E16DE"/>
    <w:rsid w:val="001E21B8"/>
    <w:rsid w:val="001E2AFF"/>
    <w:rsid w:val="001E3F00"/>
    <w:rsid w:val="001E40D7"/>
    <w:rsid w:val="001E6664"/>
    <w:rsid w:val="001E7046"/>
    <w:rsid w:val="001E7849"/>
    <w:rsid w:val="001E7FC4"/>
    <w:rsid w:val="001F42D8"/>
    <w:rsid w:val="001F4CE0"/>
    <w:rsid w:val="002005C6"/>
    <w:rsid w:val="002009B4"/>
    <w:rsid w:val="0020357D"/>
    <w:rsid w:val="00203CC7"/>
    <w:rsid w:val="0020704D"/>
    <w:rsid w:val="002125E6"/>
    <w:rsid w:val="0021536F"/>
    <w:rsid w:val="00220E5B"/>
    <w:rsid w:val="00222EFF"/>
    <w:rsid w:val="00223C76"/>
    <w:rsid w:val="00227DC5"/>
    <w:rsid w:val="00233AA9"/>
    <w:rsid w:val="002348EE"/>
    <w:rsid w:val="00235F8D"/>
    <w:rsid w:val="00236949"/>
    <w:rsid w:val="00237021"/>
    <w:rsid w:val="002421FF"/>
    <w:rsid w:val="0024308A"/>
    <w:rsid w:val="002430F7"/>
    <w:rsid w:val="00245400"/>
    <w:rsid w:val="002476B0"/>
    <w:rsid w:val="00250156"/>
    <w:rsid w:val="0025040A"/>
    <w:rsid w:val="0025543C"/>
    <w:rsid w:val="00255DE2"/>
    <w:rsid w:val="00256FA0"/>
    <w:rsid w:val="00261896"/>
    <w:rsid w:val="00261AB7"/>
    <w:rsid w:val="00265805"/>
    <w:rsid w:val="0027049D"/>
    <w:rsid w:val="002714E7"/>
    <w:rsid w:val="002755AD"/>
    <w:rsid w:val="00276568"/>
    <w:rsid w:val="00280268"/>
    <w:rsid w:val="00282192"/>
    <w:rsid w:val="002840B1"/>
    <w:rsid w:val="002851C6"/>
    <w:rsid w:val="002855F7"/>
    <w:rsid w:val="00285BE8"/>
    <w:rsid w:val="00287A7B"/>
    <w:rsid w:val="00291524"/>
    <w:rsid w:val="00292A33"/>
    <w:rsid w:val="00294403"/>
    <w:rsid w:val="00294443"/>
    <w:rsid w:val="002967CA"/>
    <w:rsid w:val="002A0577"/>
    <w:rsid w:val="002A12E4"/>
    <w:rsid w:val="002A1FEB"/>
    <w:rsid w:val="002A21F2"/>
    <w:rsid w:val="002A7A34"/>
    <w:rsid w:val="002B1344"/>
    <w:rsid w:val="002B2396"/>
    <w:rsid w:val="002B2CF0"/>
    <w:rsid w:val="002B5980"/>
    <w:rsid w:val="002B76C1"/>
    <w:rsid w:val="002C08AF"/>
    <w:rsid w:val="002C3A5B"/>
    <w:rsid w:val="002D456D"/>
    <w:rsid w:val="002D4B70"/>
    <w:rsid w:val="002D5234"/>
    <w:rsid w:val="002D70CA"/>
    <w:rsid w:val="002E01B3"/>
    <w:rsid w:val="002E1C12"/>
    <w:rsid w:val="002E4266"/>
    <w:rsid w:val="002E4E04"/>
    <w:rsid w:val="002E637A"/>
    <w:rsid w:val="002F02C6"/>
    <w:rsid w:val="002F0DE2"/>
    <w:rsid w:val="002F175C"/>
    <w:rsid w:val="002F53BE"/>
    <w:rsid w:val="002F5544"/>
    <w:rsid w:val="00300DFA"/>
    <w:rsid w:val="00301FC9"/>
    <w:rsid w:val="00302766"/>
    <w:rsid w:val="00302BA7"/>
    <w:rsid w:val="00303054"/>
    <w:rsid w:val="00312476"/>
    <w:rsid w:val="00312D90"/>
    <w:rsid w:val="003136ED"/>
    <w:rsid w:val="00317518"/>
    <w:rsid w:val="00317B76"/>
    <w:rsid w:val="00327DD2"/>
    <w:rsid w:val="00330563"/>
    <w:rsid w:val="00334DCD"/>
    <w:rsid w:val="003367CC"/>
    <w:rsid w:val="0034053E"/>
    <w:rsid w:val="00342242"/>
    <w:rsid w:val="00342940"/>
    <w:rsid w:val="003460EA"/>
    <w:rsid w:val="00347A7B"/>
    <w:rsid w:val="003517B5"/>
    <w:rsid w:val="00352189"/>
    <w:rsid w:val="0035663D"/>
    <w:rsid w:val="00356A81"/>
    <w:rsid w:val="003619C8"/>
    <w:rsid w:val="003730B3"/>
    <w:rsid w:val="003746A9"/>
    <w:rsid w:val="00374751"/>
    <w:rsid w:val="003806F9"/>
    <w:rsid w:val="00380D91"/>
    <w:rsid w:val="003835E1"/>
    <w:rsid w:val="00383EA4"/>
    <w:rsid w:val="00384A20"/>
    <w:rsid w:val="00386CE6"/>
    <w:rsid w:val="00391E77"/>
    <w:rsid w:val="003929A4"/>
    <w:rsid w:val="00394139"/>
    <w:rsid w:val="0039438A"/>
    <w:rsid w:val="00396ED0"/>
    <w:rsid w:val="003A09AB"/>
    <w:rsid w:val="003A3674"/>
    <w:rsid w:val="003A3A41"/>
    <w:rsid w:val="003A7C17"/>
    <w:rsid w:val="003B00E8"/>
    <w:rsid w:val="003B11BD"/>
    <w:rsid w:val="003B520D"/>
    <w:rsid w:val="003B56AE"/>
    <w:rsid w:val="003B64DB"/>
    <w:rsid w:val="003C6E4E"/>
    <w:rsid w:val="003C7C7F"/>
    <w:rsid w:val="003D424C"/>
    <w:rsid w:val="003D5033"/>
    <w:rsid w:val="003E1B06"/>
    <w:rsid w:val="003E1CEF"/>
    <w:rsid w:val="003E3203"/>
    <w:rsid w:val="003E77EC"/>
    <w:rsid w:val="003F1ED9"/>
    <w:rsid w:val="003F2E9E"/>
    <w:rsid w:val="003F411A"/>
    <w:rsid w:val="003F6610"/>
    <w:rsid w:val="003F78C2"/>
    <w:rsid w:val="00401340"/>
    <w:rsid w:val="0040392D"/>
    <w:rsid w:val="00405305"/>
    <w:rsid w:val="00407DCF"/>
    <w:rsid w:val="00411C46"/>
    <w:rsid w:val="004124F8"/>
    <w:rsid w:val="00412E0E"/>
    <w:rsid w:val="00415F10"/>
    <w:rsid w:val="00432C2C"/>
    <w:rsid w:val="0043335C"/>
    <w:rsid w:val="00443FA0"/>
    <w:rsid w:val="00444879"/>
    <w:rsid w:val="00446235"/>
    <w:rsid w:val="00446EC8"/>
    <w:rsid w:val="00447204"/>
    <w:rsid w:val="004478C5"/>
    <w:rsid w:val="0044792C"/>
    <w:rsid w:val="00447B7F"/>
    <w:rsid w:val="004505EA"/>
    <w:rsid w:val="0045111D"/>
    <w:rsid w:val="0045442F"/>
    <w:rsid w:val="00455254"/>
    <w:rsid w:val="0045635A"/>
    <w:rsid w:val="0046580F"/>
    <w:rsid w:val="00472C40"/>
    <w:rsid w:val="0047617E"/>
    <w:rsid w:val="004767A2"/>
    <w:rsid w:val="0048080E"/>
    <w:rsid w:val="00482112"/>
    <w:rsid w:val="00487487"/>
    <w:rsid w:val="00487570"/>
    <w:rsid w:val="004906F1"/>
    <w:rsid w:val="00496DE7"/>
    <w:rsid w:val="004A06BB"/>
    <w:rsid w:val="004B063E"/>
    <w:rsid w:val="004B3FFB"/>
    <w:rsid w:val="004B41B6"/>
    <w:rsid w:val="004B4BAD"/>
    <w:rsid w:val="004B5D2E"/>
    <w:rsid w:val="004B610B"/>
    <w:rsid w:val="004C0332"/>
    <w:rsid w:val="004C2753"/>
    <w:rsid w:val="004C444B"/>
    <w:rsid w:val="004C51D0"/>
    <w:rsid w:val="004D18FE"/>
    <w:rsid w:val="004D4285"/>
    <w:rsid w:val="004D4DBF"/>
    <w:rsid w:val="004E2E99"/>
    <w:rsid w:val="004E46A3"/>
    <w:rsid w:val="004E7CE6"/>
    <w:rsid w:val="004F3F95"/>
    <w:rsid w:val="004F6580"/>
    <w:rsid w:val="004F6765"/>
    <w:rsid w:val="00500273"/>
    <w:rsid w:val="00506F10"/>
    <w:rsid w:val="00512ACE"/>
    <w:rsid w:val="005130BB"/>
    <w:rsid w:val="00521AA9"/>
    <w:rsid w:val="005225C6"/>
    <w:rsid w:val="00524E38"/>
    <w:rsid w:val="00531A12"/>
    <w:rsid w:val="005350BB"/>
    <w:rsid w:val="00535380"/>
    <w:rsid w:val="00536B23"/>
    <w:rsid w:val="0054044C"/>
    <w:rsid w:val="005410D9"/>
    <w:rsid w:val="005425E2"/>
    <w:rsid w:val="00542B69"/>
    <w:rsid w:val="00546A90"/>
    <w:rsid w:val="005521F5"/>
    <w:rsid w:val="00552776"/>
    <w:rsid w:val="005532D9"/>
    <w:rsid w:val="00556187"/>
    <w:rsid w:val="00560DAF"/>
    <w:rsid w:val="00561BAE"/>
    <w:rsid w:val="00563992"/>
    <w:rsid w:val="00563EC7"/>
    <w:rsid w:val="00564C76"/>
    <w:rsid w:val="0056599D"/>
    <w:rsid w:val="00565C96"/>
    <w:rsid w:val="00566818"/>
    <w:rsid w:val="00571BDA"/>
    <w:rsid w:val="00572955"/>
    <w:rsid w:val="00576E12"/>
    <w:rsid w:val="00583E74"/>
    <w:rsid w:val="005868CA"/>
    <w:rsid w:val="00587817"/>
    <w:rsid w:val="00587F5E"/>
    <w:rsid w:val="00591B5D"/>
    <w:rsid w:val="00593488"/>
    <w:rsid w:val="00593D1E"/>
    <w:rsid w:val="005960C1"/>
    <w:rsid w:val="005A012D"/>
    <w:rsid w:val="005A1FDD"/>
    <w:rsid w:val="005A2D0D"/>
    <w:rsid w:val="005A52EE"/>
    <w:rsid w:val="005B3982"/>
    <w:rsid w:val="005C3197"/>
    <w:rsid w:val="005C3D18"/>
    <w:rsid w:val="005C52A5"/>
    <w:rsid w:val="005D477A"/>
    <w:rsid w:val="005D5E98"/>
    <w:rsid w:val="005E0184"/>
    <w:rsid w:val="005E01B7"/>
    <w:rsid w:val="005E0B2B"/>
    <w:rsid w:val="005E2096"/>
    <w:rsid w:val="005E2424"/>
    <w:rsid w:val="005E508E"/>
    <w:rsid w:val="005E638E"/>
    <w:rsid w:val="005E7E15"/>
    <w:rsid w:val="005F17F3"/>
    <w:rsid w:val="005F7B93"/>
    <w:rsid w:val="00604A0F"/>
    <w:rsid w:val="0060601C"/>
    <w:rsid w:val="00623546"/>
    <w:rsid w:val="00632DEC"/>
    <w:rsid w:val="00632F50"/>
    <w:rsid w:val="0063478F"/>
    <w:rsid w:val="00642F7F"/>
    <w:rsid w:val="006449C5"/>
    <w:rsid w:val="00645AB5"/>
    <w:rsid w:val="0064751F"/>
    <w:rsid w:val="0065080E"/>
    <w:rsid w:val="006526C7"/>
    <w:rsid w:val="00654332"/>
    <w:rsid w:val="00655CB0"/>
    <w:rsid w:val="00657504"/>
    <w:rsid w:val="0065799B"/>
    <w:rsid w:val="00660524"/>
    <w:rsid w:val="00667C1F"/>
    <w:rsid w:val="00670420"/>
    <w:rsid w:val="006743E1"/>
    <w:rsid w:val="0067447D"/>
    <w:rsid w:val="006779EB"/>
    <w:rsid w:val="0068056E"/>
    <w:rsid w:val="006811D4"/>
    <w:rsid w:val="00681CE4"/>
    <w:rsid w:val="0068272E"/>
    <w:rsid w:val="00691E24"/>
    <w:rsid w:val="0069274C"/>
    <w:rsid w:val="00693710"/>
    <w:rsid w:val="00696C14"/>
    <w:rsid w:val="0069751B"/>
    <w:rsid w:val="006B1941"/>
    <w:rsid w:val="006B421A"/>
    <w:rsid w:val="006B54B6"/>
    <w:rsid w:val="006C3091"/>
    <w:rsid w:val="006C5D27"/>
    <w:rsid w:val="006C6B85"/>
    <w:rsid w:val="006D7730"/>
    <w:rsid w:val="006D77FB"/>
    <w:rsid w:val="006D7A75"/>
    <w:rsid w:val="006E1020"/>
    <w:rsid w:val="006E726C"/>
    <w:rsid w:val="006F0181"/>
    <w:rsid w:val="006F0B1A"/>
    <w:rsid w:val="006F3D24"/>
    <w:rsid w:val="006F3D67"/>
    <w:rsid w:val="006F3D77"/>
    <w:rsid w:val="006F4136"/>
    <w:rsid w:val="006F60AD"/>
    <w:rsid w:val="006F67AA"/>
    <w:rsid w:val="00702E19"/>
    <w:rsid w:val="007032B4"/>
    <w:rsid w:val="007058D1"/>
    <w:rsid w:val="00710790"/>
    <w:rsid w:val="00710AD7"/>
    <w:rsid w:val="00712063"/>
    <w:rsid w:val="00712C21"/>
    <w:rsid w:val="007140BA"/>
    <w:rsid w:val="0071748D"/>
    <w:rsid w:val="0072036F"/>
    <w:rsid w:val="007203DB"/>
    <w:rsid w:val="00721266"/>
    <w:rsid w:val="0072548F"/>
    <w:rsid w:val="007273EF"/>
    <w:rsid w:val="00730D23"/>
    <w:rsid w:val="007311C4"/>
    <w:rsid w:val="007334DE"/>
    <w:rsid w:val="00735D23"/>
    <w:rsid w:val="00740641"/>
    <w:rsid w:val="00740CDB"/>
    <w:rsid w:val="00744311"/>
    <w:rsid w:val="007476DA"/>
    <w:rsid w:val="007509B9"/>
    <w:rsid w:val="0075182C"/>
    <w:rsid w:val="007574D0"/>
    <w:rsid w:val="00760E62"/>
    <w:rsid w:val="00770A81"/>
    <w:rsid w:val="00771B7C"/>
    <w:rsid w:val="00772442"/>
    <w:rsid w:val="007771D2"/>
    <w:rsid w:val="0078362C"/>
    <w:rsid w:val="00784B7B"/>
    <w:rsid w:val="00785052"/>
    <w:rsid w:val="007855BC"/>
    <w:rsid w:val="007857CA"/>
    <w:rsid w:val="00787DB4"/>
    <w:rsid w:val="00790CA8"/>
    <w:rsid w:val="007933D1"/>
    <w:rsid w:val="00795933"/>
    <w:rsid w:val="00796699"/>
    <w:rsid w:val="007969A6"/>
    <w:rsid w:val="007975E1"/>
    <w:rsid w:val="007979CB"/>
    <w:rsid w:val="007A4C65"/>
    <w:rsid w:val="007A5A12"/>
    <w:rsid w:val="007A7C21"/>
    <w:rsid w:val="007B32E3"/>
    <w:rsid w:val="007B3E9C"/>
    <w:rsid w:val="007B462F"/>
    <w:rsid w:val="007B5397"/>
    <w:rsid w:val="007B6752"/>
    <w:rsid w:val="007B7365"/>
    <w:rsid w:val="007B7E21"/>
    <w:rsid w:val="007C3730"/>
    <w:rsid w:val="007C6533"/>
    <w:rsid w:val="007D1710"/>
    <w:rsid w:val="007E0F1E"/>
    <w:rsid w:val="007E3155"/>
    <w:rsid w:val="007E719A"/>
    <w:rsid w:val="007F7B6C"/>
    <w:rsid w:val="008000A9"/>
    <w:rsid w:val="00802842"/>
    <w:rsid w:val="008051C1"/>
    <w:rsid w:val="0080693E"/>
    <w:rsid w:val="00810967"/>
    <w:rsid w:val="00811446"/>
    <w:rsid w:val="00815349"/>
    <w:rsid w:val="0082259F"/>
    <w:rsid w:val="0082421A"/>
    <w:rsid w:val="00824891"/>
    <w:rsid w:val="0082621A"/>
    <w:rsid w:val="00831C24"/>
    <w:rsid w:val="00833CD4"/>
    <w:rsid w:val="00836DFA"/>
    <w:rsid w:val="00837004"/>
    <w:rsid w:val="008467AF"/>
    <w:rsid w:val="00847CEC"/>
    <w:rsid w:val="00853E58"/>
    <w:rsid w:val="008540CA"/>
    <w:rsid w:val="00855F87"/>
    <w:rsid w:val="00856719"/>
    <w:rsid w:val="008604E2"/>
    <w:rsid w:val="008614F1"/>
    <w:rsid w:val="008619F0"/>
    <w:rsid w:val="008645FD"/>
    <w:rsid w:val="00867D0B"/>
    <w:rsid w:val="0087429F"/>
    <w:rsid w:val="00876F9D"/>
    <w:rsid w:val="008775C8"/>
    <w:rsid w:val="008812FB"/>
    <w:rsid w:val="00886C16"/>
    <w:rsid w:val="008918F1"/>
    <w:rsid w:val="00895DDB"/>
    <w:rsid w:val="0089686F"/>
    <w:rsid w:val="008971A1"/>
    <w:rsid w:val="00897947"/>
    <w:rsid w:val="008A0AB6"/>
    <w:rsid w:val="008A1117"/>
    <w:rsid w:val="008A184F"/>
    <w:rsid w:val="008A682A"/>
    <w:rsid w:val="008A7E6A"/>
    <w:rsid w:val="008B1441"/>
    <w:rsid w:val="008B6A14"/>
    <w:rsid w:val="008C1D73"/>
    <w:rsid w:val="008C272B"/>
    <w:rsid w:val="008C2A4A"/>
    <w:rsid w:val="008C2CF2"/>
    <w:rsid w:val="008D0F68"/>
    <w:rsid w:val="008D1B48"/>
    <w:rsid w:val="008D1EE0"/>
    <w:rsid w:val="008D59E1"/>
    <w:rsid w:val="008D6094"/>
    <w:rsid w:val="008D66FB"/>
    <w:rsid w:val="008E38B0"/>
    <w:rsid w:val="008E3AC9"/>
    <w:rsid w:val="008E48AB"/>
    <w:rsid w:val="008E4B78"/>
    <w:rsid w:val="008E7638"/>
    <w:rsid w:val="008E7959"/>
    <w:rsid w:val="008F0404"/>
    <w:rsid w:val="008F0B31"/>
    <w:rsid w:val="008F1CBA"/>
    <w:rsid w:val="008F4509"/>
    <w:rsid w:val="008F657F"/>
    <w:rsid w:val="008F7CA9"/>
    <w:rsid w:val="009010A7"/>
    <w:rsid w:val="00901C40"/>
    <w:rsid w:val="0090304C"/>
    <w:rsid w:val="00903344"/>
    <w:rsid w:val="00910F1B"/>
    <w:rsid w:val="00911B23"/>
    <w:rsid w:val="00911B9C"/>
    <w:rsid w:val="00912FB0"/>
    <w:rsid w:val="00915074"/>
    <w:rsid w:val="00922BC7"/>
    <w:rsid w:val="0092474F"/>
    <w:rsid w:val="00930CAD"/>
    <w:rsid w:val="00931B78"/>
    <w:rsid w:val="00932ACF"/>
    <w:rsid w:val="00933AA2"/>
    <w:rsid w:val="00935779"/>
    <w:rsid w:val="00937971"/>
    <w:rsid w:val="00940D8F"/>
    <w:rsid w:val="00942EEC"/>
    <w:rsid w:val="00943E1F"/>
    <w:rsid w:val="009469F6"/>
    <w:rsid w:val="00950A04"/>
    <w:rsid w:val="009522F3"/>
    <w:rsid w:val="0095281F"/>
    <w:rsid w:val="009531E9"/>
    <w:rsid w:val="00953B7B"/>
    <w:rsid w:val="00954F95"/>
    <w:rsid w:val="00955590"/>
    <w:rsid w:val="0095570C"/>
    <w:rsid w:val="009600E3"/>
    <w:rsid w:val="00961FA5"/>
    <w:rsid w:val="0097278F"/>
    <w:rsid w:val="009731D1"/>
    <w:rsid w:val="00973BEA"/>
    <w:rsid w:val="00975BC0"/>
    <w:rsid w:val="00980DFD"/>
    <w:rsid w:val="009815BF"/>
    <w:rsid w:val="00981BA3"/>
    <w:rsid w:val="00983FD8"/>
    <w:rsid w:val="0098731F"/>
    <w:rsid w:val="009924D7"/>
    <w:rsid w:val="0099261D"/>
    <w:rsid w:val="00992C7A"/>
    <w:rsid w:val="00994269"/>
    <w:rsid w:val="009943F1"/>
    <w:rsid w:val="0099516F"/>
    <w:rsid w:val="00995A0B"/>
    <w:rsid w:val="009A0026"/>
    <w:rsid w:val="009A131C"/>
    <w:rsid w:val="009A244A"/>
    <w:rsid w:val="009A2C2F"/>
    <w:rsid w:val="009A2D9D"/>
    <w:rsid w:val="009A44CC"/>
    <w:rsid w:val="009A7A66"/>
    <w:rsid w:val="009B3142"/>
    <w:rsid w:val="009B3A99"/>
    <w:rsid w:val="009B473E"/>
    <w:rsid w:val="009B4F5C"/>
    <w:rsid w:val="009C0C10"/>
    <w:rsid w:val="009C4E5D"/>
    <w:rsid w:val="009C5972"/>
    <w:rsid w:val="009D1FC4"/>
    <w:rsid w:val="009D3965"/>
    <w:rsid w:val="009D6C95"/>
    <w:rsid w:val="009D7AC0"/>
    <w:rsid w:val="009E154B"/>
    <w:rsid w:val="009E77DC"/>
    <w:rsid w:val="009F1616"/>
    <w:rsid w:val="009F4617"/>
    <w:rsid w:val="00A002F1"/>
    <w:rsid w:val="00A01A94"/>
    <w:rsid w:val="00A043B4"/>
    <w:rsid w:val="00A10A06"/>
    <w:rsid w:val="00A11BDF"/>
    <w:rsid w:val="00A12B4A"/>
    <w:rsid w:val="00A130BD"/>
    <w:rsid w:val="00A13221"/>
    <w:rsid w:val="00A21931"/>
    <w:rsid w:val="00A26B6E"/>
    <w:rsid w:val="00A2797C"/>
    <w:rsid w:val="00A307D2"/>
    <w:rsid w:val="00A321AE"/>
    <w:rsid w:val="00A32B41"/>
    <w:rsid w:val="00A331E9"/>
    <w:rsid w:val="00A34F1C"/>
    <w:rsid w:val="00A35761"/>
    <w:rsid w:val="00A359A6"/>
    <w:rsid w:val="00A37A28"/>
    <w:rsid w:val="00A439B2"/>
    <w:rsid w:val="00A50A2A"/>
    <w:rsid w:val="00A54731"/>
    <w:rsid w:val="00A54774"/>
    <w:rsid w:val="00A62106"/>
    <w:rsid w:val="00A651C4"/>
    <w:rsid w:val="00A753BF"/>
    <w:rsid w:val="00A759CA"/>
    <w:rsid w:val="00A80B6B"/>
    <w:rsid w:val="00A811D3"/>
    <w:rsid w:val="00A85717"/>
    <w:rsid w:val="00A90767"/>
    <w:rsid w:val="00A913B3"/>
    <w:rsid w:val="00A945FF"/>
    <w:rsid w:val="00A95CF9"/>
    <w:rsid w:val="00AA0F5A"/>
    <w:rsid w:val="00AA2DA1"/>
    <w:rsid w:val="00AA3FFF"/>
    <w:rsid w:val="00AA60A8"/>
    <w:rsid w:val="00AA61B7"/>
    <w:rsid w:val="00AB01C6"/>
    <w:rsid w:val="00AB1622"/>
    <w:rsid w:val="00AB1AE3"/>
    <w:rsid w:val="00AB30F8"/>
    <w:rsid w:val="00AB459E"/>
    <w:rsid w:val="00AB686A"/>
    <w:rsid w:val="00AC16E5"/>
    <w:rsid w:val="00AC1ECF"/>
    <w:rsid w:val="00AC31FF"/>
    <w:rsid w:val="00AC5574"/>
    <w:rsid w:val="00AC5AD5"/>
    <w:rsid w:val="00AC6BE4"/>
    <w:rsid w:val="00AD1C63"/>
    <w:rsid w:val="00AD2AE4"/>
    <w:rsid w:val="00AD4AAC"/>
    <w:rsid w:val="00AD72FC"/>
    <w:rsid w:val="00AE0EEA"/>
    <w:rsid w:val="00AE3C27"/>
    <w:rsid w:val="00AF018C"/>
    <w:rsid w:val="00AF4278"/>
    <w:rsid w:val="00AF55B5"/>
    <w:rsid w:val="00AF612D"/>
    <w:rsid w:val="00AF67D9"/>
    <w:rsid w:val="00B0316F"/>
    <w:rsid w:val="00B03D74"/>
    <w:rsid w:val="00B0650B"/>
    <w:rsid w:val="00B0700B"/>
    <w:rsid w:val="00B10083"/>
    <w:rsid w:val="00B117F1"/>
    <w:rsid w:val="00B142A2"/>
    <w:rsid w:val="00B147DD"/>
    <w:rsid w:val="00B167F4"/>
    <w:rsid w:val="00B26382"/>
    <w:rsid w:val="00B307D8"/>
    <w:rsid w:val="00B31259"/>
    <w:rsid w:val="00B35369"/>
    <w:rsid w:val="00B42FEF"/>
    <w:rsid w:val="00B431FE"/>
    <w:rsid w:val="00B43960"/>
    <w:rsid w:val="00B43F6C"/>
    <w:rsid w:val="00B55415"/>
    <w:rsid w:val="00B57EF0"/>
    <w:rsid w:val="00B63CEC"/>
    <w:rsid w:val="00B64C48"/>
    <w:rsid w:val="00B65631"/>
    <w:rsid w:val="00B66523"/>
    <w:rsid w:val="00B70686"/>
    <w:rsid w:val="00B7447A"/>
    <w:rsid w:val="00B833B1"/>
    <w:rsid w:val="00B84DC8"/>
    <w:rsid w:val="00BA291B"/>
    <w:rsid w:val="00BA46F0"/>
    <w:rsid w:val="00BA4F1B"/>
    <w:rsid w:val="00BA55F1"/>
    <w:rsid w:val="00BB7E7B"/>
    <w:rsid w:val="00BC0ECB"/>
    <w:rsid w:val="00BD0D58"/>
    <w:rsid w:val="00BD366C"/>
    <w:rsid w:val="00BE0A17"/>
    <w:rsid w:val="00BE36A9"/>
    <w:rsid w:val="00BE50B7"/>
    <w:rsid w:val="00BF1979"/>
    <w:rsid w:val="00BF35DD"/>
    <w:rsid w:val="00BF3695"/>
    <w:rsid w:val="00BF37CE"/>
    <w:rsid w:val="00BF423A"/>
    <w:rsid w:val="00BF7636"/>
    <w:rsid w:val="00C03355"/>
    <w:rsid w:val="00C15CB8"/>
    <w:rsid w:val="00C16870"/>
    <w:rsid w:val="00C170A5"/>
    <w:rsid w:val="00C1778E"/>
    <w:rsid w:val="00C22417"/>
    <w:rsid w:val="00C260EE"/>
    <w:rsid w:val="00C31701"/>
    <w:rsid w:val="00C32759"/>
    <w:rsid w:val="00C3381C"/>
    <w:rsid w:val="00C3494F"/>
    <w:rsid w:val="00C35DF4"/>
    <w:rsid w:val="00C37E7C"/>
    <w:rsid w:val="00C413EB"/>
    <w:rsid w:val="00C42B67"/>
    <w:rsid w:val="00C44EF4"/>
    <w:rsid w:val="00C455A7"/>
    <w:rsid w:val="00C463FD"/>
    <w:rsid w:val="00C53DF5"/>
    <w:rsid w:val="00C53E84"/>
    <w:rsid w:val="00C5449C"/>
    <w:rsid w:val="00C56E4D"/>
    <w:rsid w:val="00C5776D"/>
    <w:rsid w:val="00C62849"/>
    <w:rsid w:val="00C63B4A"/>
    <w:rsid w:val="00C6404F"/>
    <w:rsid w:val="00C64D61"/>
    <w:rsid w:val="00C64F86"/>
    <w:rsid w:val="00C65B00"/>
    <w:rsid w:val="00C66281"/>
    <w:rsid w:val="00C670AB"/>
    <w:rsid w:val="00C70BE1"/>
    <w:rsid w:val="00C734A9"/>
    <w:rsid w:val="00C805B5"/>
    <w:rsid w:val="00C83726"/>
    <w:rsid w:val="00C8551E"/>
    <w:rsid w:val="00C8619B"/>
    <w:rsid w:val="00C92BF3"/>
    <w:rsid w:val="00C9764E"/>
    <w:rsid w:val="00CA4B64"/>
    <w:rsid w:val="00CA7CD4"/>
    <w:rsid w:val="00CB2878"/>
    <w:rsid w:val="00CB3110"/>
    <w:rsid w:val="00CB45CF"/>
    <w:rsid w:val="00CB57A7"/>
    <w:rsid w:val="00CB6E5D"/>
    <w:rsid w:val="00CC1F05"/>
    <w:rsid w:val="00CD0055"/>
    <w:rsid w:val="00CD1FEE"/>
    <w:rsid w:val="00CD357D"/>
    <w:rsid w:val="00CD46D0"/>
    <w:rsid w:val="00CD4E4A"/>
    <w:rsid w:val="00CD5260"/>
    <w:rsid w:val="00CD5EAF"/>
    <w:rsid w:val="00CD7411"/>
    <w:rsid w:val="00CE0751"/>
    <w:rsid w:val="00CE1566"/>
    <w:rsid w:val="00CE2F02"/>
    <w:rsid w:val="00CE41A1"/>
    <w:rsid w:val="00CF29B5"/>
    <w:rsid w:val="00CF3002"/>
    <w:rsid w:val="00CF4CDA"/>
    <w:rsid w:val="00D03B04"/>
    <w:rsid w:val="00D078A2"/>
    <w:rsid w:val="00D15DC5"/>
    <w:rsid w:val="00D20314"/>
    <w:rsid w:val="00D229B0"/>
    <w:rsid w:val="00D23D88"/>
    <w:rsid w:val="00D242A2"/>
    <w:rsid w:val="00D26088"/>
    <w:rsid w:val="00D269FF"/>
    <w:rsid w:val="00D30258"/>
    <w:rsid w:val="00D3130D"/>
    <w:rsid w:val="00D3244F"/>
    <w:rsid w:val="00D32C41"/>
    <w:rsid w:val="00D3430D"/>
    <w:rsid w:val="00D34607"/>
    <w:rsid w:val="00D3483B"/>
    <w:rsid w:val="00D35E46"/>
    <w:rsid w:val="00D368D4"/>
    <w:rsid w:val="00D41BC0"/>
    <w:rsid w:val="00D4287A"/>
    <w:rsid w:val="00D4563B"/>
    <w:rsid w:val="00D460E9"/>
    <w:rsid w:val="00D478E6"/>
    <w:rsid w:val="00D54636"/>
    <w:rsid w:val="00D55F1C"/>
    <w:rsid w:val="00D56E0E"/>
    <w:rsid w:val="00D57798"/>
    <w:rsid w:val="00D61DF9"/>
    <w:rsid w:val="00D62507"/>
    <w:rsid w:val="00D638CB"/>
    <w:rsid w:val="00D63ACA"/>
    <w:rsid w:val="00D63BDD"/>
    <w:rsid w:val="00D64263"/>
    <w:rsid w:val="00D667FA"/>
    <w:rsid w:val="00D66D3D"/>
    <w:rsid w:val="00D76604"/>
    <w:rsid w:val="00D8080F"/>
    <w:rsid w:val="00D82595"/>
    <w:rsid w:val="00D83021"/>
    <w:rsid w:val="00D848AE"/>
    <w:rsid w:val="00D87205"/>
    <w:rsid w:val="00D91306"/>
    <w:rsid w:val="00D974AC"/>
    <w:rsid w:val="00DA114D"/>
    <w:rsid w:val="00DA2E36"/>
    <w:rsid w:val="00DA316D"/>
    <w:rsid w:val="00DA32A1"/>
    <w:rsid w:val="00DA3A7A"/>
    <w:rsid w:val="00DA3B7F"/>
    <w:rsid w:val="00DA7BD1"/>
    <w:rsid w:val="00DB0B8B"/>
    <w:rsid w:val="00DB1444"/>
    <w:rsid w:val="00DB160C"/>
    <w:rsid w:val="00DB579D"/>
    <w:rsid w:val="00DB7351"/>
    <w:rsid w:val="00DB7F28"/>
    <w:rsid w:val="00DC3E59"/>
    <w:rsid w:val="00DD4FB1"/>
    <w:rsid w:val="00DD5B0C"/>
    <w:rsid w:val="00DD6A85"/>
    <w:rsid w:val="00DD7C0F"/>
    <w:rsid w:val="00DE06E2"/>
    <w:rsid w:val="00DE389B"/>
    <w:rsid w:val="00DF1C57"/>
    <w:rsid w:val="00DF2358"/>
    <w:rsid w:val="00DF30BE"/>
    <w:rsid w:val="00DF4BB6"/>
    <w:rsid w:val="00E01D7A"/>
    <w:rsid w:val="00E024A2"/>
    <w:rsid w:val="00E07E10"/>
    <w:rsid w:val="00E10020"/>
    <w:rsid w:val="00E12046"/>
    <w:rsid w:val="00E12C03"/>
    <w:rsid w:val="00E134BE"/>
    <w:rsid w:val="00E13560"/>
    <w:rsid w:val="00E13C89"/>
    <w:rsid w:val="00E13CA8"/>
    <w:rsid w:val="00E1468C"/>
    <w:rsid w:val="00E203D6"/>
    <w:rsid w:val="00E20F76"/>
    <w:rsid w:val="00E2347F"/>
    <w:rsid w:val="00E238BE"/>
    <w:rsid w:val="00E238F1"/>
    <w:rsid w:val="00E24E5E"/>
    <w:rsid w:val="00E31FDA"/>
    <w:rsid w:val="00E33923"/>
    <w:rsid w:val="00E36B38"/>
    <w:rsid w:val="00E37D47"/>
    <w:rsid w:val="00E37F58"/>
    <w:rsid w:val="00E4619F"/>
    <w:rsid w:val="00E462B6"/>
    <w:rsid w:val="00E46EE5"/>
    <w:rsid w:val="00E500BA"/>
    <w:rsid w:val="00E50379"/>
    <w:rsid w:val="00E52AA1"/>
    <w:rsid w:val="00E541CF"/>
    <w:rsid w:val="00E5664E"/>
    <w:rsid w:val="00E56A4E"/>
    <w:rsid w:val="00E60081"/>
    <w:rsid w:val="00E63EEF"/>
    <w:rsid w:val="00E64044"/>
    <w:rsid w:val="00E6727C"/>
    <w:rsid w:val="00E6781C"/>
    <w:rsid w:val="00E77AB0"/>
    <w:rsid w:val="00E8121A"/>
    <w:rsid w:val="00E83051"/>
    <w:rsid w:val="00E83D96"/>
    <w:rsid w:val="00E84817"/>
    <w:rsid w:val="00E94C51"/>
    <w:rsid w:val="00E97638"/>
    <w:rsid w:val="00EA06B9"/>
    <w:rsid w:val="00EA1ABC"/>
    <w:rsid w:val="00EA1E1F"/>
    <w:rsid w:val="00EA387C"/>
    <w:rsid w:val="00EA3D2D"/>
    <w:rsid w:val="00EB03DA"/>
    <w:rsid w:val="00EB142E"/>
    <w:rsid w:val="00EB6526"/>
    <w:rsid w:val="00EB6AFA"/>
    <w:rsid w:val="00EC0305"/>
    <w:rsid w:val="00EC38E2"/>
    <w:rsid w:val="00EC3AC7"/>
    <w:rsid w:val="00EC5AD2"/>
    <w:rsid w:val="00EC6CF8"/>
    <w:rsid w:val="00ED19F4"/>
    <w:rsid w:val="00ED1D6B"/>
    <w:rsid w:val="00EE06AE"/>
    <w:rsid w:val="00EE43BC"/>
    <w:rsid w:val="00EE6628"/>
    <w:rsid w:val="00EE676C"/>
    <w:rsid w:val="00EE6B89"/>
    <w:rsid w:val="00EE7E0C"/>
    <w:rsid w:val="00EF3214"/>
    <w:rsid w:val="00EF3F4B"/>
    <w:rsid w:val="00EF51E4"/>
    <w:rsid w:val="00EF5939"/>
    <w:rsid w:val="00EF5A5E"/>
    <w:rsid w:val="00EF71EC"/>
    <w:rsid w:val="00F014B0"/>
    <w:rsid w:val="00F04458"/>
    <w:rsid w:val="00F05D49"/>
    <w:rsid w:val="00F0776C"/>
    <w:rsid w:val="00F12058"/>
    <w:rsid w:val="00F12304"/>
    <w:rsid w:val="00F14213"/>
    <w:rsid w:val="00F16BC3"/>
    <w:rsid w:val="00F23484"/>
    <w:rsid w:val="00F23F32"/>
    <w:rsid w:val="00F2752C"/>
    <w:rsid w:val="00F34D3D"/>
    <w:rsid w:val="00F358C5"/>
    <w:rsid w:val="00F35F02"/>
    <w:rsid w:val="00F41E35"/>
    <w:rsid w:val="00F44396"/>
    <w:rsid w:val="00F475FE"/>
    <w:rsid w:val="00F501CB"/>
    <w:rsid w:val="00F5057A"/>
    <w:rsid w:val="00F524F1"/>
    <w:rsid w:val="00F54AE5"/>
    <w:rsid w:val="00F54D49"/>
    <w:rsid w:val="00F54E57"/>
    <w:rsid w:val="00F60DA8"/>
    <w:rsid w:val="00F60DE3"/>
    <w:rsid w:val="00F61FAC"/>
    <w:rsid w:val="00F63577"/>
    <w:rsid w:val="00F63B4A"/>
    <w:rsid w:val="00F64A5D"/>
    <w:rsid w:val="00F64C2B"/>
    <w:rsid w:val="00F71985"/>
    <w:rsid w:val="00F72388"/>
    <w:rsid w:val="00F76D01"/>
    <w:rsid w:val="00F775B2"/>
    <w:rsid w:val="00F81FE1"/>
    <w:rsid w:val="00F84181"/>
    <w:rsid w:val="00F90479"/>
    <w:rsid w:val="00F90B06"/>
    <w:rsid w:val="00F91ABB"/>
    <w:rsid w:val="00F95C5E"/>
    <w:rsid w:val="00F9660C"/>
    <w:rsid w:val="00FA1A61"/>
    <w:rsid w:val="00FA228B"/>
    <w:rsid w:val="00FA3F18"/>
    <w:rsid w:val="00FA51CE"/>
    <w:rsid w:val="00FB02B3"/>
    <w:rsid w:val="00FB04EC"/>
    <w:rsid w:val="00FB0CB3"/>
    <w:rsid w:val="00FB25B3"/>
    <w:rsid w:val="00FC3170"/>
    <w:rsid w:val="00FC3557"/>
    <w:rsid w:val="00FC6C32"/>
    <w:rsid w:val="00FC6E96"/>
    <w:rsid w:val="00FC72AB"/>
    <w:rsid w:val="00FD3D3E"/>
    <w:rsid w:val="00FD4234"/>
    <w:rsid w:val="00FD4979"/>
    <w:rsid w:val="00FD4FBC"/>
    <w:rsid w:val="00FD6918"/>
    <w:rsid w:val="00FD7731"/>
    <w:rsid w:val="00FE3ABE"/>
    <w:rsid w:val="00FE4623"/>
    <w:rsid w:val="00FE6544"/>
    <w:rsid w:val="00FF1178"/>
    <w:rsid w:val="00FF14C0"/>
    <w:rsid w:val="00FF178B"/>
    <w:rsid w:val="00FF5422"/>
    <w:rsid w:val="00FF572D"/>
    <w:rsid w:val="00FF68A3"/>
    <w:rsid w:val="00FF7344"/>
    <w:rsid w:val="00FF79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lang w:eastAsia="zh-CN" w:bidi="en-US"/>
    </w:rPr>
  </w:style>
  <w:style w:type="paragraph" w:styleId="Heading1">
    <w:name w:val="heading 1"/>
    <w:basedOn w:val="Normal"/>
    <w:next w:val="Normal"/>
    <w:qFormat/>
    <w:pPr>
      <w:keepNext/>
      <w:numPr>
        <w:numId w:val="1"/>
      </w:numPr>
      <w:tabs>
        <w:tab w:val="left" w:pos="0"/>
      </w:tabs>
      <w:jc w:val="center"/>
      <w:outlineLvl w:val="0"/>
    </w:pPr>
    <w:rPr>
      <w:sz w:val="24"/>
      <w:lang w:bidi="ar-SA"/>
    </w:rPr>
  </w:style>
  <w:style w:type="paragraph" w:styleId="Heading2">
    <w:name w:val="heading 2"/>
    <w:basedOn w:val="Normal"/>
    <w:next w:val="Normal"/>
    <w:qFormat/>
    <w:pPr>
      <w:numPr>
        <w:ilvl w:val="1"/>
        <w:numId w:val="1"/>
      </w:numPr>
      <w:tabs>
        <w:tab w:val="left" w:pos="0"/>
      </w:tabs>
      <w:outlineLvl w:val="1"/>
    </w:pPr>
    <w:rPr>
      <w:lang w:val="en-US"/>
    </w:rPr>
  </w:style>
  <w:style w:type="paragraph" w:styleId="Heading3">
    <w:name w:val="heading 3"/>
    <w:basedOn w:val="Normal"/>
    <w:next w:val="Normal"/>
    <w:qFormat/>
    <w:pPr>
      <w:keepNext/>
      <w:widowControl w:val="0"/>
      <w:numPr>
        <w:ilvl w:val="2"/>
        <w:numId w:val="1"/>
      </w:numPr>
      <w:tabs>
        <w:tab w:val="left" w:pos="0"/>
      </w:tabs>
      <w:outlineLvl w:val="2"/>
    </w:pPr>
    <w:rPr>
      <w:b/>
      <w:sz w:val="24"/>
    </w:rPr>
  </w:style>
  <w:style w:type="paragraph" w:styleId="Heading4">
    <w:name w:val="heading 4"/>
    <w:basedOn w:val="Normal"/>
    <w:next w:val="Normal"/>
    <w:qFormat/>
    <w:pPr>
      <w:keepNext/>
      <w:widowControl w:val="0"/>
      <w:numPr>
        <w:ilvl w:val="3"/>
        <w:numId w:val="1"/>
      </w:numPr>
      <w:tabs>
        <w:tab w:val="left" w:pos="0"/>
      </w:tabs>
      <w:jc w:val="center"/>
      <w:outlineLvl w:val="3"/>
    </w:pPr>
    <w:rPr>
      <w:b/>
      <w:sz w:val="24"/>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numPr>
        <w:ilvl w:val="5"/>
        <w:numId w:val="1"/>
      </w:numPr>
      <w:tabs>
        <w:tab w:val="left" w:pos="0"/>
      </w:tabs>
      <w:jc w:val="right"/>
      <w:outlineLvl w:val="5"/>
    </w:pPr>
    <w:rPr>
      <w:b/>
      <w:bCs/>
      <w:sz w:val="24"/>
      <w:lang w:val="en-AU" w:bidi="ar-SA"/>
    </w:rPr>
  </w:style>
  <w:style w:type="paragraph" w:styleId="Heading7">
    <w:name w:val="heading 7"/>
    <w:basedOn w:val="Normal"/>
    <w:next w:val="Normal"/>
    <w:qFormat/>
    <w:pPr>
      <w:keepNext/>
      <w:numPr>
        <w:ilvl w:val="6"/>
        <w:numId w:val="1"/>
      </w:numPr>
      <w:tabs>
        <w:tab w:val="left" w:pos="0"/>
      </w:tabs>
      <w:outlineLvl w:val="6"/>
    </w:pPr>
    <w:rPr>
      <w:b/>
      <w:bCs/>
      <w:lang w:val="en-AU" w:bidi="ar-SA"/>
    </w:rPr>
  </w:style>
  <w:style w:type="paragraph" w:styleId="Heading8">
    <w:name w:val="heading 8"/>
    <w:basedOn w:val="Normal"/>
    <w:next w:val="Normal"/>
    <w:qFormat/>
    <w:pPr>
      <w:keepNext/>
      <w:numPr>
        <w:ilvl w:val="7"/>
        <w:numId w:val="1"/>
      </w:numPr>
      <w:tabs>
        <w:tab w:val="left" w:pos="0"/>
      </w:tabs>
      <w:jc w:val="center"/>
      <w:outlineLvl w:val="7"/>
    </w:pPr>
    <w:rPr>
      <w:lang w:bidi="ar-SA"/>
    </w:rPr>
  </w:style>
  <w:style w:type="paragraph" w:styleId="Heading9">
    <w:name w:val="heading 9"/>
    <w:basedOn w:val="Normal"/>
    <w:next w:val="Normal"/>
    <w:qFormat/>
    <w:pPr>
      <w:keepNext/>
      <w:numPr>
        <w:ilvl w:val="8"/>
        <w:numId w:val="1"/>
      </w:numPr>
      <w:tabs>
        <w:tab w:val="left" w:pos="0"/>
      </w:tabs>
      <w:ind w:left="720" w:firstLine="0"/>
      <w:outlineLvl w:val="8"/>
    </w:pPr>
    <w:rPr>
      <w:sz w:val="24"/>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Times New Roman" w:hAnsi="Symbol" w:cs="Times New Roman"/>
      <w:sz w:val="16"/>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Times New Roman" w:hAnsi="Symbol"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St5z1">
    <w:name w:val="WW8NumSt5z1"/>
  </w:style>
  <w:style w:type="character" w:customStyle="1" w:styleId="WW8NumSt5z2">
    <w:name w:val="WW8NumSt5z2"/>
  </w:style>
  <w:style w:type="character" w:customStyle="1" w:styleId="WW8NumSt5z3">
    <w:name w:val="WW8NumSt5z3"/>
  </w:style>
  <w:style w:type="character" w:customStyle="1" w:styleId="WW8NumSt5z4">
    <w:name w:val="WW8NumSt5z4"/>
  </w:style>
  <w:style w:type="character" w:customStyle="1" w:styleId="WW8NumSt5z5">
    <w:name w:val="WW8NumSt5z5"/>
  </w:style>
  <w:style w:type="character" w:customStyle="1" w:styleId="WW8NumSt5z6">
    <w:name w:val="WW8NumSt5z6"/>
  </w:style>
  <w:style w:type="character" w:customStyle="1" w:styleId="WW8NumSt5z7">
    <w:name w:val="WW8NumSt5z7"/>
  </w:style>
  <w:style w:type="character" w:customStyle="1" w:styleId="WW8NumSt5z8">
    <w:name w:val="WW8NumSt5z8"/>
  </w:style>
  <w:style w:type="character" w:customStyle="1" w:styleId="Numatytasispastraiposriftas2">
    <w:name w:val="Numatytasis pastraipos šriftas2"/>
  </w:style>
  <w:style w:type="character" w:customStyle="1" w:styleId="PoratDiagrama">
    <w:name w:val="Poraštė Diagrama"/>
    <w:rPr>
      <w:kern w:val="1"/>
      <w:lang w:val="lt-LT" w:bidi="en-US"/>
    </w:rPr>
  </w:style>
  <w:style w:type="character" w:customStyle="1" w:styleId="AntratsDiagrama">
    <w:name w:val="Antraštės Diagrama"/>
    <w:rPr>
      <w:sz w:val="24"/>
      <w:lang w:val="lt-LT" w:bidi="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Numatytasispastraiposriftas1">
    <w:name w:val="Numatytasis pastraipos šriftas1"/>
  </w:style>
  <w:style w:type="character" w:customStyle="1" w:styleId="Numeravimosimboliai">
    <w:name w:val="Numeravimo simboliai"/>
  </w:style>
  <w:style w:type="character" w:styleId="PageNumber">
    <w:name w:val="page number"/>
    <w:basedOn w:val="Numatytasispastraiposriftas2"/>
  </w:style>
  <w:style w:type="character" w:styleId="Hyperlink">
    <w:name w:val="Hyperlink"/>
    <w:uiPriority w:val="99"/>
    <w:rPr>
      <w:rFonts w:ascii="Verdana" w:hAnsi="Verdana" w:cs="Verdana"/>
      <w:strike w:val="0"/>
      <w:dstrike w:val="0"/>
      <w:color w:val="141437"/>
      <w:sz w:val="12"/>
      <w:szCs w:val="12"/>
      <w:u w:val="none"/>
    </w:rPr>
  </w:style>
  <w:style w:type="character" w:styleId="Strong">
    <w:name w:val="Strong"/>
    <w:uiPriority w:val="22"/>
    <w:qFormat/>
    <w:rPr>
      <w:b/>
      <w:bCs/>
    </w:rPr>
  </w:style>
  <w:style w:type="character" w:customStyle="1" w:styleId="WW-DefaultParagraphFont">
    <w:name w:val="WW-Default Paragraph Font"/>
  </w:style>
  <w:style w:type="character" w:customStyle="1" w:styleId="WW-DefaultParagraphFont1">
    <w:name w:val="WW-Default Paragraph Fon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DefaultParagraphFont11">
    <w:name w:val="WW-Default Paragraph Font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FollowedHyperlink">
    <w:name w:val="FollowedHyperlink"/>
    <w:rPr>
      <w:color w:val="800080"/>
      <w:u w:val="single"/>
    </w:rPr>
  </w:style>
  <w:style w:type="character" w:customStyle="1" w:styleId="FontStyle60">
    <w:name w:val="Font Style60"/>
    <w:rPr>
      <w:rFonts w:ascii="Times New Roman" w:hAnsi="Times New Roman" w:cs="Times New Roman"/>
      <w:sz w:val="22"/>
      <w:szCs w:val="22"/>
    </w:rPr>
  </w:style>
  <w:style w:type="character" w:styleId="Emphasis">
    <w:name w:val="Emphasis"/>
    <w:uiPriority w:val="99"/>
    <w:qFormat/>
    <w:rPr>
      <w:b/>
      <w:bCs/>
      <w:i w:val="0"/>
      <w:iCs w:val="0"/>
    </w:rPr>
  </w:style>
  <w:style w:type="character" w:customStyle="1" w:styleId="Antrat1Diagrama">
    <w:name w:val="Antraštė 1 Diagrama"/>
    <w:rPr>
      <w:kern w:val="1"/>
      <w:sz w:val="24"/>
    </w:rPr>
  </w:style>
  <w:style w:type="character" w:customStyle="1" w:styleId="Antrat2Diagrama">
    <w:name w:val="Antraštė 2 Diagrama"/>
    <w:rPr>
      <w:kern w:val="1"/>
      <w:lang w:val="en-US" w:bidi="en-US"/>
    </w:rPr>
  </w:style>
  <w:style w:type="character" w:customStyle="1" w:styleId="Antrat3Diagrama">
    <w:name w:val="Antraštė 3 Diagrama"/>
    <w:rPr>
      <w:b/>
      <w:kern w:val="1"/>
      <w:sz w:val="24"/>
      <w:lang w:bidi="en-US"/>
    </w:rPr>
  </w:style>
  <w:style w:type="character" w:customStyle="1" w:styleId="Antrat4Diagrama">
    <w:name w:val="Antraštė 4 Diagrama"/>
    <w:rPr>
      <w:b/>
      <w:kern w:val="1"/>
      <w:sz w:val="24"/>
      <w:lang w:bidi="en-US"/>
    </w:rPr>
  </w:style>
  <w:style w:type="character" w:customStyle="1" w:styleId="Antrat5Diagrama">
    <w:name w:val="Antraštė 5 Diagrama"/>
    <w:rPr>
      <w:b/>
      <w:bCs/>
      <w:i/>
      <w:iCs/>
      <w:kern w:val="1"/>
      <w:sz w:val="26"/>
      <w:szCs w:val="26"/>
      <w:lang w:bidi="en-US"/>
    </w:rPr>
  </w:style>
  <w:style w:type="character" w:customStyle="1" w:styleId="Antrat6Diagrama">
    <w:name w:val="Antraštė 6 Diagrama"/>
    <w:rPr>
      <w:b/>
      <w:bCs/>
      <w:sz w:val="24"/>
      <w:lang w:val="en-AU"/>
    </w:rPr>
  </w:style>
  <w:style w:type="character" w:customStyle="1" w:styleId="Antrat7Diagrama">
    <w:name w:val="Antraštė 7 Diagrama"/>
    <w:rPr>
      <w:b/>
      <w:bCs/>
      <w:lang w:val="en-AU"/>
    </w:rPr>
  </w:style>
  <w:style w:type="character" w:customStyle="1" w:styleId="Antrat8Diagrama">
    <w:name w:val="Antraštė 8 Diagrama"/>
  </w:style>
  <w:style w:type="character" w:customStyle="1" w:styleId="Antrat9Diagrama">
    <w:name w:val="Antraštė 9 Diagrama"/>
    <w:rPr>
      <w:sz w:val="24"/>
      <w:u w:val="single"/>
    </w:rPr>
  </w:style>
  <w:style w:type="character" w:customStyle="1" w:styleId="PagrindinistekstasDiagrama">
    <w:name w:val="Pagrindinis tekstas Diagrama"/>
    <w:rPr>
      <w:kern w:val="1"/>
      <w:lang w:val="en-US"/>
    </w:rPr>
  </w:style>
  <w:style w:type="character" w:customStyle="1" w:styleId="Pagrindinistekstas2Diagrama">
    <w:name w:val="Pagrindinis tekstas 2 Diagrama"/>
    <w:rPr>
      <w:rFonts w:ascii="Arial" w:hAnsi="Arial" w:cs="Arial"/>
      <w:b/>
      <w:kern w:val="1"/>
      <w:lang w:bidi="en-US"/>
    </w:rPr>
  </w:style>
  <w:style w:type="character" w:customStyle="1" w:styleId="PagrindiniotekstotraukaDiagrama">
    <w:name w:val="Pagrindinio teksto įtrauka Diagrama"/>
    <w:rPr>
      <w:b/>
      <w:caps/>
      <w:kern w:val="1"/>
    </w:rPr>
  </w:style>
  <w:style w:type="character" w:customStyle="1" w:styleId="BodyText3Char">
    <w:name w:val="Body Text 3 Char"/>
    <w:link w:val="BodyText3"/>
    <w:uiPriority w:val="99"/>
    <w:rPr>
      <w:b/>
      <w:kern w:val="1"/>
      <w:sz w:val="24"/>
      <w:lang w:bidi="en-US"/>
    </w:rPr>
  </w:style>
  <w:style w:type="character" w:customStyle="1" w:styleId="DokumentoinaostekstasDiagrama">
    <w:name w:val="Dokumento išnašos tekstas Diagrama"/>
    <w:rPr>
      <w:lang w:val="en-GB"/>
    </w:rPr>
  </w:style>
  <w:style w:type="character" w:customStyle="1" w:styleId="DebesliotekstasDiagrama">
    <w:name w:val="Debesėlio tekstas Diagrama"/>
    <w:rPr>
      <w:rFonts w:ascii="Tahoma" w:hAnsi="Tahoma" w:cs="Tahoma"/>
      <w:sz w:val="16"/>
      <w:szCs w:val="16"/>
      <w:lang w:val="en-GB"/>
    </w:rPr>
  </w:style>
  <w:style w:type="character" w:customStyle="1" w:styleId="PavadinimasDiagrama">
    <w:name w:val="Pavadinimas Diagrama"/>
    <w:rPr>
      <w:sz w:val="28"/>
    </w:rPr>
  </w:style>
  <w:style w:type="character" w:customStyle="1" w:styleId="PaantratDiagrama">
    <w:name w:val="Paantraštė Diagrama"/>
    <w:rPr>
      <w:rFonts w:ascii="Arial" w:hAnsi="Arial" w:cs="Arial"/>
      <w:kern w:val="1"/>
      <w:sz w:val="24"/>
      <w:szCs w:val="24"/>
      <w:lang w:val="en-US"/>
    </w:rPr>
  </w:style>
  <w:style w:type="character" w:customStyle="1" w:styleId="HTMLiankstoformatuotasDiagrama">
    <w:name w:val="HTML iš anksto formatuotas Diagrama"/>
    <w:rPr>
      <w:rFonts w:ascii="Courier New" w:hAnsi="Courier New" w:cs="Courier New"/>
    </w:rPr>
  </w:style>
  <w:style w:type="character" w:customStyle="1" w:styleId="Komentaronuoroda1">
    <w:name w:val="Komentaro nuoroda1"/>
    <w:rPr>
      <w:sz w:val="16"/>
      <w:szCs w:val="16"/>
    </w:rPr>
  </w:style>
  <w:style w:type="paragraph" w:customStyle="1" w:styleId="Antrat2">
    <w:name w:val="Antraštė2"/>
    <w:basedOn w:val="Normal"/>
    <w:next w:val="BodyText"/>
    <w:pPr>
      <w:suppressLineNumbers/>
      <w:spacing w:before="120" w:after="120"/>
    </w:pPr>
    <w:rPr>
      <w:rFonts w:cs="Tahoma"/>
      <w:i/>
      <w:iCs/>
      <w:sz w:val="24"/>
      <w:szCs w:val="24"/>
      <w:lang w:val="en-US" w:bidi="ar-SA"/>
    </w:rPr>
  </w:style>
  <w:style w:type="paragraph" w:styleId="BodyText">
    <w:name w:val="Body Text"/>
    <w:basedOn w:val="Normal"/>
    <w:pPr>
      <w:spacing w:after="120"/>
    </w:pPr>
    <w:rPr>
      <w:lang w:val="en-US" w:bidi="ar-SA"/>
    </w:rPr>
  </w:style>
  <w:style w:type="paragraph" w:styleId="List">
    <w:name w:val="List"/>
    <w:basedOn w:val="BodyText"/>
    <w:rPr>
      <w:rFonts w:cs="Tahoma"/>
    </w:rPr>
  </w:style>
  <w:style w:type="paragraph" w:styleId="Caption">
    <w:name w:val="caption"/>
    <w:basedOn w:val="Normal"/>
    <w:next w:val="Subtitle"/>
    <w:qFormat/>
    <w:pPr>
      <w:jc w:val="center"/>
    </w:pPr>
    <w:rPr>
      <w:sz w:val="28"/>
      <w:lang w:bidi="ar-SA"/>
    </w:rPr>
  </w:style>
  <w:style w:type="paragraph" w:customStyle="1" w:styleId="Rodykl">
    <w:name w:val="Rodyklė"/>
    <w:basedOn w:val="Normal"/>
    <w:pPr>
      <w:suppressLineNumbers/>
    </w:pPr>
    <w:rPr>
      <w:rFonts w:cs="Tahoma"/>
      <w:lang w:val="en-US" w:bidi="ar-SA"/>
    </w:rPr>
  </w:style>
  <w:style w:type="paragraph" w:customStyle="1" w:styleId="DiagramaDiagramaCharCharDiagramaCharCharDiagrama1Char">
    <w:name w:val="Diagrama Diagrama Char Char Diagrama Char Char Diagrama1 Char"/>
    <w:basedOn w:val="Normal"/>
    <w:pPr>
      <w:suppressAutoHyphens w:val="0"/>
      <w:spacing w:after="160" w:line="240" w:lineRule="exact"/>
    </w:pPr>
    <w:rPr>
      <w:rFonts w:ascii="Tahoma" w:hAnsi="Tahoma" w:cs="Tahoma"/>
      <w:lang w:val="en-US" w:bidi="ar-SA"/>
    </w:rPr>
  </w:style>
  <w:style w:type="paragraph" w:styleId="Footer">
    <w:name w:val="footer"/>
    <w:basedOn w:val="Normal"/>
    <w:pPr>
      <w:tabs>
        <w:tab w:val="center" w:pos="4320"/>
        <w:tab w:val="right" w:pos="8640"/>
      </w:tabs>
    </w:pPr>
  </w:style>
  <w:style w:type="paragraph" w:customStyle="1" w:styleId="Pagrindinistekstas31">
    <w:name w:val="Pagrindinis tekstas 31"/>
    <w:basedOn w:val="Normal"/>
    <w:pPr>
      <w:widowControl w:val="0"/>
    </w:pPr>
    <w:rPr>
      <w:b/>
      <w:sz w:val="24"/>
    </w:rPr>
  </w:style>
  <w:style w:type="paragraph" w:customStyle="1" w:styleId="Pagrindinistekstas21">
    <w:name w:val="Pagrindinis tekstas 21"/>
    <w:basedOn w:val="Normal"/>
    <w:rPr>
      <w:rFonts w:ascii="Arial" w:hAnsi="Arial" w:cs="Arial"/>
      <w:b/>
    </w:rPr>
  </w:style>
  <w:style w:type="paragraph" w:customStyle="1" w:styleId="BodyText1">
    <w:name w:val="Body Text1"/>
    <w:pPr>
      <w:suppressAutoHyphens/>
      <w:ind w:firstLine="312"/>
      <w:jc w:val="both"/>
    </w:pPr>
    <w:rPr>
      <w:rFonts w:ascii="TimesLT" w:hAnsi="TimesLT" w:cs="TimesLT"/>
      <w:kern w:val="1"/>
      <w:lang w:val="en-GB" w:eastAsia="zh-CN"/>
    </w:rPr>
  </w:style>
  <w:style w:type="paragraph" w:customStyle="1" w:styleId="TableContents">
    <w:name w:val="Table Contents"/>
    <w:basedOn w:val="Normal"/>
    <w:pPr>
      <w:suppressLineNumbers/>
    </w:pPr>
    <w:rPr>
      <w:lang w:val="en-US" w:bidi="ar-SA"/>
    </w:rPr>
  </w:style>
  <w:style w:type="paragraph" w:styleId="BodyTextIndent">
    <w:name w:val="Body Text Indent"/>
    <w:basedOn w:val="Normal"/>
    <w:pPr>
      <w:tabs>
        <w:tab w:val="left" w:pos="851"/>
      </w:tabs>
      <w:ind w:left="851" w:hanging="851"/>
      <w:jc w:val="center"/>
    </w:pPr>
    <w:rPr>
      <w:b/>
      <w:caps/>
      <w:lang w:bidi="ar-SA"/>
    </w:rPr>
  </w:style>
  <w:style w:type="paragraph" w:customStyle="1" w:styleId="ISTATYMAS">
    <w:name w:val="ISTATYMAS"/>
    <w:pPr>
      <w:suppressAutoHyphens/>
      <w:autoSpaceDE w:val="0"/>
      <w:jc w:val="center"/>
    </w:pPr>
    <w:rPr>
      <w:rFonts w:ascii="TimesLT" w:eastAsia="Arial" w:hAnsi="TimesLT" w:cs="TimesLT"/>
      <w:kern w:val="1"/>
      <w:lang w:val="en-US" w:eastAsia="zh-CN"/>
    </w:rPr>
  </w:style>
  <w:style w:type="paragraph" w:customStyle="1" w:styleId="WW-TableContents">
    <w:name w:val="WW-Table Contents"/>
    <w:basedOn w:val="BodyText"/>
    <w:pPr>
      <w:widowControl w:val="0"/>
      <w:suppressLineNumbers/>
    </w:pPr>
    <w:rPr>
      <w:rFonts w:eastAsia="Lucida Sans Unicode"/>
      <w:sz w:val="24"/>
      <w:lang w:val="lt-LT"/>
    </w:rPr>
  </w:style>
  <w:style w:type="paragraph" w:styleId="Header">
    <w:name w:val="header"/>
    <w:basedOn w:val="Normal"/>
    <w:pPr>
      <w:tabs>
        <w:tab w:val="center" w:pos="4153"/>
        <w:tab w:val="right" w:pos="8306"/>
      </w:tabs>
      <w:suppressAutoHyphens w:val="0"/>
    </w:pPr>
    <w:rPr>
      <w:sz w:val="24"/>
      <w:lang w:bidi="ar-SA"/>
    </w:rPr>
  </w:style>
  <w:style w:type="paragraph" w:customStyle="1" w:styleId="WW-BodyText3">
    <w:name w:val="WW-Body Text 3"/>
    <w:basedOn w:val="Normal"/>
    <w:rPr>
      <w:sz w:val="22"/>
      <w:szCs w:val="24"/>
      <w:lang w:bidi="ar-SA"/>
    </w:rPr>
  </w:style>
  <w:style w:type="paragraph" w:customStyle="1" w:styleId="Heading">
    <w:name w:val="Heading"/>
    <w:basedOn w:val="Normal"/>
    <w:next w:val="BodyText"/>
    <w:pPr>
      <w:keepNext/>
      <w:spacing w:before="240" w:after="120"/>
    </w:pPr>
    <w:rPr>
      <w:rFonts w:ascii="Arial" w:eastAsia="Lucida Sans Unicode" w:hAnsi="Arial" w:cs="Tahoma"/>
      <w:sz w:val="28"/>
      <w:szCs w:val="28"/>
      <w:lang w:val="en-US" w:bidi="ar-SA"/>
    </w:rPr>
  </w:style>
  <w:style w:type="paragraph" w:customStyle="1" w:styleId="Index">
    <w:name w:val="Index"/>
    <w:basedOn w:val="Normal"/>
    <w:pPr>
      <w:suppressLineNumbers/>
    </w:pPr>
    <w:rPr>
      <w:rFonts w:cs="Tahoma"/>
      <w:lang w:val="en-US" w:bidi="ar-SA"/>
    </w:rPr>
  </w:style>
  <w:style w:type="paragraph" w:customStyle="1" w:styleId="Antrat1">
    <w:name w:val="Antraštė1"/>
    <w:basedOn w:val="Normal"/>
    <w:next w:val="BodyText"/>
    <w:pPr>
      <w:keepNext/>
      <w:spacing w:before="240" w:after="120"/>
    </w:pPr>
    <w:rPr>
      <w:rFonts w:ascii="Arial" w:eastAsia="Lucida Sans Unicode" w:hAnsi="Arial" w:cs="Tahoma"/>
      <w:sz w:val="28"/>
      <w:szCs w:val="28"/>
      <w:lang w:val="en-US" w:bidi="ar-SA"/>
    </w:rPr>
  </w:style>
  <w:style w:type="paragraph" w:customStyle="1" w:styleId="Pavadinimas1">
    <w:name w:val="Pavadinimas1"/>
    <w:basedOn w:val="Normal"/>
    <w:pPr>
      <w:suppressLineNumbers/>
      <w:spacing w:before="120" w:after="120"/>
    </w:pPr>
    <w:rPr>
      <w:rFonts w:cs="Tahoma"/>
      <w:i/>
      <w:iCs/>
      <w:sz w:val="24"/>
      <w:szCs w:val="24"/>
      <w:lang w:val="en-US" w:bidi="ar-SA"/>
    </w:rPr>
  </w:style>
  <w:style w:type="paragraph" w:customStyle="1" w:styleId="Lentelsturinys">
    <w:name w:val="Lentelės turinys"/>
    <w:basedOn w:val="Normal"/>
    <w:pPr>
      <w:suppressLineNumbers/>
    </w:pPr>
    <w:rPr>
      <w:lang w:val="en-US" w:bidi="ar-SA"/>
    </w:rPr>
  </w:style>
  <w:style w:type="paragraph" w:customStyle="1" w:styleId="Lentelsantrat">
    <w:name w:val="Lentelės antraštė"/>
    <w:basedOn w:val="Lentelsturinys"/>
    <w:pPr>
      <w:jc w:val="center"/>
    </w:pPr>
    <w:rPr>
      <w:b/>
      <w:bCs/>
    </w:rPr>
  </w:style>
  <w:style w:type="paragraph" w:customStyle="1" w:styleId="TableHeading">
    <w:name w:val="Table Heading"/>
    <w:basedOn w:val="TableContents"/>
    <w:pPr>
      <w:jc w:val="center"/>
    </w:pPr>
    <w:rPr>
      <w:b/>
      <w:bCs/>
    </w:rPr>
  </w:style>
  <w:style w:type="paragraph" w:customStyle="1" w:styleId="Text">
    <w:name w:val="Text"/>
    <w:basedOn w:val="Normal"/>
    <w:pPr>
      <w:widowControl w:val="0"/>
      <w:spacing w:after="120"/>
    </w:pPr>
    <w:rPr>
      <w:rFonts w:eastAsia="Lucida Sans Unicode" w:cs="Tahoma"/>
      <w:color w:val="000000"/>
      <w:sz w:val="24"/>
      <w:szCs w:val="24"/>
      <w:lang w:val="en-US"/>
    </w:rPr>
  </w:style>
  <w:style w:type="paragraph" w:styleId="Subtitle">
    <w:name w:val="Subtitle"/>
    <w:basedOn w:val="Normal"/>
    <w:next w:val="BodyText"/>
    <w:qFormat/>
    <w:pPr>
      <w:spacing w:after="60"/>
      <w:jc w:val="center"/>
    </w:pPr>
    <w:rPr>
      <w:rFonts w:ascii="Arial" w:hAnsi="Arial" w:cs="Arial"/>
      <w:sz w:val="24"/>
      <w:szCs w:val="24"/>
      <w:lang w:val="en-US" w:bidi="ar-SA"/>
    </w:rPr>
  </w:style>
  <w:style w:type="paragraph" w:customStyle="1" w:styleId="WW-BodyText2">
    <w:name w:val="WW-Body Text 2"/>
    <w:basedOn w:val="Normal"/>
    <w:pPr>
      <w:jc w:val="both"/>
    </w:pPr>
    <w:rPr>
      <w:sz w:val="24"/>
      <w:szCs w:val="24"/>
      <w:lang w:bidi="ar-SA"/>
    </w:rPr>
  </w:style>
  <w:style w:type="paragraph" w:customStyle="1" w:styleId="WW-BodyText21">
    <w:name w:val="WW-Body Text 21"/>
    <w:basedOn w:val="Normal"/>
    <w:rPr>
      <w:sz w:val="22"/>
      <w:szCs w:val="24"/>
      <w:lang w:val="en-US" w:bidi="ar-SA"/>
    </w:rPr>
  </w:style>
  <w:style w:type="paragraph" w:styleId="BalloonText">
    <w:name w:val="Balloon Text"/>
    <w:basedOn w:val="Normal"/>
    <w:rPr>
      <w:rFonts w:ascii="Tahoma" w:hAnsi="Tahoma" w:cs="Tahoma"/>
      <w:sz w:val="16"/>
      <w:szCs w:val="16"/>
      <w:lang w:val="en-GB" w:bidi="ar-SA"/>
    </w:rPr>
  </w:style>
  <w:style w:type="paragraph" w:customStyle="1" w:styleId="Framecontents">
    <w:name w:val="Frame contents"/>
    <w:basedOn w:val="BodyText"/>
    <w:pPr>
      <w:spacing w:after="0"/>
      <w:jc w:val="both"/>
    </w:pPr>
    <w:rPr>
      <w:sz w:val="24"/>
      <w:lang w:val="lt-LT"/>
    </w:rPr>
  </w:style>
  <w:style w:type="paragraph" w:customStyle="1" w:styleId="NoSpacing1">
    <w:name w:val="No Spacing1"/>
    <w:pPr>
      <w:widowControl w:val="0"/>
      <w:suppressAutoHyphens/>
    </w:pPr>
    <w:rPr>
      <w:rFonts w:eastAsia="Lucida Sans Unicode" w:cs="Calibri"/>
      <w:kern w:val="1"/>
      <w:sz w:val="24"/>
      <w:szCs w:val="24"/>
      <w:lang w:eastAsia="zh-CN"/>
    </w:rPr>
  </w:style>
  <w:style w:type="paragraph" w:styleId="NormalWeb">
    <w:name w:val="Normal (Web)"/>
    <w:basedOn w:val="Normal"/>
    <w:pPr>
      <w:spacing w:before="100" w:after="119"/>
    </w:pPr>
    <w:rPr>
      <w:lang w:val="en-US" w:bidi="ar-SA"/>
    </w:rPr>
  </w:style>
  <w:style w:type="paragraph" w:customStyle="1" w:styleId="CharChar1CharCharCharCharDiagramaDiagramaCharCharCharCharCharCharChar">
    <w:name w:val="Char Char1 Char Char Char Char Diagrama Diagrama Char Char Char Char Char Char Char"/>
    <w:basedOn w:val="Normal"/>
    <w:pPr>
      <w:suppressAutoHyphens w:val="0"/>
      <w:spacing w:after="160" w:line="240" w:lineRule="exact"/>
    </w:pPr>
    <w:rPr>
      <w:rFonts w:ascii="Verdana" w:hAnsi="Verdana" w:cs="Verdana"/>
      <w:lang w:val="cs-CZ"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bidi="ar-SA"/>
    </w:rPr>
  </w:style>
  <w:style w:type="paragraph" w:customStyle="1" w:styleId="prastojitrauka1">
    <w:name w:val="Įprastoji įtrauka1"/>
    <w:basedOn w:val="Normal"/>
    <w:pPr>
      <w:tabs>
        <w:tab w:val="left" w:pos="851"/>
      </w:tabs>
      <w:suppressAutoHyphens w:val="0"/>
      <w:spacing w:after="120"/>
      <w:jc w:val="both"/>
    </w:pPr>
    <w:rPr>
      <w:rFonts w:ascii="HelveticaLT" w:hAnsi="HelveticaLT" w:cs="HelveticaLT"/>
      <w:lang w:eastAsia="lt-LT" w:bidi="ar-SA"/>
    </w:rPr>
  </w:style>
  <w:style w:type="paragraph" w:customStyle="1" w:styleId="CentrBold">
    <w:name w:val="CentrBold"/>
    <w:pPr>
      <w:suppressAutoHyphens/>
      <w:jc w:val="center"/>
    </w:pPr>
    <w:rPr>
      <w:rFonts w:ascii="TimesLT" w:hAnsi="TimesLT" w:cs="TimesLT"/>
      <w:b/>
      <w:caps/>
      <w:lang w:val="en-GB" w:eastAsia="zh-CN"/>
    </w:rPr>
  </w:style>
  <w:style w:type="paragraph" w:customStyle="1" w:styleId="Debesliotekstas1">
    <w:name w:val="Debesėlio tekstas1"/>
    <w:basedOn w:val="Normal"/>
    <w:rPr>
      <w:rFonts w:ascii="Tahoma" w:hAnsi="Tahoma" w:cs="Tahoma"/>
      <w:sz w:val="16"/>
      <w:szCs w:val="16"/>
      <w:lang w:bidi="ar-SA"/>
    </w:rPr>
  </w:style>
  <w:style w:type="paragraph" w:customStyle="1" w:styleId="bodytext0">
    <w:name w:val="bodytext"/>
    <w:basedOn w:val="Normal"/>
    <w:pPr>
      <w:suppressAutoHyphens w:val="0"/>
      <w:spacing w:before="280" w:after="280"/>
    </w:pPr>
    <w:rPr>
      <w:sz w:val="24"/>
      <w:szCs w:val="24"/>
      <w:lang w:bidi="ar-SA"/>
    </w:rPr>
  </w:style>
  <w:style w:type="paragraph" w:customStyle="1" w:styleId="prezidentas">
    <w:name w:val="prezidentas"/>
    <w:basedOn w:val="Normal"/>
    <w:pPr>
      <w:suppressAutoHyphens w:val="0"/>
      <w:autoSpaceDE w:val="0"/>
    </w:pPr>
    <w:rPr>
      <w:rFonts w:ascii="TimesLT" w:hAnsi="TimesLT" w:cs="TimesLT"/>
      <w:caps/>
      <w:lang w:val="en-GB" w:bidi="ar-SA"/>
    </w:rPr>
  </w:style>
  <w:style w:type="paragraph" w:customStyle="1" w:styleId="istatymas0">
    <w:name w:val="istatymas"/>
    <w:basedOn w:val="Normal"/>
    <w:pPr>
      <w:suppressAutoHyphens w:val="0"/>
      <w:spacing w:before="280" w:after="280"/>
    </w:pPr>
    <w:rPr>
      <w:sz w:val="24"/>
      <w:szCs w:val="24"/>
      <w:lang w:bidi="ar-SA"/>
    </w:rPr>
  </w:style>
  <w:style w:type="paragraph" w:customStyle="1" w:styleId="mazas">
    <w:name w:val="mazas"/>
    <w:basedOn w:val="Normal"/>
    <w:pPr>
      <w:suppressAutoHyphens w:val="0"/>
      <w:spacing w:before="280" w:after="280"/>
    </w:pPr>
    <w:rPr>
      <w:sz w:val="24"/>
      <w:szCs w:val="24"/>
      <w:lang w:bidi="ar-SA"/>
    </w:rPr>
  </w:style>
  <w:style w:type="paragraph" w:customStyle="1" w:styleId="pavadinimas10">
    <w:name w:val="pavadinimas1"/>
    <w:basedOn w:val="Normal"/>
    <w:pPr>
      <w:suppressAutoHyphens w:val="0"/>
      <w:spacing w:before="280" w:after="280"/>
    </w:pPr>
    <w:rPr>
      <w:sz w:val="24"/>
      <w:szCs w:val="24"/>
      <w:lang w:bidi="ar-SA"/>
    </w:rPr>
  </w:style>
  <w:style w:type="paragraph" w:customStyle="1" w:styleId="x">
    <w:name w:val="x"/>
    <w:pPr>
      <w:suppressAutoHyphens/>
    </w:pPr>
    <w:rPr>
      <w:rFonts w:ascii="Arial" w:hAnsi="Arial" w:cs="Arial"/>
      <w:lang w:eastAsia="zh-CN"/>
    </w:rPr>
  </w:style>
  <w:style w:type="paragraph" w:styleId="EndnoteText">
    <w:name w:val="endnote text"/>
    <w:basedOn w:val="Normal"/>
    <w:rPr>
      <w:lang w:val="en-GB" w:bidi="ar-SA"/>
    </w:rPr>
  </w:style>
  <w:style w:type="paragraph" w:customStyle="1" w:styleId="Kadroturinys">
    <w:name w:val="Kadro turinys"/>
    <w:basedOn w:val="Normal"/>
  </w:style>
  <w:style w:type="paragraph" w:customStyle="1" w:styleId="Puslapinantratkairje">
    <w:name w:val="Puslapinė antraštė kairėje"/>
    <w:basedOn w:val="Normal"/>
    <w:pPr>
      <w:suppressLineNumbers/>
      <w:tabs>
        <w:tab w:val="center" w:pos="7625"/>
        <w:tab w:val="right" w:pos="15250"/>
      </w:tabs>
    </w:pPr>
  </w:style>
  <w:style w:type="character" w:customStyle="1" w:styleId="WW8Num2z1">
    <w:name w:val="WW8Num2z1"/>
    <w:rsid w:val="005130BB"/>
  </w:style>
  <w:style w:type="character" w:customStyle="1" w:styleId="WW8Num2z2">
    <w:name w:val="WW8Num2z2"/>
    <w:rsid w:val="005130BB"/>
  </w:style>
  <w:style w:type="character" w:customStyle="1" w:styleId="WW8Num2z3">
    <w:name w:val="WW8Num2z3"/>
    <w:rsid w:val="005130BB"/>
  </w:style>
  <w:style w:type="character" w:customStyle="1" w:styleId="WW8Num2z4">
    <w:name w:val="WW8Num2z4"/>
    <w:rsid w:val="005130BB"/>
  </w:style>
  <w:style w:type="character" w:customStyle="1" w:styleId="WW8Num2z5">
    <w:name w:val="WW8Num2z5"/>
    <w:rsid w:val="005130BB"/>
  </w:style>
  <w:style w:type="character" w:customStyle="1" w:styleId="WW8Num2z6">
    <w:name w:val="WW8Num2z6"/>
    <w:rsid w:val="005130BB"/>
  </w:style>
  <w:style w:type="character" w:customStyle="1" w:styleId="WW8Num2z7">
    <w:name w:val="WW8Num2z7"/>
    <w:rsid w:val="005130BB"/>
  </w:style>
  <w:style w:type="character" w:customStyle="1" w:styleId="WW8Num2z8">
    <w:name w:val="WW8Num2z8"/>
    <w:rsid w:val="005130BB"/>
  </w:style>
  <w:style w:type="character" w:customStyle="1" w:styleId="WW8Num3z1">
    <w:name w:val="WW8Num3z1"/>
    <w:rsid w:val="005130BB"/>
  </w:style>
  <w:style w:type="character" w:customStyle="1" w:styleId="WW8Num3z2">
    <w:name w:val="WW8Num3z2"/>
    <w:rsid w:val="005130BB"/>
  </w:style>
  <w:style w:type="character" w:customStyle="1" w:styleId="WW8Num3z3">
    <w:name w:val="WW8Num3z3"/>
    <w:rsid w:val="005130BB"/>
  </w:style>
  <w:style w:type="character" w:customStyle="1" w:styleId="WW8Num3z4">
    <w:name w:val="WW8Num3z4"/>
    <w:rsid w:val="005130BB"/>
  </w:style>
  <w:style w:type="character" w:customStyle="1" w:styleId="WW8Num3z5">
    <w:name w:val="WW8Num3z5"/>
    <w:rsid w:val="005130BB"/>
  </w:style>
  <w:style w:type="character" w:customStyle="1" w:styleId="WW8Num3z6">
    <w:name w:val="WW8Num3z6"/>
    <w:rsid w:val="005130BB"/>
  </w:style>
  <w:style w:type="character" w:customStyle="1" w:styleId="WW8Num3z7">
    <w:name w:val="WW8Num3z7"/>
    <w:rsid w:val="005130BB"/>
  </w:style>
  <w:style w:type="character" w:customStyle="1" w:styleId="WW8Num3z8">
    <w:name w:val="WW8Num3z8"/>
    <w:rsid w:val="005130BB"/>
  </w:style>
  <w:style w:type="character" w:customStyle="1" w:styleId="Numatytasispastraiposriftas4">
    <w:name w:val="Numatytasis pastraipos šriftas4"/>
    <w:rsid w:val="005130BB"/>
  </w:style>
  <w:style w:type="character" w:customStyle="1" w:styleId="Numatytasispastraiposriftas3">
    <w:name w:val="Numatytasis pastraipos šriftas3"/>
    <w:rsid w:val="005130BB"/>
  </w:style>
  <w:style w:type="character" w:customStyle="1" w:styleId="WW8Num6z1">
    <w:name w:val="WW8Num6z1"/>
    <w:rsid w:val="005130BB"/>
    <w:rPr>
      <w:rFonts w:ascii="Courier New" w:hAnsi="Courier New" w:cs="Courier New"/>
    </w:rPr>
  </w:style>
  <w:style w:type="character" w:customStyle="1" w:styleId="WW8Num6z2">
    <w:name w:val="WW8Num6z2"/>
    <w:rsid w:val="005130BB"/>
    <w:rPr>
      <w:rFonts w:ascii="Wingdings" w:hAnsi="Wingdings" w:cs="Wingdings"/>
    </w:rPr>
  </w:style>
  <w:style w:type="character" w:customStyle="1" w:styleId="WW8Num6z3">
    <w:name w:val="WW8Num6z3"/>
    <w:rsid w:val="005130BB"/>
    <w:rPr>
      <w:rFonts w:ascii="Symbol" w:hAnsi="Symbol" w:cs="Symbol"/>
    </w:rPr>
  </w:style>
  <w:style w:type="character" w:customStyle="1" w:styleId="WW8Num9z1">
    <w:name w:val="WW8Num9z1"/>
    <w:rsid w:val="005130BB"/>
    <w:rPr>
      <w:sz w:val="24"/>
      <w:szCs w:val="24"/>
      <w:lang w:val="lt-LT"/>
    </w:rPr>
  </w:style>
  <w:style w:type="character" w:customStyle="1" w:styleId="WW8Num9z2">
    <w:name w:val="WW8Num9z2"/>
    <w:rsid w:val="005130BB"/>
  </w:style>
  <w:style w:type="character" w:customStyle="1" w:styleId="WW8Num9z3">
    <w:name w:val="WW8Num9z3"/>
    <w:rsid w:val="005130BB"/>
  </w:style>
  <w:style w:type="character" w:customStyle="1" w:styleId="WW8Num9z4">
    <w:name w:val="WW8Num9z4"/>
    <w:rsid w:val="005130BB"/>
  </w:style>
  <w:style w:type="character" w:customStyle="1" w:styleId="WW8Num9z5">
    <w:name w:val="WW8Num9z5"/>
    <w:rsid w:val="005130BB"/>
  </w:style>
  <w:style w:type="character" w:customStyle="1" w:styleId="WW8Num9z6">
    <w:name w:val="WW8Num9z6"/>
    <w:rsid w:val="005130BB"/>
  </w:style>
  <w:style w:type="character" w:customStyle="1" w:styleId="WW8Num9z7">
    <w:name w:val="WW8Num9z7"/>
    <w:rsid w:val="005130BB"/>
  </w:style>
  <w:style w:type="character" w:customStyle="1" w:styleId="WW8Num9z8">
    <w:name w:val="WW8Num9z8"/>
    <w:rsid w:val="005130BB"/>
  </w:style>
  <w:style w:type="character" w:customStyle="1" w:styleId="WW8Num10z1">
    <w:name w:val="WW8Num10z1"/>
    <w:rsid w:val="005130BB"/>
    <w:rPr>
      <w:rFonts w:ascii="Courier New" w:hAnsi="Courier New" w:cs="Courier New"/>
    </w:rPr>
  </w:style>
  <w:style w:type="character" w:customStyle="1" w:styleId="WW8Num10z2">
    <w:name w:val="WW8Num10z2"/>
    <w:rsid w:val="005130BB"/>
    <w:rPr>
      <w:rFonts w:ascii="Wingdings" w:hAnsi="Wingdings" w:cs="Wingdings"/>
    </w:rPr>
  </w:style>
  <w:style w:type="character" w:customStyle="1" w:styleId="WW8Num10z3">
    <w:name w:val="WW8Num10z3"/>
    <w:rsid w:val="005130BB"/>
    <w:rPr>
      <w:rFonts w:ascii="Symbol" w:hAnsi="Symbol" w:cs="Symbol"/>
    </w:rPr>
  </w:style>
  <w:style w:type="character" w:customStyle="1" w:styleId="WW8Num13z4">
    <w:name w:val="WW8Num13z4"/>
    <w:rsid w:val="005130BB"/>
  </w:style>
  <w:style w:type="character" w:customStyle="1" w:styleId="WW8Num13z5">
    <w:name w:val="WW8Num13z5"/>
    <w:rsid w:val="005130BB"/>
  </w:style>
  <w:style w:type="character" w:customStyle="1" w:styleId="WW8Num13z6">
    <w:name w:val="WW8Num13z6"/>
    <w:rsid w:val="005130BB"/>
  </w:style>
  <w:style w:type="character" w:customStyle="1" w:styleId="WW8Num13z7">
    <w:name w:val="WW8Num13z7"/>
    <w:rsid w:val="005130BB"/>
  </w:style>
  <w:style w:type="character" w:customStyle="1" w:styleId="WW8Num13z8">
    <w:name w:val="WW8Num13z8"/>
    <w:rsid w:val="005130BB"/>
  </w:style>
  <w:style w:type="paragraph" w:customStyle="1" w:styleId="Antrat4">
    <w:name w:val="Antraštė4"/>
    <w:basedOn w:val="Normal"/>
    <w:next w:val="BodyText"/>
    <w:rsid w:val="005130BB"/>
    <w:pPr>
      <w:suppressLineNumbers/>
      <w:spacing w:before="120" w:after="120"/>
    </w:pPr>
    <w:rPr>
      <w:rFonts w:cs="Mangal"/>
      <w:i/>
      <w:iCs/>
      <w:sz w:val="24"/>
      <w:szCs w:val="24"/>
      <w:lang w:val="en-US" w:bidi="ar-SA"/>
    </w:rPr>
  </w:style>
  <w:style w:type="paragraph" w:customStyle="1" w:styleId="Antrat3">
    <w:name w:val="Antraštė3"/>
    <w:basedOn w:val="Normal"/>
    <w:next w:val="BodyText"/>
    <w:rsid w:val="005130BB"/>
    <w:pPr>
      <w:keepNext/>
      <w:spacing w:before="240" w:after="120"/>
    </w:pPr>
    <w:rPr>
      <w:rFonts w:ascii="Arial" w:eastAsia="Lucida Sans Unicode" w:hAnsi="Arial" w:cs="Tahoma"/>
      <w:sz w:val="28"/>
      <w:szCs w:val="28"/>
      <w:lang w:val="en-AU" w:bidi="ar-SA"/>
    </w:rPr>
  </w:style>
  <w:style w:type="paragraph" w:customStyle="1" w:styleId="Pagrindinistekstas22">
    <w:name w:val="Pagrindinis tekstas 22"/>
    <w:basedOn w:val="Normal"/>
    <w:rsid w:val="005130BB"/>
    <w:pPr>
      <w:jc w:val="both"/>
    </w:pPr>
    <w:rPr>
      <w:color w:val="FF0000"/>
      <w:sz w:val="24"/>
      <w:lang w:bidi="ar-SA"/>
    </w:rPr>
  </w:style>
  <w:style w:type="paragraph" w:customStyle="1" w:styleId="Antrat10">
    <w:name w:val="Antraštė 10"/>
    <w:basedOn w:val="Antrat4"/>
    <w:next w:val="BodyText"/>
    <w:rsid w:val="005130BB"/>
    <w:pPr>
      <w:numPr>
        <w:numId w:val="3"/>
      </w:numPr>
    </w:pPr>
    <w:rPr>
      <w:b/>
      <w:bCs/>
      <w:sz w:val="21"/>
      <w:szCs w:val="21"/>
    </w:rPr>
  </w:style>
  <w:style w:type="paragraph" w:customStyle="1" w:styleId="Pagrindinistekstas1">
    <w:name w:val="Pagrindinis tekstas1"/>
    <w:rsid w:val="005130BB"/>
    <w:pPr>
      <w:suppressAutoHyphens/>
      <w:autoSpaceDE w:val="0"/>
      <w:ind w:firstLine="312"/>
      <w:jc w:val="both"/>
    </w:pPr>
    <w:rPr>
      <w:rFonts w:ascii="TimesLT" w:eastAsia="Calibri" w:hAnsi="TimesLT" w:cs="TimesLT"/>
      <w:kern w:val="1"/>
      <w:lang w:val="en-US" w:eastAsia="ar-SA"/>
    </w:rPr>
  </w:style>
  <w:style w:type="paragraph" w:styleId="ListParagraph">
    <w:name w:val="List Paragraph"/>
    <w:basedOn w:val="Normal"/>
    <w:uiPriority w:val="34"/>
    <w:qFormat/>
    <w:rsid w:val="005130BB"/>
    <w:pPr>
      <w:widowControl w:val="0"/>
      <w:ind w:left="720"/>
      <w:contextualSpacing/>
    </w:pPr>
    <w:rPr>
      <w:rFonts w:eastAsia="Calibri"/>
      <w:sz w:val="24"/>
      <w:szCs w:val="24"/>
      <w:lang w:eastAsia="en-US" w:bidi="ar-SA"/>
    </w:rPr>
  </w:style>
  <w:style w:type="paragraph" w:styleId="BodyTextIndent2">
    <w:name w:val="Body Text Indent 2"/>
    <w:basedOn w:val="Normal"/>
    <w:link w:val="BodyTextIndent2Char"/>
    <w:rsid w:val="00D667FA"/>
    <w:pPr>
      <w:suppressAutoHyphens w:val="0"/>
      <w:spacing w:after="120" w:line="480" w:lineRule="auto"/>
      <w:ind w:left="283"/>
    </w:pPr>
    <w:rPr>
      <w:kern w:val="0"/>
      <w:sz w:val="24"/>
      <w:lang w:val="en-GB" w:eastAsia="ru-RU" w:bidi="ar-SA"/>
    </w:rPr>
  </w:style>
  <w:style w:type="character" w:customStyle="1" w:styleId="BodyTextIndent2Char">
    <w:name w:val="Body Text Indent 2 Char"/>
    <w:link w:val="BodyTextIndent2"/>
    <w:rsid w:val="00D667FA"/>
    <w:rPr>
      <w:sz w:val="24"/>
      <w:lang w:val="en-GB" w:eastAsia="ru-RU"/>
    </w:rPr>
  </w:style>
  <w:style w:type="paragraph" w:styleId="BodyText3">
    <w:name w:val="Body Text 3"/>
    <w:basedOn w:val="Normal"/>
    <w:link w:val="BodyText3Char"/>
    <w:uiPriority w:val="99"/>
    <w:unhideWhenUsed/>
    <w:rsid w:val="005D5E98"/>
    <w:pPr>
      <w:spacing w:after="120"/>
    </w:pPr>
    <w:rPr>
      <w:b/>
      <w:sz w:val="24"/>
      <w:lang w:eastAsia="lt-LT"/>
    </w:rPr>
  </w:style>
  <w:style w:type="character" w:customStyle="1" w:styleId="Pagrindinistekstas3Diagrama1">
    <w:name w:val="Pagrindinis tekstas 3 Diagrama1"/>
    <w:uiPriority w:val="99"/>
    <w:semiHidden/>
    <w:rsid w:val="005D5E98"/>
    <w:rPr>
      <w:kern w:val="1"/>
      <w:sz w:val="16"/>
      <w:szCs w:val="16"/>
      <w:lang w:eastAsia="zh-CN" w:bidi="en-US"/>
    </w:rPr>
  </w:style>
  <w:style w:type="table" w:styleId="TableGrid">
    <w:name w:val="Table Grid"/>
    <w:basedOn w:val="TableNormal"/>
    <w:uiPriority w:val="39"/>
    <w:rsid w:val="005D5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2"/>
    <w:rsid w:val="005D5E98"/>
    <w:pPr>
      <w:suppressAutoHyphens/>
      <w:autoSpaceDE w:val="0"/>
      <w:ind w:firstLine="312"/>
      <w:jc w:val="both"/>
    </w:pPr>
    <w:rPr>
      <w:rFonts w:ascii="TimesLT" w:eastAsia="Arial" w:hAnsi="TimesLT" w:cs="TimesLT"/>
      <w:kern w:val="1"/>
      <w:lang w:val="en-US" w:eastAsia="zh-CN"/>
    </w:rPr>
  </w:style>
  <w:style w:type="paragraph" w:customStyle="1" w:styleId="BodyText30">
    <w:name w:val="Body Text3"/>
    <w:rsid w:val="006526C7"/>
    <w:pPr>
      <w:suppressAutoHyphens/>
      <w:autoSpaceDE w:val="0"/>
      <w:ind w:firstLine="312"/>
      <w:jc w:val="both"/>
    </w:pPr>
    <w:rPr>
      <w:rFonts w:ascii="TimesLT" w:eastAsia="Arial" w:hAnsi="TimesLT" w:cs="TimesLT"/>
      <w:kern w:val="1"/>
      <w:lang w:val="en-US" w:eastAsia="zh-CN"/>
    </w:rPr>
  </w:style>
  <w:style w:type="paragraph" w:styleId="FootnoteText">
    <w:name w:val="footnote text"/>
    <w:basedOn w:val="Normal"/>
    <w:link w:val="FootnoteTextChar"/>
    <w:unhideWhenUsed/>
    <w:rsid w:val="00DF2358"/>
    <w:pPr>
      <w:suppressAutoHyphens w:val="0"/>
    </w:pPr>
    <w:rPr>
      <w:kern w:val="0"/>
      <w:lang w:eastAsia="ar-SA" w:bidi="ar-SA"/>
    </w:rPr>
  </w:style>
  <w:style w:type="character" w:customStyle="1" w:styleId="FootnoteTextChar">
    <w:name w:val="Footnote Text Char"/>
    <w:basedOn w:val="DefaultParagraphFont"/>
    <w:link w:val="FootnoteText"/>
    <w:rsid w:val="00DF2358"/>
    <w:rPr>
      <w:lang w:eastAsia="ar-SA"/>
    </w:rPr>
  </w:style>
  <w:style w:type="paragraph" w:customStyle="1" w:styleId="Default">
    <w:name w:val="Default"/>
    <w:rsid w:val="0064751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lang w:eastAsia="zh-CN" w:bidi="en-US"/>
    </w:rPr>
  </w:style>
  <w:style w:type="paragraph" w:styleId="Heading1">
    <w:name w:val="heading 1"/>
    <w:basedOn w:val="Normal"/>
    <w:next w:val="Normal"/>
    <w:qFormat/>
    <w:pPr>
      <w:keepNext/>
      <w:numPr>
        <w:numId w:val="1"/>
      </w:numPr>
      <w:tabs>
        <w:tab w:val="left" w:pos="0"/>
      </w:tabs>
      <w:jc w:val="center"/>
      <w:outlineLvl w:val="0"/>
    </w:pPr>
    <w:rPr>
      <w:sz w:val="24"/>
      <w:lang w:bidi="ar-SA"/>
    </w:rPr>
  </w:style>
  <w:style w:type="paragraph" w:styleId="Heading2">
    <w:name w:val="heading 2"/>
    <w:basedOn w:val="Normal"/>
    <w:next w:val="Normal"/>
    <w:qFormat/>
    <w:pPr>
      <w:numPr>
        <w:ilvl w:val="1"/>
        <w:numId w:val="1"/>
      </w:numPr>
      <w:tabs>
        <w:tab w:val="left" w:pos="0"/>
      </w:tabs>
      <w:outlineLvl w:val="1"/>
    </w:pPr>
    <w:rPr>
      <w:lang w:val="en-US"/>
    </w:rPr>
  </w:style>
  <w:style w:type="paragraph" w:styleId="Heading3">
    <w:name w:val="heading 3"/>
    <w:basedOn w:val="Normal"/>
    <w:next w:val="Normal"/>
    <w:qFormat/>
    <w:pPr>
      <w:keepNext/>
      <w:widowControl w:val="0"/>
      <w:numPr>
        <w:ilvl w:val="2"/>
        <w:numId w:val="1"/>
      </w:numPr>
      <w:tabs>
        <w:tab w:val="left" w:pos="0"/>
      </w:tabs>
      <w:outlineLvl w:val="2"/>
    </w:pPr>
    <w:rPr>
      <w:b/>
      <w:sz w:val="24"/>
    </w:rPr>
  </w:style>
  <w:style w:type="paragraph" w:styleId="Heading4">
    <w:name w:val="heading 4"/>
    <w:basedOn w:val="Normal"/>
    <w:next w:val="Normal"/>
    <w:qFormat/>
    <w:pPr>
      <w:keepNext/>
      <w:widowControl w:val="0"/>
      <w:numPr>
        <w:ilvl w:val="3"/>
        <w:numId w:val="1"/>
      </w:numPr>
      <w:tabs>
        <w:tab w:val="left" w:pos="0"/>
      </w:tabs>
      <w:jc w:val="center"/>
      <w:outlineLvl w:val="3"/>
    </w:pPr>
    <w:rPr>
      <w:b/>
      <w:sz w:val="24"/>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numPr>
        <w:ilvl w:val="5"/>
        <w:numId w:val="1"/>
      </w:numPr>
      <w:tabs>
        <w:tab w:val="left" w:pos="0"/>
      </w:tabs>
      <w:jc w:val="right"/>
      <w:outlineLvl w:val="5"/>
    </w:pPr>
    <w:rPr>
      <w:b/>
      <w:bCs/>
      <w:sz w:val="24"/>
      <w:lang w:val="en-AU" w:bidi="ar-SA"/>
    </w:rPr>
  </w:style>
  <w:style w:type="paragraph" w:styleId="Heading7">
    <w:name w:val="heading 7"/>
    <w:basedOn w:val="Normal"/>
    <w:next w:val="Normal"/>
    <w:qFormat/>
    <w:pPr>
      <w:keepNext/>
      <w:numPr>
        <w:ilvl w:val="6"/>
        <w:numId w:val="1"/>
      </w:numPr>
      <w:tabs>
        <w:tab w:val="left" w:pos="0"/>
      </w:tabs>
      <w:outlineLvl w:val="6"/>
    </w:pPr>
    <w:rPr>
      <w:b/>
      <w:bCs/>
      <w:lang w:val="en-AU" w:bidi="ar-SA"/>
    </w:rPr>
  </w:style>
  <w:style w:type="paragraph" w:styleId="Heading8">
    <w:name w:val="heading 8"/>
    <w:basedOn w:val="Normal"/>
    <w:next w:val="Normal"/>
    <w:qFormat/>
    <w:pPr>
      <w:keepNext/>
      <w:numPr>
        <w:ilvl w:val="7"/>
        <w:numId w:val="1"/>
      </w:numPr>
      <w:tabs>
        <w:tab w:val="left" w:pos="0"/>
      </w:tabs>
      <w:jc w:val="center"/>
      <w:outlineLvl w:val="7"/>
    </w:pPr>
    <w:rPr>
      <w:lang w:bidi="ar-SA"/>
    </w:rPr>
  </w:style>
  <w:style w:type="paragraph" w:styleId="Heading9">
    <w:name w:val="heading 9"/>
    <w:basedOn w:val="Normal"/>
    <w:next w:val="Normal"/>
    <w:qFormat/>
    <w:pPr>
      <w:keepNext/>
      <w:numPr>
        <w:ilvl w:val="8"/>
        <w:numId w:val="1"/>
      </w:numPr>
      <w:tabs>
        <w:tab w:val="left" w:pos="0"/>
      </w:tabs>
      <w:ind w:left="720" w:firstLine="0"/>
      <w:outlineLvl w:val="8"/>
    </w:pPr>
    <w:rPr>
      <w:sz w:val="24"/>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Times New Roman" w:hAnsi="Symbol" w:cs="Times New Roman"/>
      <w:sz w:val="16"/>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Times New Roman" w:hAnsi="Symbol"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St5z1">
    <w:name w:val="WW8NumSt5z1"/>
  </w:style>
  <w:style w:type="character" w:customStyle="1" w:styleId="WW8NumSt5z2">
    <w:name w:val="WW8NumSt5z2"/>
  </w:style>
  <w:style w:type="character" w:customStyle="1" w:styleId="WW8NumSt5z3">
    <w:name w:val="WW8NumSt5z3"/>
  </w:style>
  <w:style w:type="character" w:customStyle="1" w:styleId="WW8NumSt5z4">
    <w:name w:val="WW8NumSt5z4"/>
  </w:style>
  <w:style w:type="character" w:customStyle="1" w:styleId="WW8NumSt5z5">
    <w:name w:val="WW8NumSt5z5"/>
  </w:style>
  <w:style w:type="character" w:customStyle="1" w:styleId="WW8NumSt5z6">
    <w:name w:val="WW8NumSt5z6"/>
  </w:style>
  <w:style w:type="character" w:customStyle="1" w:styleId="WW8NumSt5z7">
    <w:name w:val="WW8NumSt5z7"/>
  </w:style>
  <w:style w:type="character" w:customStyle="1" w:styleId="WW8NumSt5z8">
    <w:name w:val="WW8NumSt5z8"/>
  </w:style>
  <w:style w:type="character" w:customStyle="1" w:styleId="Numatytasispastraiposriftas2">
    <w:name w:val="Numatytasis pastraipos šriftas2"/>
  </w:style>
  <w:style w:type="character" w:customStyle="1" w:styleId="PoratDiagrama">
    <w:name w:val="Poraštė Diagrama"/>
    <w:rPr>
      <w:kern w:val="1"/>
      <w:lang w:val="lt-LT" w:bidi="en-US"/>
    </w:rPr>
  </w:style>
  <w:style w:type="character" w:customStyle="1" w:styleId="AntratsDiagrama">
    <w:name w:val="Antraštės Diagrama"/>
    <w:rPr>
      <w:sz w:val="24"/>
      <w:lang w:val="lt-LT" w:bidi="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Numatytasispastraiposriftas1">
    <w:name w:val="Numatytasis pastraipos šriftas1"/>
  </w:style>
  <w:style w:type="character" w:customStyle="1" w:styleId="Numeravimosimboliai">
    <w:name w:val="Numeravimo simboliai"/>
  </w:style>
  <w:style w:type="character" w:styleId="PageNumber">
    <w:name w:val="page number"/>
    <w:basedOn w:val="Numatytasispastraiposriftas2"/>
  </w:style>
  <w:style w:type="character" w:styleId="Hyperlink">
    <w:name w:val="Hyperlink"/>
    <w:uiPriority w:val="99"/>
    <w:rPr>
      <w:rFonts w:ascii="Verdana" w:hAnsi="Verdana" w:cs="Verdana"/>
      <w:strike w:val="0"/>
      <w:dstrike w:val="0"/>
      <w:color w:val="141437"/>
      <w:sz w:val="12"/>
      <w:szCs w:val="12"/>
      <w:u w:val="none"/>
    </w:rPr>
  </w:style>
  <w:style w:type="character" w:styleId="Strong">
    <w:name w:val="Strong"/>
    <w:uiPriority w:val="22"/>
    <w:qFormat/>
    <w:rPr>
      <w:b/>
      <w:bCs/>
    </w:rPr>
  </w:style>
  <w:style w:type="character" w:customStyle="1" w:styleId="WW-DefaultParagraphFont">
    <w:name w:val="WW-Default Paragraph Font"/>
  </w:style>
  <w:style w:type="character" w:customStyle="1" w:styleId="WW-DefaultParagraphFont1">
    <w:name w:val="WW-Default Paragraph Fon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DefaultParagraphFont11">
    <w:name w:val="WW-Default Paragraph Font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FollowedHyperlink">
    <w:name w:val="FollowedHyperlink"/>
    <w:rPr>
      <w:color w:val="800080"/>
      <w:u w:val="single"/>
    </w:rPr>
  </w:style>
  <w:style w:type="character" w:customStyle="1" w:styleId="FontStyle60">
    <w:name w:val="Font Style60"/>
    <w:rPr>
      <w:rFonts w:ascii="Times New Roman" w:hAnsi="Times New Roman" w:cs="Times New Roman"/>
      <w:sz w:val="22"/>
      <w:szCs w:val="22"/>
    </w:rPr>
  </w:style>
  <w:style w:type="character" w:styleId="Emphasis">
    <w:name w:val="Emphasis"/>
    <w:uiPriority w:val="99"/>
    <w:qFormat/>
    <w:rPr>
      <w:b/>
      <w:bCs/>
      <w:i w:val="0"/>
      <w:iCs w:val="0"/>
    </w:rPr>
  </w:style>
  <w:style w:type="character" w:customStyle="1" w:styleId="Antrat1Diagrama">
    <w:name w:val="Antraštė 1 Diagrama"/>
    <w:rPr>
      <w:kern w:val="1"/>
      <w:sz w:val="24"/>
    </w:rPr>
  </w:style>
  <w:style w:type="character" w:customStyle="1" w:styleId="Antrat2Diagrama">
    <w:name w:val="Antraštė 2 Diagrama"/>
    <w:rPr>
      <w:kern w:val="1"/>
      <w:lang w:val="en-US" w:bidi="en-US"/>
    </w:rPr>
  </w:style>
  <w:style w:type="character" w:customStyle="1" w:styleId="Antrat3Diagrama">
    <w:name w:val="Antraštė 3 Diagrama"/>
    <w:rPr>
      <w:b/>
      <w:kern w:val="1"/>
      <w:sz w:val="24"/>
      <w:lang w:bidi="en-US"/>
    </w:rPr>
  </w:style>
  <w:style w:type="character" w:customStyle="1" w:styleId="Antrat4Diagrama">
    <w:name w:val="Antraštė 4 Diagrama"/>
    <w:rPr>
      <w:b/>
      <w:kern w:val="1"/>
      <w:sz w:val="24"/>
      <w:lang w:bidi="en-US"/>
    </w:rPr>
  </w:style>
  <w:style w:type="character" w:customStyle="1" w:styleId="Antrat5Diagrama">
    <w:name w:val="Antraštė 5 Diagrama"/>
    <w:rPr>
      <w:b/>
      <w:bCs/>
      <w:i/>
      <w:iCs/>
      <w:kern w:val="1"/>
      <w:sz w:val="26"/>
      <w:szCs w:val="26"/>
      <w:lang w:bidi="en-US"/>
    </w:rPr>
  </w:style>
  <w:style w:type="character" w:customStyle="1" w:styleId="Antrat6Diagrama">
    <w:name w:val="Antraštė 6 Diagrama"/>
    <w:rPr>
      <w:b/>
      <w:bCs/>
      <w:sz w:val="24"/>
      <w:lang w:val="en-AU"/>
    </w:rPr>
  </w:style>
  <w:style w:type="character" w:customStyle="1" w:styleId="Antrat7Diagrama">
    <w:name w:val="Antraštė 7 Diagrama"/>
    <w:rPr>
      <w:b/>
      <w:bCs/>
      <w:lang w:val="en-AU"/>
    </w:rPr>
  </w:style>
  <w:style w:type="character" w:customStyle="1" w:styleId="Antrat8Diagrama">
    <w:name w:val="Antraštė 8 Diagrama"/>
  </w:style>
  <w:style w:type="character" w:customStyle="1" w:styleId="Antrat9Diagrama">
    <w:name w:val="Antraštė 9 Diagrama"/>
    <w:rPr>
      <w:sz w:val="24"/>
      <w:u w:val="single"/>
    </w:rPr>
  </w:style>
  <w:style w:type="character" w:customStyle="1" w:styleId="PagrindinistekstasDiagrama">
    <w:name w:val="Pagrindinis tekstas Diagrama"/>
    <w:rPr>
      <w:kern w:val="1"/>
      <w:lang w:val="en-US"/>
    </w:rPr>
  </w:style>
  <w:style w:type="character" w:customStyle="1" w:styleId="Pagrindinistekstas2Diagrama">
    <w:name w:val="Pagrindinis tekstas 2 Diagrama"/>
    <w:rPr>
      <w:rFonts w:ascii="Arial" w:hAnsi="Arial" w:cs="Arial"/>
      <w:b/>
      <w:kern w:val="1"/>
      <w:lang w:bidi="en-US"/>
    </w:rPr>
  </w:style>
  <w:style w:type="character" w:customStyle="1" w:styleId="PagrindiniotekstotraukaDiagrama">
    <w:name w:val="Pagrindinio teksto įtrauka Diagrama"/>
    <w:rPr>
      <w:b/>
      <w:caps/>
      <w:kern w:val="1"/>
    </w:rPr>
  </w:style>
  <w:style w:type="character" w:customStyle="1" w:styleId="BodyText3Char">
    <w:name w:val="Body Text 3 Char"/>
    <w:link w:val="BodyText3"/>
    <w:uiPriority w:val="99"/>
    <w:rPr>
      <w:b/>
      <w:kern w:val="1"/>
      <w:sz w:val="24"/>
      <w:lang w:bidi="en-US"/>
    </w:rPr>
  </w:style>
  <w:style w:type="character" w:customStyle="1" w:styleId="DokumentoinaostekstasDiagrama">
    <w:name w:val="Dokumento išnašos tekstas Diagrama"/>
    <w:rPr>
      <w:lang w:val="en-GB"/>
    </w:rPr>
  </w:style>
  <w:style w:type="character" w:customStyle="1" w:styleId="DebesliotekstasDiagrama">
    <w:name w:val="Debesėlio tekstas Diagrama"/>
    <w:rPr>
      <w:rFonts w:ascii="Tahoma" w:hAnsi="Tahoma" w:cs="Tahoma"/>
      <w:sz w:val="16"/>
      <w:szCs w:val="16"/>
      <w:lang w:val="en-GB"/>
    </w:rPr>
  </w:style>
  <w:style w:type="character" w:customStyle="1" w:styleId="PavadinimasDiagrama">
    <w:name w:val="Pavadinimas Diagrama"/>
    <w:rPr>
      <w:sz w:val="28"/>
    </w:rPr>
  </w:style>
  <w:style w:type="character" w:customStyle="1" w:styleId="PaantratDiagrama">
    <w:name w:val="Paantraštė Diagrama"/>
    <w:rPr>
      <w:rFonts w:ascii="Arial" w:hAnsi="Arial" w:cs="Arial"/>
      <w:kern w:val="1"/>
      <w:sz w:val="24"/>
      <w:szCs w:val="24"/>
      <w:lang w:val="en-US"/>
    </w:rPr>
  </w:style>
  <w:style w:type="character" w:customStyle="1" w:styleId="HTMLiankstoformatuotasDiagrama">
    <w:name w:val="HTML iš anksto formatuotas Diagrama"/>
    <w:rPr>
      <w:rFonts w:ascii="Courier New" w:hAnsi="Courier New" w:cs="Courier New"/>
    </w:rPr>
  </w:style>
  <w:style w:type="character" w:customStyle="1" w:styleId="Komentaronuoroda1">
    <w:name w:val="Komentaro nuoroda1"/>
    <w:rPr>
      <w:sz w:val="16"/>
      <w:szCs w:val="16"/>
    </w:rPr>
  </w:style>
  <w:style w:type="paragraph" w:customStyle="1" w:styleId="Antrat2">
    <w:name w:val="Antraštė2"/>
    <w:basedOn w:val="Normal"/>
    <w:next w:val="BodyText"/>
    <w:pPr>
      <w:suppressLineNumbers/>
      <w:spacing w:before="120" w:after="120"/>
    </w:pPr>
    <w:rPr>
      <w:rFonts w:cs="Tahoma"/>
      <w:i/>
      <w:iCs/>
      <w:sz w:val="24"/>
      <w:szCs w:val="24"/>
      <w:lang w:val="en-US" w:bidi="ar-SA"/>
    </w:rPr>
  </w:style>
  <w:style w:type="paragraph" w:styleId="BodyText">
    <w:name w:val="Body Text"/>
    <w:basedOn w:val="Normal"/>
    <w:pPr>
      <w:spacing w:after="120"/>
    </w:pPr>
    <w:rPr>
      <w:lang w:val="en-US" w:bidi="ar-SA"/>
    </w:rPr>
  </w:style>
  <w:style w:type="paragraph" w:styleId="List">
    <w:name w:val="List"/>
    <w:basedOn w:val="BodyText"/>
    <w:rPr>
      <w:rFonts w:cs="Tahoma"/>
    </w:rPr>
  </w:style>
  <w:style w:type="paragraph" w:styleId="Caption">
    <w:name w:val="caption"/>
    <w:basedOn w:val="Normal"/>
    <w:next w:val="Subtitle"/>
    <w:qFormat/>
    <w:pPr>
      <w:jc w:val="center"/>
    </w:pPr>
    <w:rPr>
      <w:sz w:val="28"/>
      <w:lang w:bidi="ar-SA"/>
    </w:rPr>
  </w:style>
  <w:style w:type="paragraph" w:customStyle="1" w:styleId="Rodykl">
    <w:name w:val="Rodyklė"/>
    <w:basedOn w:val="Normal"/>
    <w:pPr>
      <w:suppressLineNumbers/>
    </w:pPr>
    <w:rPr>
      <w:rFonts w:cs="Tahoma"/>
      <w:lang w:val="en-US" w:bidi="ar-SA"/>
    </w:rPr>
  </w:style>
  <w:style w:type="paragraph" w:customStyle="1" w:styleId="DiagramaDiagramaCharCharDiagramaCharCharDiagrama1Char">
    <w:name w:val="Diagrama Diagrama Char Char Diagrama Char Char Diagrama1 Char"/>
    <w:basedOn w:val="Normal"/>
    <w:pPr>
      <w:suppressAutoHyphens w:val="0"/>
      <w:spacing w:after="160" w:line="240" w:lineRule="exact"/>
    </w:pPr>
    <w:rPr>
      <w:rFonts w:ascii="Tahoma" w:hAnsi="Tahoma" w:cs="Tahoma"/>
      <w:lang w:val="en-US" w:bidi="ar-SA"/>
    </w:rPr>
  </w:style>
  <w:style w:type="paragraph" w:styleId="Footer">
    <w:name w:val="footer"/>
    <w:basedOn w:val="Normal"/>
    <w:pPr>
      <w:tabs>
        <w:tab w:val="center" w:pos="4320"/>
        <w:tab w:val="right" w:pos="8640"/>
      </w:tabs>
    </w:pPr>
  </w:style>
  <w:style w:type="paragraph" w:customStyle="1" w:styleId="Pagrindinistekstas31">
    <w:name w:val="Pagrindinis tekstas 31"/>
    <w:basedOn w:val="Normal"/>
    <w:pPr>
      <w:widowControl w:val="0"/>
    </w:pPr>
    <w:rPr>
      <w:b/>
      <w:sz w:val="24"/>
    </w:rPr>
  </w:style>
  <w:style w:type="paragraph" w:customStyle="1" w:styleId="Pagrindinistekstas21">
    <w:name w:val="Pagrindinis tekstas 21"/>
    <w:basedOn w:val="Normal"/>
    <w:rPr>
      <w:rFonts w:ascii="Arial" w:hAnsi="Arial" w:cs="Arial"/>
      <w:b/>
    </w:rPr>
  </w:style>
  <w:style w:type="paragraph" w:customStyle="1" w:styleId="BodyText1">
    <w:name w:val="Body Text1"/>
    <w:pPr>
      <w:suppressAutoHyphens/>
      <w:ind w:firstLine="312"/>
      <w:jc w:val="both"/>
    </w:pPr>
    <w:rPr>
      <w:rFonts w:ascii="TimesLT" w:hAnsi="TimesLT" w:cs="TimesLT"/>
      <w:kern w:val="1"/>
      <w:lang w:val="en-GB" w:eastAsia="zh-CN"/>
    </w:rPr>
  </w:style>
  <w:style w:type="paragraph" w:customStyle="1" w:styleId="TableContents">
    <w:name w:val="Table Contents"/>
    <w:basedOn w:val="Normal"/>
    <w:pPr>
      <w:suppressLineNumbers/>
    </w:pPr>
    <w:rPr>
      <w:lang w:val="en-US" w:bidi="ar-SA"/>
    </w:rPr>
  </w:style>
  <w:style w:type="paragraph" w:styleId="BodyTextIndent">
    <w:name w:val="Body Text Indent"/>
    <w:basedOn w:val="Normal"/>
    <w:pPr>
      <w:tabs>
        <w:tab w:val="left" w:pos="851"/>
      </w:tabs>
      <w:ind w:left="851" w:hanging="851"/>
      <w:jc w:val="center"/>
    </w:pPr>
    <w:rPr>
      <w:b/>
      <w:caps/>
      <w:lang w:bidi="ar-SA"/>
    </w:rPr>
  </w:style>
  <w:style w:type="paragraph" w:customStyle="1" w:styleId="ISTATYMAS">
    <w:name w:val="ISTATYMAS"/>
    <w:pPr>
      <w:suppressAutoHyphens/>
      <w:autoSpaceDE w:val="0"/>
      <w:jc w:val="center"/>
    </w:pPr>
    <w:rPr>
      <w:rFonts w:ascii="TimesLT" w:eastAsia="Arial" w:hAnsi="TimesLT" w:cs="TimesLT"/>
      <w:kern w:val="1"/>
      <w:lang w:val="en-US" w:eastAsia="zh-CN"/>
    </w:rPr>
  </w:style>
  <w:style w:type="paragraph" w:customStyle="1" w:styleId="WW-TableContents">
    <w:name w:val="WW-Table Contents"/>
    <w:basedOn w:val="BodyText"/>
    <w:pPr>
      <w:widowControl w:val="0"/>
      <w:suppressLineNumbers/>
    </w:pPr>
    <w:rPr>
      <w:rFonts w:eastAsia="Lucida Sans Unicode"/>
      <w:sz w:val="24"/>
      <w:lang w:val="lt-LT"/>
    </w:rPr>
  </w:style>
  <w:style w:type="paragraph" w:styleId="Header">
    <w:name w:val="header"/>
    <w:basedOn w:val="Normal"/>
    <w:pPr>
      <w:tabs>
        <w:tab w:val="center" w:pos="4153"/>
        <w:tab w:val="right" w:pos="8306"/>
      </w:tabs>
      <w:suppressAutoHyphens w:val="0"/>
    </w:pPr>
    <w:rPr>
      <w:sz w:val="24"/>
      <w:lang w:bidi="ar-SA"/>
    </w:rPr>
  </w:style>
  <w:style w:type="paragraph" w:customStyle="1" w:styleId="WW-BodyText3">
    <w:name w:val="WW-Body Text 3"/>
    <w:basedOn w:val="Normal"/>
    <w:rPr>
      <w:sz w:val="22"/>
      <w:szCs w:val="24"/>
      <w:lang w:bidi="ar-SA"/>
    </w:rPr>
  </w:style>
  <w:style w:type="paragraph" w:customStyle="1" w:styleId="Heading">
    <w:name w:val="Heading"/>
    <w:basedOn w:val="Normal"/>
    <w:next w:val="BodyText"/>
    <w:pPr>
      <w:keepNext/>
      <w:spacing w:before="240" w:after="120"/>
    </w:pPr>
    <w:rPr>
      <w:rFonts w:ascii="Arial" w:eastAsia="Lucida Sans Unicode" w:hAnsi="Arial" w:cs="Tahoma"/>
      <w:sz w:val="28"/>
      <w:szCs w:val="28"/>
      <w:lang w:val="en-US" w:bidi="ar-SA"/>
    </w:rPr>
  </w:style>
  <w:style w:type="paragraph" w:customStyle="1" w:styleId="Index">
    <w:name w:val="Index"/>
    <w:basedOn w:val="Normal"/>
    <w:pPr>
      <w:suppressLineNumbers/>
    </w:pPr>
    <w:rPr>
      <w:rFonts w:cs="Tahoma"/>
      <w:lang w:val="en-US" w:bidi="ar-SA"/>
    </w:rPr>
  </w:style>
  <w:style w:type="paragraph" w:customStyle="1" w:styleId="Antrat1">
    <w:name w:val="Antraštė1"/>
    <w:basedOn w:val="Normal"/>
    <w:next w:val="BodyText"/>
    <w:pPr>
      <w:keepNext/>
      <w:spacing w:before="240" w:after="120"/>
    </w:pPr>
    <w:rPr>
      <w:rFonts w:ascii="Arial" w:eastAsia="Lucida Sans Unicode" w:hAnsi="Arial" w:cs="Tahoma"/>
      <w:sz w:val="28"/>
      <w:szCs w:val="28"/>
      <w:lang w:val="en-US" w:bidi="ar-SA"/>
    </w:rPr>
  </w:style>
  <w:style w:type="paragraph" w:customStyle="1" w:styleId="Pavadinimas1">
    <w:name w:val="Pavadinimas1"/>
    <w:basedOn w:val="Normal"/>
    <w:pPr>
      <w:suppressLineNumbers/>
      <w:spacing w:before="120" w:after="120"/>
    </w:pPr>
    <w:rPr>
      <w:rFonts w:cs="Tahoma"/>
      <w:i/>
      <w:iCs/>
      <w:sz w:val="24"/>
      <w:szCs w:val="24"/>
      <w:lang w:val="en-US" w:bidi="ar-SA"/>
    </w:rPr>
  </w:style>
  <w:style w:type="paragraph" w:customStyle="1" w:styleId="Lentelsturinys">
    <w:name w:val="Lentelės turinys"/>
    <w:basedOn w:val="Normal"/>
    <w:pPr>
      <w:suppressLineNumbers/>
    </w:pPr>
    <w:rPr>
      <w:lang w:val="en-US" w:bidi="ar-SA"/>
    </w:rPr>
  </w:style>
  <w:style w:type="paragraph" w:customStyle="1" w:styleId="Lentelsantrat">
    <w:name w:val="Lentelės antraštė"/>
    <w:basedOn w:val="Lentelsturinys"/>
    <w:pPr>
      <w:jc w:val="center"/>
    </w:pPr>
    <w:rPr>
      <w:b/>
      <w:bCs/>
    </w:rPr>
  </w:style>
  <w:style w:type="paragraph" w:customStyle="1" w:styleId="TableHeading">
    <w:name w:val="Table Heading"/>
    <w:basedOn w:val="TableContents"/>
    <w:pPr>
      <w:jc w:val="center"/>
    </w:pPr>
    <w:rPr>
      <w:b/>
      <w:bCs/>
    </w:rPr>
  </w:style>
  <w:style w:type="paragraph" w:customStyle="1" w:styleId="Text">
    <w:name w:val="Text"/>
    <w:basedOn w:val="Normal"/>
    <w:pPr>
      <w:widowControl w:val="0"/>
      <w:spacing w:after="120"/>
    </w:pPr>
    <w:rPr>
      <w:rFonts w:eastAsia="Lucida Sans Unicode" w:cs="Tahoma"/>
      <w:color w:val="000000"/>
      <w:sz w:val="24"/>
      <w:szCs w:val="24"/>
      <w:lang w:val="en-US"/>
    </w:rPr>
  </w:style>
  <w:style w:type="paragraph" w:styleId="Subtitle">
    <w:name w:val="Subtitle"/>
    <w:basedOn w:val="Normal"/>
    <w:next w:val="BodyText"/>
    <w:qFormat/>
    <w:pPr>
      <w:spacing w:after="60"/>
      <w:jc w:val="center"/>
    </w:pPr>
    <w:rPr>
      <w:rFonts w:ascii="Arial" w:hAnsi="Arial" w:cs="Arial"/>
      <w:sz w:val="24"/>
      <w:szCs w:val="24"/>
      <w:lang w:val="en-US" w:bidi="ar-SA"/>
    </w:rPr>
  </w:style>
  <w:style w:type="paragraph" w:customStyle="1" w:styleId="WW-BodyText2">
    <w:name w:val="WW-Body Text 2"/>
    <w:basedOn w:val="Normal"/>
    <w:pPr>
      <w:jc w:val="both"/>
    </w:pPr>
    <w:rPr>
      <w:sz w:val="24"/>
      <w:szCs w:val="24"/>
      <w:lang w:bidi="ar-SA"/>
    </w:rPr>
  </w:style>
  <w:style w:type="paragraph" w:customStyle="1" w:styleId="WW-BodyText21">
    <w:name w:val="WW-Body Text 21"/>
    <w:basedOn w:val="Normal"/>
    <w:rPr>
      <w:sz w:val="22"/>
      <w:szCs w:val="24"/>
      <w:lang w:val="en-US" w:bidi="ar-SA"/>
    </w:rPr>
  </w:style>
  <w:style w:type="paragraph" w:styleId="BalloonText">
    <w:name w:val="Balloon Text"/>
    <w:basedOn w:val="Normal"/>
    <w:rPr>
      <w:rFonts w:ascii="Tahoma" w:hAnsi="Tahoma" w:cs="Tahoma"/>
      <w:sz w:val="16"/>
      <w:szCs w:val="16"/>
      <w:lang w:val="en-GB" w:bidi="ar-SA"/>
    </w:rPr>
  </w:style>
  <w:style w:type="paragraph" w:customStyle="1" w:styleId="Framecontents">
    <w:name w:val="Frame contents"/>
    <w:basedOn w:val="BodyText"/>
    <w:pPr>
      <w:spacing w:after="0"/>
      <w:jc w:val="both"/>
    </w:pPr>
    <w:rPr>
      <w:sz w:val="24"/>
      <w:lang w:val="lt-LT"/>
    </w:rPr>
  </w:style>
  <w:style w:type="paragraph" w:customStyle="1" w:styleId="NoSpacing1">
    <w:name w:val="No Spacing1"/>
    <w:pPr>
      <w:widowControl w:val="0"/>
      <w:suppressAutoHyphens/>
    </w:pPr>
    <w:rPr>
      <w:rFonts w:eastAsia="Lucida Sans Unicode" w:cs="Calibri"/>
      <w:kern w:val="1"/>
      <w:sz w:val="24"/>
      <w:szCs w:val="24"/>
      <w:lang w:eastAsia="zh-CN"/>
    </w:rPr>
  </w:style>
  <w:style w:type="paragraph" w:styleId="NormalWeb">
    <w:name w:val="Normal (Web)"/>
    <w:basedOn w:val="Normal"/>
    <w:pPr>
      <w:spacing w:before="100" w:after="119"/>
    </w:pPr>
    <w:rPr>
      <w:lang w:val="en-US" w:bidi="ar-SA"/>
    </w:rPr>
  </w:style>
  <w:style w:type="paragraph" w:customStyle="1" w:styleId="CharChar1CharCharCharCharDiagramaDiagramaCharCharCharCharCharCharChar">
    <w:name w:val="Char Char1 Char Char Char Char Diagrama Diagrama Char Char Char Char Char Char Char"/>
    <w:basedOn w:val="Normal"/>
    <w:pPr>
      <w:suppressAutoHyphens w:val="0"/>
      <w:spacing w:after="160" w:line="240" w:lineRule="exact"/>
    </w:pPr>
    <w:rPr>
      <w:rFonts w:ascii="Verdana" w:hAnsi="Verdana" w:cs="Verdana"/>
      <w:lang w:val="cs-CZ"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bidi="ar-SA"/>
    </w:rPr>
  </w:style>
  <w:style w:type="paragraph" w:customStyle="1" w:styleId="prastojitrauka1">
    <w:name w:val="Įprastoji įtrauka1"/>
    <w:basedOn w:val="Normal"/>
    <w:pPr>
      <w:tabs>
        <w:tab w:val="left" w:pos="851"/>
      </w:tabs>
      <w:suppressAutoHyphens w:val="0"/>
      <w:spacing w:after="120"/>
      <w:jc w:val="both"/>
    </w:pPr>
    <w:rPr>
      <w:rFonts w:ascii="HelveticaLT" w:hAnsi="HelveticaLT" w:cs="HelveticaLT"/>
      <w:lang w:eastAsia="lt-LT" w:bidi="ar-SA"/>
    </w:rPr>
  </w:style>
  <w:style w:type="paragraph" w:customStyle="1" w:styleId="CentrBold">
    <w:name w:val="CentrBold"/>
    <w:pPr>
      <w:suppressAutoHyphens/>
      <w:jc w:val="center"/>
    </w:pPr>
    <w:rPr>
      <w:rFonts w:ascii="TimesLT" w:hAnsi="TimesLT" w:cs="TimesLT"/>
      <w:b/>
      <w:caps/>
      <w:lang w:val="en-GB" w:eastAsia="zh-CN"/>
    </w:rPr>
  </w:style>
  <w:style w:type="paragraph" w:customStyle="1" w:styleId="Debesliotekstas1">
    <w:name w:val="Debesėlio tekstas1"/>
    <w:basedOn w:val="Normal"/>
    <w:rPr>
      <w:rFonts w:ascii="Tahoma" w:hAnsi="Tahoma" w:cs="Tahoma"/>
      <w:sz w:val="16"/>
      <w:szCs w:val="16"/>
      <w:lang w:bidi="ar-SA"/>
    </w:rPr>
  </w:style>
  <w:style w:type="paragraph" w:customStyle="1" w:styleId="bodytext0">
    <w:name w:val="bodytext"/>
    <w:basedOn w:val="Normal"/>
    <w:pPr>
      <w:suppressAutoHyphens w:val="0"/>
      <w:spacing w:before="280" w:after="280"/>
    </w:pPr>
    <w:rPr>
      <w:sz w:val="24"/>
      <w:szCs w:val="24"/>
      <w:lang w:bidi="ar-SA"/>
    </w:rPr>
  </w:style>
  <w:style w:type="paragraph" w:customStyle="1" w:styleId="prezidentas">
    <w:name w:val="prezidentas"/>
    <w:basedOn w:val="Normal"/>
    <w:pPr>
      <w:suppressAutoHyphens w:val="0"/>
      <w:autoSpaceDE w:val="0"/>
    </w:pPr>
    <w:rPr>
      <w:rFonts w:ascii="TimesLT" w:hAnsi="TimesLT" w:cs="TimesLT"/>
      <w:caps/>
      <w:lang w:val="en-GB" w:bidi="ar-SA"/>
    </w:rPr>
  </w:style>
  <w:style w:type="paragraph" w:customStyle="1" w:styleId="istatymas0">
    <w:name w:val="istatymas"/>
    <w:basedOn w:val="Normal"/>
    <w:pPr>
      <w:suppressAutoHyphens w:val="0"/>
      <w:spacing w:before="280" w:after="280"/>
    </w:pPr>
    <w:rPr>
      <w:sz w:val="24"/>
      <w:szCs w:val="24"/>
      <w:lang w:bidi="ar-SA"/>
    </w:rPr>
  </w:style>
  <w:style w:type="paragraph" w:customStyle="1" w:styleId="mazas">
    <w:name w:val="mazas"/>
    <w:basedOn w:val="Normal"/>
    <w:pPr>
      <w:suppressAutoHyphens w:val="0"/>
      <w:spacing w:before="280" w:after="280"/>
    </w:pPr>
    <w:rPr>
      <w:sz w:val="24"/>
      <w:szCs w:val="24"/>
      <w:lang w:bidi="ar-SA"/>
    </w:rPr>
  </w:style>
  <w:style w:type="paragraph" w:customStyle="1" w:styleId="pavadinimas10">
    <w:name w:val="pavadinimas1"/>
    <w:basedOn w:val="Normal"/>
    <w:pPr>
      <w:suppressAutoHyphens w:val="0"/>
      <w:spacing w:before="280" w:after="280"/>
    </w:pPr>
    <w:rPr>
      <w:sz w:val="24"/>
      <w:szCs w:val="24"/>
      <w:lang w:bidi="ar-SA"/>
    </w:rPr>
  </w:style>
  <w:style w:type="paragraph" w:customStyle="1" w:styleId="x">
    <w:name w:val="x"/>
    <w:pPr>
      <w:suppressAutoHyphens/>
    </w:pPr>
    <w:rPr>
      <w:rFonts w:ascii="Arial" w:hAnsi="Arial" w:cs="Arial"/>
      <w:lang w:eastAsia="zh-CN"/>
    </w:rPr>
  </w:style>
  <w:style w:type="paragraph" w:styleId="EndnoteText">
    <w:name w:val="endnote text"/>
    <w:basedOn w:val="Normal"/>
    <w:rPr>
      <w:lang w:val="en-GB" w:bidi="ar-SA"/>
    </w:rPr>
  </w:style>
  <w:style w:type="paragraph" w:customStyle="1" w:styleId="Kadroturinys">
    <w:name w:val="Kadro turinys"/>
    <w:basedOn w:val="Normal"/>
  </w:style>
  <w:style w:type="paragraph" w:customStyle="1" w:styleId="Puslapinantratkairje">
    <w:name w:val="Puslapinė antraštė kairėje"/>
    <w:basedOn w:val="Normal"/>
    <w:pPr>
      <w:suppressLineNumbers/>
      <w:tabs>
        <w:tab w:val="center" w:pos="7625"/>
        <w:tab w:val="right" w:pos="15250"/>
      </w:tabs>
    </w:pPr>
  </w:style>
  <w:style w:type="character" w:customStyle="1" w:styleId="WW8Num2z1">
    <w:name w:val="WW8Num2z1"/>
    <w:rsid w:val="005130BB"/>
  </w:style>
  <w:style w:type="character" w:customStyle="1" w:styleId="WW8Num2z2">
    <w:name w:val="WW8Num2z2"/>
    <w:rsid w:val="005130BB"/>
  </w:style>
  <w:style w:type="character" w:customStyle="1" w:styleId="WW8Num2z3">
    <w:name w:val="WW8Num2z3"/>
    <w:rsid w:val="005130BB"/>
  </w:style>
  <w:style w:type="character" w:customStyle="1" w:styleId="WW8Num2z4">
    <w:name w:val="WW8Num2z4"/>
    <w:rsid w:val="005130BB"/>
  </w:style>
  <w:style w:type="character" w:customStyle="1" w:styleId="WW8Num2z5">
    <w:name w:val="WW8Num2z5"/>
    <w:rsid w:val="005130BB"/>
  </w:style>
  <w:style w:type="character" w:customStyle="1" w:styleId="WW8Num2z6">
    <w:name w:val="WW8Num2z6"/>
    <w:rsid w:val="005130BB"/>
  </w:style>
  <w:style w:type="character" w:customStyle="1" w:styleId="WW8Num2z7">
    <w:name w:val="WW8Num2z7"/>
    <w:rsid w:val="005130BB"/>
  </w:style>
  <w:style w:type="character" w:customStyle="1" w:styleId="WW8Num2z8">
    <w:name w:val="WW8Num2z8"/>
    <w:rsid w:val="005130BB"/>
  </w:style>
  <w:style w:type="character" w:customStyle="1" w:styleId="WW8Num3z1">
    <w:name w:val="WW8Num3z1"/>
    <w:rsid w:val="005130BB"/>
  </w:style>
  <w:style w:type="character" w:customStyle="1" w:styleId="WW8Num3z2">
    <w:name w:val="WW8Num3z2"/>
    <w:rsid w:val="005130BB"/>
  </w:style>
  <w:style w:type="character" w:customStyle="1" w:styleId="WW8Num3z3">
    <w:name w:val="WW8Num3z3"/>
    <w:rsid w:val="005130BB"/>
  </w:style>
  <w:style w:type="character" w:customStyle="1" w:styleId="WW8Num3z4">
    <w:name w:val="WW8Num3z4"/>
    <w:rsid w:val="005130BB"/>
  </w:style>
  <w:style w:type="character" w:customStyle="1" w:styleId="WW8Num3z5">
    <w:name w:val="WW8Num3z5"/>
    <w:rsid w:val="005130BB"/>
  </w:style>
  <w:style w:type="character" w:customStyle="1" w:styleId="WW8Num3z6">
    <w:name w:val="WW8Num3z6"/>
    <w:rsid w:val="005130BB"/>
  </w:style>
  <w:style w:type="character" w:customStyle="1" w:styleId="WW8Num3z7">
    <w:name w:val="WW8Num3z7"/>
    <w:rsid w:val="005130BB"/>
  </w:style>
  <w:style w:type="character" w:customStyle="1" w:styleId="WW8Num3z8">
    <w:name w:val="WW8Num3z8"/>
    <w:rsid w:val="005130BB"/>
  </w:style>
  <w:style w:type="character" w:customStyle="1" w:styleId="Numatytasispastraiposriftas4">
    <w:name w:val="Numatytasis pastraipos šriftas4"/>
    <w:rsid w:val="005130BB"/>
  </w:style>
  <w:style w:type="character" w:customStyle="1" w:styleId="Numatytasispastraiposriftas3">
    <w:name w:val="Numatytasis pastraipos šriftas3"/>
    <w:rsid w:val="005130BB"/>
  </w:style>
  <w:style w:type="character" w:customStyle="1" w:styleId="WW8Num6z1">
    <w:name w:val="WW8Num6z1"/>
    <w:rsid w:val="005130BB"/>
    <w:rPr>
      <w:rFonts w:ascii="Courier New" w:hAnsi="Courier New" w:cs="Courier New"/>
    </w:rPr>
  </w:style>
  <w:style w:type="character" w:customStyle="1" w:styleId="WW8Num6z2">
    <w:name w:val="WW8Num6z2"/>
    <w:rsid w:val="005130BB"/>
    <w:rPr>
      <w:rFonts w:ascii="Wingdings" w:hAnsi="Wingdings" w:cs="Wingdings"/>
    </w:rPr>
  </w:style>
  <w:style w:type="character" w:customStyle="1" w:styleId="WW8Num6z3">
    <w:name w:val="WW8Num6z3"/>
    <w:rsid w:val="005130BB"/>
    <w:rPr>
      <w:rFonts w:ascii="Symbol" w:hAnsi="Symbol" w:cs="Symbol"/>
    </w:rPr>
  </w:style>
  <w:style w:type="character" w:customStyle="1" w:styleId="WW8Num9z1">
    <w:name w:val="WW8Num9z1"/>
    <w:rsid w:val="005130BB"/>
    <w:rPr>
      <w:sz w:val="24"/>
      <w:szCs w:val="24"/>
      <w:lang w:val="lt-LT"/>
    </w:rPr>
  </w:style>
  <w:style w:type="character" w:customStyle="1" w:styleId="WW8Num9z2">
    <w:name w:val="WW8Num9z2"/>
    <w:rsid w:val="005130BB"/>
  </w:style>
  <w:style w:type="character" w:customStyle="1" w:styleId="WW8Num9z3">
    <w:name w:val="WW8Num9z3"/>
    <w:rsid w:val="005130BB"/>
  </w:style>
  <w:style w:type="character" w:customStyle="1" w:styleId="WW8Num9z4">
    <w:name w:val="WW8Num9z4"/>
    <w:rsid w:val="005130BB"/>
  </w:style>
  <w:style w:type="character" w:customStyle="1" w:styleId="WW8Num9z5">
    <w:name w:val="WW8Num9z5"/>
    <w:rsid w:val="005130BB"/>
  </w:style>
  <w:style w:type="character" w:customStyle="1" w:styleId="WW8Num9z6">
    <w:name w:val="WW8Num9z6"/>
    <w:rsid w:val="005130BB"/>
  </w:style>
  <w:style w:type="character" w:customStyle="1" w:styleId="WW8Num9z7">
    <w:name w:val="WW8Num9z7"/>
    <w:rsid w:val="005130BB"/>
  </w:style>
  <w:style w:type="character" w:customStyle="1" w:styleId="WW8Num9z8">
    <w:name w:val="WW8Num9z8"/>
    <w:rsid w:val="005130BB"/>
  </w:style>
  <w:style w:type="character" w:customStyle="1" w:styleId="WW8Num10z1">
    <w:name w:val="WW8Num10z1"/>
    <w:rsid w:val="005130BB"/>
    <w:rPr>
      <w:rFonts w:ascii="Courier New" w:hAnsi="Courier New" w:cs="Courier New"/>
    </w:rPr>
  </w:style>
  <w:style w:type="character" w:customStyle="1" w:styleId="WW8Num10z2">
    <w:name w:val="WW8Num10z2"/>
    <w:rsid w:val="005130BB"/>
    <w:rPr>
      <w:rFonts w:ascii="Wingdings" w:hAnsi="Wingdings" w:cs="Wingdings"/>
    </w:rPr>
  </w:style>
  <w:style w:type="character" w:customStyle="1" w:styleId="WW8Num10z3">
    <w:name w:val="WW8Num10z3"/>
    <w:rsid w:val="005130BB"/>
    <w:rPr>
      <w:rFonts w:ascii="Symbol" w:hAnsi="Symbol" w:cs="Symbol"/>
    </w:rPr>
  </w:style>
  <w:style w:type="character" w:customStyle="1" w:styleId="WW8Num13z4">
    <w:name w:val="WW8Num13z4"/>
    <w:rsid w:val="005130BB"/>
  </w:style>
  <w:style w:type="character" w:customStyle="1" w:styleId="WW8Num13z5">
    <w:name w:val="WW8Num13z5"/>
    <w:rsid w:val="005130BB"/>
  </w:style>
  <w:style w:type="character" w:customStyle="1" w:styleId="WW8Num13z6">
    <w:name w:val="WW8Num13z6"/>
    <w:rsid w:val="005130BB"/>
  </w:style>
  <w:style w:type="character" w:customStyle="1" w:styleId="WW8Num13z7">
    <w:name w:val="WW8Num13z7"/>
    <w:rsid w:val="005130BB"/>
  </w:style>
  <w:style w:type="character" w:customStyle="1" w:styleId="WW8Num13z8">
    <w:name w:val="WW8Num13z8"/>
    <w:rsid w:val="005130BB"/>
  </w:style>
  <w:style w:type="paragraph" w:customStyle="1" w:styleId="Antrat4">
    <w:name w:val="Antraštė4"/>
    <w:basedOn w:val="Normal"/>
    <w:next w:val="BodyText"/>
    <w:rsid w:val="005130BB"/>
    <w:pPr>
      <w:suppressLineNumbers/>
      <w:spacing w:before="120" w:after="120"/>
    </w:pPr>
    <w:rPr>
      <w:rFonts w:cs="Mangal"/>
      <w:i/>
      <w:iCs/>
      <w:sz w:val="24"/>
      <w:szCs w:val="24"/>
      <w:lang w:val="en-US" w:bidi="ar-SA"/>
    </w:rPr>
  </w:style>
  <w:style w:type="paragraph" w:customStyle="1" w:styleId="Antrat3">
    <w:name w:val="Antraštė3"/>
    <w:basedOn w:val="Normal"/>
    <w:next w:val="BodyText"/>
    <w:rsid w:val="005130BB"/>
    <w:pPr>
      <w:keepNext/>
      <w:spacing w:before="240" w:after="120"/>
    </w:pPr>
    <w:rPr>
      <w:rFonts w:ascii="Arial" w:eastAsia="Lucida Sans Unicode" w:hAnsi="Arial" w:cs="Tahoma"/>
      <w:sz w:val="28"/>
      <w:szCs w:val="28"/>
      <w:lang w:val="en-AU" w:bidi="ar-SA"/>
    </w:rPr>
  </w:style>
  <w:style w:type="paragraph" w:customStyle="1" w:styleId="Pagrindinistekstas22">
    <w:name w:val="Pagrindinis tekstas 22"/>
    <w:basedOn w:val="Normal"/>
    <w:rsid w:val="005130BB"/>
    <w:pPr>
      <w:jc w:val="both"/>
    </w:pPr>
    <w:rPr>
      <w:color w:val="FF0000"/>
      <w:sz w:val="24"/>
      <w:lang w:bidi="ar-SA"/>
    </w:rPr>
  </w:style>
  <w:style w:type="paragraph" w:customStyle="1" w:styleId="Antrat10">
    <w:name w:val="Antraštė 10"/>
    <w:basedOn w:val="Antrat4"/>
    <w:next w:val="BodyText"/>
    <w:rsid w:val="005130BB"/>
    <w:pPr>
      <w:numPr>
        <w:numId w:val="3"/>
      </w:numPr>
    </w:pPr>
    <w:rPr>
      <w:b/>
      <w:bCs/>
      <w:sz w:val="21"/>
      <w:szCs w:val="21"/>
    </w:rPr>
  </w:style>
  <w:style w:type="paragraph" w:customStyle="1" w:styleId="Pagrindinistekstas1">
    <w:name w:val="Pagrindinis tekstas1"/>
    <w:rsid w:val="005130BB"/>
    <w:pPr>
      <w:suppressAutoHyphens/>
      <w:autoSpaceDE w:val="0"/>
      <w:ind w:firstLine="312"/>
      <w:jc w:val="both"/>
    </w:pPr>
    <w:rPr>
      <w:rFonts w:ascii="TimesLT" w:eastAsia="Calibri" w:hAnsi="TimesLT" w:cs="TimesLT"/>
      <w:kern w:val="1"/>
      <w:lang w:val="en-US" w:eastAsia="ar-SA"/>
    </w:rPr>
  </w:style>
  <w:style w:type="paragraph" w:styleId="ListParagraph">
    <w:name w:val="List Paragraph"/>
    <w:basedOn w:val="Normal"/>
    <w:uiPriority w:val="34"/>
    <w:qFormat/>
    <w:rsid w:val="005130BB"/>
    <w:pPr>
      <w:widowControl w:val="0"/>
      <w:ind w:left="720"/>
      <w:contextualSpacing/>
    </w:pPr>
    <w:rPr>
      <w:rFonts w:eastAsia="Calibri"/>
      <w:sz w:val="24"/>
      <w:szCs w:val="24"/>
      <w:lang w:eastAsia="en-US" w:bidi="ar-SA"/>
    </w:rPr>
  </w:style>
  <w:style w:type="paragraph" w:styleId="BodyTextIndent2">
    <w:name w:val="Body Text Indent 2"/>
    <w:basedOn w:val="Normal"/>
    <w:link w:val="BodyTextIndent2Char"/>
    <w:rsid w:val="00D667FA"/>
    <w:pPr>
      <w:suppressAutoHyphens w:val="0"/>
      <w:spacing w:after="120" w:line="480" w:lineRule="auto"/>
      <w:ind w:left="283"/>
    </w:pPr>
    <w:rPr>
      <w:kern w:val="0"/>
      <w:sz w:val="24"/>
      <w:lang w:val="en-GB" w:eastAsia="ru-RU" w:bidi="ar-SA"/>
    </w:rPr>
  </w:style>
  <w:style w:type="character" w:customStyle="1" w:styleId="BodyTextIndent2Char">
    <w:name w:val="Body Text Indent 2 Char"/>
    <w:link w:val="BodyTextIndent2"/>
    <w:rsid w:val="00D667FA"/>
    <w:rPr>
      <w:sz w:val="24"/>
      <w:lang w:val="en-GB" w:eastAsia="ru-RU"/>
    </w:rPr>
  </w:style>
  <w:style w:type="paragraph" w:styleId="BodyText3">
    <w:name w:val="Body Text 3"/>
    <w:basedOn w:val="Normal"/>
    <w:link w:val="BodyText3Char"/>
    <w:uiPriority w:val="99"/>
    <w:unhideWhenUsed/>
    <w:rsid w:val="005D5E98"/>
    <w:pPr>
      <w:spacing w:after="120"/>
    </w:pPr>
    <w:rPr>
      <w:b/>
      <w:sz w:val="24"/>
      <w:lang w:eastAsia="lt-LT"/>
    </w:rPr>
  </w:style>
  <w:style w:type="character" w:customStyle="1" w:styleId="Pagrindinistekstas3Diagrama1">
    <w:name w:val="Pagrindinis tekstas 3 Diagrama1"/>
    <w:uiPriority w:val="99"/>
    <w:semiHidden/>
    <w:rsid w:val="005D5E98"/>
    <w:rPr>
      <w:kern w:val="1"/>
      <w:sz w:val="16"/>
      <w:szCs w:val="16"/>
      <w:lang w:eastAsia="zh-CN" w:bidi="en-US"/>
    </w:rPr>
  </w:style>
  <w:style w:type="table" w:styleId="TableGrid">
    <w:name w:val="Table Grid"/>
    <w:basedOn w:val="TableNormal"/>
    <w:uiPriority w:val="39"/>
    <w:rsid w:val="005D5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2"/>
    <w:rsid w:val="005D5E98"/>
    <w:pPr>
      <w:suppressAutoHyphens/>
      <w:autoSpaceDE w:val="0"/>
      <w:ind w:firstLine="312"/>
      <w:jc w:val="both"/>
    </w:pPr>
    <w:rPr>
      <w:rFonts w:ascii="TimesLT" w:eastAsia="Arial" w:hAnsi="TimesLT" w:cs="TimesLT"/>
      <w:kern w:val="1"/>
      <w:lang w:val="en-US" w:eastAsia="zh-CN"/>
    </w:rPr>
  </w:style>
  <w:style w:type="paragraph" w:customStyle="1" w:styleId="BodyText30">
    <w:name w:val="Body Text3"/>
    <w:rsid w:val="006526C7"/>
    <w:pPr>
      <w:suppressAutoHyphens/>
      <w:autoSpaceDE w:val="0"/>
      <w:ind w:firstLine="312"/>
      <w:jc w:val="both"/>
    </w:pPr>
    <w:rPr>
      <w:rFonts w:ascii="TimesLT" w:eastAsia="Arial" w:hAnsi="TimesLT" w:cs="TimesLT"/>
      <w:kern w:val="1"/>
      <w:lang w:val="en-US" w:eastAsia="zh-CN"/>
    </w:rPr>
  </w:style>
  <w:style w:type="paragraph" w:styleId="FootnoteText">
    <w:name w:val="footnote text"/>
    <w:basedOn w:val="Normal"/>
    <w:link w:val="FootnoteTextChar"/>
    <w:unhideWhenUsed/>
    <w:rsid w:val="00DF2358"/>
    <w:pPr>
      <w:suppressAutoHyphens w:val="0"/>
    </w:pPr>
    <w:rPr>
      <w:kern w:val="0"/>
      <w:lang w:eastAsia="ar-SA" w:bidi="ar-SA"/>
    </w:rPr>
  </w:style>
  <w:style w:type="character" w:customStyle="1" w:styleId="FootnoteTextChar">
    <w:name w:val="Footnote Text Char"/>
    <w:basedOn w:val="DefaultParagraphFont"/>
    <w:link w:val="FootnoteText"/>
    <w:rsid w:val="00DF2358"/>
    <w:rPr>
      <w:lang w:eastAsia="ar-SA"/>
    </w:rPr>
  </w:style>
  <w:style w:type="paragraph" w:customStyle="1" w:styleId="Default">
    <w:name w:val="Default"/>
    <w:rsid w:val="0064751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61259">
      <w:bodyDiv w:val="1"/>
      <w:marLeft w:val="0"/>
      <w:marRight w:val="0"/>
      <w:marTop w:val="0"/>
      <w:marBottom w:val="0"/>
      <w:divBdr>
        <w:top w:val="none" w:sz="0" w:space="0" w:color="auto"/>
        <w:left w:val="none" w:sz="0" w:space="0" w:color="auto"/>
        <w:bottom w:val="none" w:sz="0" w:space="0" w:color="auto"/>
        <w:right w:val="none" w:sz="0" w:space="0" w:color="auto"/>
      </w:divBdr>
    </w:div>
    <w:div w:id="319382853">
      <w:bodyDiv w:val="1"/>
      <w:marLeft w:val="0"/>
      <w:marRight w:val="0"/>
      <w:marTop w:val="0"/>
      <w:marBottom w:val="0"/>
      <w:divBdr>
        <w:top w:val="none" w:sz="0" w:space="0" w:color="auto"/>
        <w:left w:val="none" w:sz="0" w:space="0" w:color="auto"/>
        <w:bottom w:val="none" w:sz="0" w:space="0" w:color="auto"/>
        <w:right w:val="none" w:sz="0" w:space="0" w:color="auto"/>
      </w:divBdr>
    </w:div>
    <w:div w:id="1228303527">
      <w:bodyDiv w:val="1"/>
      <w:marLeft w:val="0"/>
      <w:marRight w:val="0"/>
      <w:marTop w:val="0"/>
      <w:marBottom w:val="0"/>
      <w:divBdr>
        <w:top w:val="none" w:sz="0" w:space="0" w:color="auto"/>
        <w:left w:val="none" w:sz="0" w:space="0" w:color="auto"/>
        <w:bottom w:val="none" w:sz="0" w:space="0" w:color="auto"/>
        <w:right w:val="none" w:sz="0" w:space="0" w:color="auto"/>
      </w:divBdr>
    </w:div>
    <w:div w:id="170304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85DD3-B3D9-472F-A198-D16B1590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58170</Words>
  <Characters>33158</Characters>
  <Application>Microsoft Office Word</Application>
  <DocSecurity>0</DocSecurity>
  <Lines>276</Lines>
  <Paragraphs>182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Laboratorijų, turinčių leidimą atlikti taršos šaltinių išmetamų į aplinką teršalų</vt:lpstr>
      <vt:lpstr>Laboratorijų, turinčių leidimą atlikti taršos šaltinių išmetamų į aplinką teršalų</vt:lpstr>
    </vt:vector>
  </TitlesOfParts>
  <Company>AAA</Company>
  <LinksUpToDate>false</LinksUpToDate>
  <CharactersWithSpaces>91146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Laboratorijų, turinčių leidimą atlikti taršos šaltinių išmetamų į aplinką teršalų</dc:title>
  <dc:creator>Dalia</dc:creator>
  <cp:lastModifiedBy>Loreta Vitkauskaitė</cp:lastModifiedBy>
  <cp:revision>4</cp:revision>
  <cp:lastPrinted>2016-04-06T11:26:00Z</cp:lastPrinted>
  <dcterms:created xsi:type="dcterms:W3CDTF">2021-06-01T07:28:00Z</dcterms:created>
  <dcterms:modified xsi:type="dcterms:W3CDTF">2021-06-01T07:38:00Z</dcterms:modified>
</cp:coreProperties>
</file>